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932"/>
      </w:tblGrid>
      <w:tr w:rsidR="00282AA1" w:rsidRPr="00516006" w:rsidTr="00666EDD">
        <w:trPr>
          <w:trHeight w:val="155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296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6804"/>
              <w:gridCol w:w="3119"/>
            </w:tblGrid>
            <w:tr w:rsidR="00963A0C" w:rsidRPr="00995F76" w:rsidTr="00666EDD">
              <w:trPr>
                <w:trHeight w:val="1550"/>
              </w:trPr>
              <w:tc>
                <w:tcPr>
                  <w:tcW w:w="9923" w:type="dxa"/>
                  <w:gridSpan w:val="2"/>
                  <w:shd w:val="clear" w:color="auto" w:fill="auto"/>
                </w:tcPr>
                <w:p w:rsidR="00963A0C" w:rsidRPr="00995F76" w:rsidRDefault="00963A0C" w:rsidP="00963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5F76">
                    <w:rPr>
                      <w:rFonts w:ascii="Times New Roman" w:hAnsi="Times New Roman"/>
                      <w:sz w:val="28"/>
                      <w:szCs w:val="28"/>
                    </w:rPr>
                    <w:t>ОМС «Управление образования города Каменска-Уральского»</w:t>
                  </w:r>
                </w:p>
                <w:p w:rsidR="00963A0C" w:rsidRPr="00995F76" w:rsidRDefault="00963A0C" w:rsidP="00963A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м</w:t>
                  </w:r>
                  <w:r w:rsidRPr="00995F76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униципальное автономное  общеобразовательное учреждение </w:t>
                  </w:r>
                </w:p>
                <w:p w:rsidR="00963A0C" w:rsidRPr="00995F76" w:rsidRDefault="00963A0C" w:rsidP="00963A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995F76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«Средняя общеобразовательная школа № 19»</w:t>
                  </w:r>
                </w:p>
                <w:p w:rsidR="00963A0C" w:rsidRPr="00995F76" w:rsidRDefault="00963A0C" w:rsidP="00963A0C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963A0C" w:rsidRPr="00516006" w:rsidTr="00666EDD">
              <w:trPr>
                <w:trHeight w:val="1550"/>
              </w:trPr>
              <w:tc>
                <w:tcPr>
                  <w:tcW w:w="6804" w:type="dxa"/>
                  <w:shd w:val="clear" w:color="auto" w:fill="auto"/>
                </w:tcPr>
                <w:p w:rsidR="00963A0C" w:rsidRPr="00516006" w:rsidRDefault="00963A0C" w:rsidP="00963A0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963A0C" w:rsidRPr="00995F76" w:rsidRDefault="00963A0C" w:rsidP="00963A0C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995F76"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  <w:t>Утвержден</w:t>
                  </w:r>
                  <w:r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  <w:t>а</w:t>
                  </w:r>
                </w:p>
                <w:p w:rsidR="00963A0C" w:rsidRPr="00995F76" w:rsidRDefault="00963A0C" w:rsidP="00963A0C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995F76"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  <w:t xml:space="preserve">Приказом директора </w:t>
                  </w:r>
                </w:p>
                <w:p w:rsidR="00963A0C" w:rsidRPr="00995F76" w:rsidRDefault="00963A0C" w:rsidP="00963A0C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995F76"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  <w:t xml:space="preserve">Средней </w:t>
                  </w:r>
                  <w:r w:rsidRPr="00666EDD">
                    <w:rPr>
                      <w:rFonts w:ascii="Times New Roman" w:eastAsia="Courier New" w:hAnsi="Times New Roman"/>
                      <w:b/>
                      <w:color w:val="000000"/>
                      <w:sz w:val="24"/>
                      <w:szCs w:val="24"/>
                      <w:lang w:bidi="ru-RU"/>
                    </w:rPr>
                    <w:t>школы</w:t>
                  </w:r>
                  <w:r w:rsidRPr="00995F76"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  <w:t xml:space="preserve"> № 19</w:t>
                  </w:r>
                </w:p>
                <w:p w:rsidR="00963A0C" w:rsidRPr="00516006" w:rsidRDefault="00963A0C" w:rsidP="00963A0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№  139/2</w:t>
                  </w:r>
                  <w:r w:rsidRPr="00C4746C">
                    <w:rPr>
                      <w:rFonts w:ascii="Times New Roman" w:hAnsi="Times New Roman"/>
                    </w:rPr>
                    <w:t xml:space="preserve"> от </w:t>
                  </w:r>
                  <w:r>
                    <w:rPr>
                      <w:rFonts w:ascii="Times New Roman" w:hAnsi="Times New Roman"/>
                    </w:rPr>
                    <w:t>30.05.</w:t>
                  </w:r>
                  <w:r w:rsidRPr="00C4746C">
                    <w:rPr>
                      <w:rFonts w:ascii="Times New Roman" w:hAnsi="Times New Roman"/>
                    </w:rPr>
                    <w:t>2019г</w:t>
                  </w:r>
                </w:p>
                <w:p w:rsidR="00963A0C" w:rsidRPr="00516006" w:rsidRDefault="00963A0C" w:rsidP="00963A0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82AA1" w:rsidRPr="00516006" w:rsidRDefault="00282AA1" w:rsidP="006059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AA1" w:rsidRPr="00516006" w:rsidRDefault="00282AA1" w:rsidP="006059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82AA1" w:rsidRPr="00516006" w:rsidRDefault="00282AA1" w:rsidP="00282AA1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282AA1" w:rsidRPr="00516006" w:rsidRDefault="00282AA1" w:rsidP="00282AA1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282AA1" w:rsidRPr="00516006" w:rsidRDefault="00282AA1" w:rsidP="00282AA1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282AA1" w:rsidRPr="00516006" w:rsidRDefault="00282AA1" w:rsidP="00282AA1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282AA1" w:rsidRPr="00516006" w:rsidRDefault="00282AA1" w:rsidP="00282AA1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282AA1" w:rsidRPr="00516006" w:rsidRDefault="00282AA1" w:rsidP="00282AA1">
      <w:pPr>
        <w:spacing w:after="0" w:line="240" w:lineRule="auto"/>
        <w:rPr>
          <w:sz w:val="28"/>
          <w:szCs w:val="28"/>
        </w:rPr>
      </w:pPr>
      <w:r w:rsidRPr="00516006">
        <w:rPr>
          <w:sz w:val="24"/>
          <w:szCs w:val="24"/>
        </w:rPr>
        <w:t xml:space="preserve">                          </w:t>
      </w:r>
      <w:r w:rsidRPr="00516006">
        <w:rPr>
          <w:sz w:val="28"/>
          <w:szCs w:val="28"/>
        </w:rPr>
        <w:t xml:space="preserve"> </w:t>
      </w:r>
    </w:p>
    <w:p w:rsidR="00282AA1" w:rsidRPr="00516006" w:rsidRDefault="00282AA1" w:rsidP="00282AA1">
      <w:pPr>
        <w:spacing w:after="0" w:line="240" w:lineRule="auto"/>
        <w:rPr>
          <w:sz w:val="28"/>
          <w:szCs w:val="28"/>
        </w:rPr>
      </w:pPr>
    </w:p>
    <w:p w:rsidR="00282AA1" w:rsidRPr="00516006" w:rsidRDefault="00282AA1" w:rsidP="00282AA1">
      <w:pPr>
        <w:spacing w:after="0" w:line="240" w:lineRule="auto"/>
        <w:jc w:val="center"/>
        <w:rPr>
          <w:sz w:val="28"/>
          <w:szCs w:val="28"/>
        </w:rPr>
      </w:pPr>
    </w:p>
    <w:p w:rsidR="00282AA1" w:rsidRPr="00516006" w:rsidRDefault="00282AA1" w:rsidP="00282AA1">
      <w:pPr>
        <w:spacing w:after="0" w:line="240" w:lineRule="auto"/>
        <w:jc w:val="center"/>
        <w:rPr>
          <w:sz w:val="24"/>
          <w:szCs w:val="24"/>
        </w:rPr>
      </w:pPr>
    </w:p>
    <w:p w:rsidR="00282AA1" w:rsidRPr="00516006" w:rsidRDefault="00282AA1" w:rsidP="00282AA1">
      <w:pPr>
        <w:spacing w:after="0" w:line="240" w:lineRule="auto"/>
        <w:jc w:val="center"/>
        <w:rPr>
          <w:sz w:val="24"/>
          <w:szCs w:val="24"/>
        </w:rPr>
      </w:pPr>
    </w:p>
    <w:p w:rsidR="00282AA1" w:rsidRPr="00666EDD" w:rsidRDefault="00282AA1" w:rsidP="00282A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EDD">
        <w:rPr>
          <w:rFonts w:ascii="Times New Roman" w:hAnsi="Times New Roman"/>
          <w:sz w:val="28"/>
          <w:szCs w:val="28"/>
        </w:rPr>
        <w:t>Рабочая программа  по предмету:</w:t>
      </w:r>
    </w:p>
    <w:p w:rsidR="00282AA1" w:rsidRPr="00666EDD" w:rsidRDefault="00282AA1" w:rsidP="00282A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AA1" w:rsidRPr="00666EDD" w:rsidRDefault="00F75035" w:rsidP="00282AA1">
      <w:pPr>
        <w:spacing w:after="0" w:line="360" w:lineRule="auto"/>
        <w:jc w:val="center"/>
        <w:rPr>
          <w:rFonts w:ascii="Times New Roman" w:hAnsi="Times New Roman"/>
          <w:sz w:val="36"/>
          <w:szCs w:val="28"/>
        </w:rPr>
      </w:pPr>
      <w:r w:rsidRPr="00666EDD">
        <w:rPr>
          <w:rFonts w:ascii="Times New Roman" w:hAnsi="Times New Roman"/>
          <w:sz w:val="36"/>
          <w:szCs w:val="28"/>
        </w:rPr>
        <w:t>Родной (русский) язык</w:t>
      </w:r>
    </w:p>
    <w:p w:rsidR="00282AA1" w:rsidRPr="00666EDD" w:rsidRDefault="00282AA1" w:rsidP="00282AA1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666EDD">
        <w:rPr>
          <w:rFonts w:ascii="Times New Roman" w:hAnsi="Times New Roman"/>
          <w:sz w:val="36"/>
          <w:szCs w:val="28"/>
        </w:rPr>
        <w:t>5-9  класс</w:t>
      </w:r>
    </w:p>
    <w:p w:rsidR="00282AA1" w:rsidRPr="00516006" w:rsidRDefault="00282AA1" w:rsidP="00282AA1">
      <w:pPr>
        <w:spacing w:after="0" w:line="240" w:lineRule="auto"/>
        <w:jc w:val="center"/>
        <w:rPr>
          <w:sz w:val="24"/>
          <w:szCs w:val="24"/>
        </w:rPr>
      </w:pPr>
    </w:p>
    <w:p w:rsidR="00282AA1" w:rsidRPr="00516006" w:rsidRDefault="00282AA1" w:rsidP="00282AA1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282AA1" w:rsidRPr="00516006" w:rsidRDefault="00282AA1" w:rsidP="00282AA1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282AA1" w:rsidRPr="00516006" w:rsidRDefault="00282AA1" w:rsidP="00282AA1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282AA1" w:rsidRPr="00516006" w:rsidRDefault="00282AA1" w:rsidP="00282AA1">
      <w:pPr>
        <w:spacing w:after="0" w:line="240" w:lineRule="auto"/>
        <w:jc w:val="right"/>
        <w:rPr>
          <w:sz w:val="28"/>
          <w:szCs w:val="28"/>
        </w:rPr>
      </w:pPr>
      <w:r w:rsidRPr="005160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282AA1" w:rsidRPr="00516006" w:rsidRDefault="00282AA1" w:rsidP="00282AA1">
      <w:pPr>
        <w:spacing w:after="0" w:line="240" w:lineRule="auto"/>
        <w:ind w:left="2832" w:firstLine="708"/>
        <w:jc w:val="right"/>
        <w:rPr>
          <w:sz w:val="28"/>
          <w:szCs w:val="28"/>
        </w:rPr>
      </w:pPr>
    </w:p>
    <w:p w:rsidR="00282AA1" w:rsidRPr="00516006" w:rsidRDefault="00282AA1" w:rsidP="00282AA1">
      <w:pPr>
        <w:spacing w:after="0" w:line="240" w:lineRule="auto"/>
        <w:ind w:left="2832" w:firstLine="708"/>
        <w:rPr>
          <w:sz w:val="28"/>
          <w:szCs w:val="28"/>
        </w:rPr>
      </w:pPr>
    </w:p>
    <w:p w:rsidR="00282AA1" w:rsidRPr="00516006" w:rsidRDefault="00282AA1" w:rsidP="00282AA1">
      <w:pPr>
        <w:spacing w:after="0" w:line="240" w:lineRule="auto"/>
        <w:ind w:left="2832" w:firstLine="708"/>
        <w:rPr>
          <w:sz w:val="28"/>
          <w:szCs w:val="28"/>
        </w:rPr>
      </w:pPr>
    </w:p>
    <w:p w:rsidR="00282AA1" w:rsidRDefault="00282AA1" w:rsidP="00282AA1">
      <w:pPr>
        <w:spacing w:after="0" w:line="240" w:lineRule="auto"/>
        <w:rPr>
          <w:sz w:val="28"/>
          <w:szCs w:val="28"/>
        </w:rPr>
      </w:pPr>
    </w:p>
    <w:p w:rsidR="00F75035" w:rsidRDefault="00F75035" w:rsidP="00282AA1">
      <w:pPr>
        <w:spacing w:after="0" w:line="240" w:lineRule="auto"/>
        <w:rPr>
          <w:sz w:val="28"/>
          <w:szCs w:val="28"/>
        </w:rPr>
      </w:pPr>
    </w:p>
    <w:p w:rsidR="00F75035" w:rsidRDefault="00F75035" w:rsidP="00282AA1">
      <w:pPr>
        <w:spacing w:after="0" w:line="240" w:lineRule="auto"/>
        <w:rPr>
          <w:sz w:val="28"/>
          <w:szCs w:val="28"/>
        </w:rPr>
      </w:pPr>
    </w:p>
    <w:p w:rsidR="00F75035" w:rsidRDefault="00F75035" w:rsidP="00282AA1">
      <w:pPr>
        <w:spacing w:after="0" w:line="240" w:lineRule="auto"/>
        <w:rPr>
          <w:sz w:val="28"/>
          <w:szCs w:val="28"/>
        </w:rPr>
      </w:pPr>
    </w:p>
    <w:p w:rsidR="00F75035" w:rsidRDefault="00F75035" w:rsidP="00282AA1">
      <w:pPr>
        <w:spacing w:after="0" w:line="240" w:lineRule="auto"/>
        <w:rPr>
          <w:sz w:val="28"/>
          <w:szCs w:val="28"/>
        </w:rPr>
      </w:pPr>
    </w:p>
    <w:p w:rsidR="00F75035" w:rsidRDefault="00F75035" w:rsidP="00282AA1">
      <w:pPr>
        <w:spacing w:after="0" w:line="240" w:lineRule="auto"/>
        <w:rPr>
          <w:sz w:val="28"/>
          <w:szCs w:val="28"/>
        </w:rPr>
      </w:pPr>
    </w:p>
    <w:p w:rsidR="00F75035" w:rsidRPr="00516006" w:rsidRDefault="00F75035" w:rsidP="00282AA1">
      <w:pPr>
        <w:spacing w:after="0" w:line="240" w:lineRule="auto"/>
        <w:rPr>
          <w:sz w:val="28"/>
          <w:szCs w:val="28"/>
        </w:rPr>
      </w:pPr>
    </w:p>
    <w:p w:rsidR="00282AA1" w:rsidRPr="00516006" w:rsidRDefault="00282AA1" w:rsidP="00282AA1">
      <w:pPr>
        <w:spacing w:after="0" w:line="240" w:lineRule="auto"/>
        <w:ind w:left="2832" w:firstLine="708"/>
        <w:rPr>
          <w:sz w:val="28"/>
          <w:szCs w:val="28"/>
        </w:rPr>
      </w:pPr>
    </w:p>
    <w:p w:rsidR="00282AA1" w:rsidRPr="00666EDD" w:rsidRDefault="00282AA1" w:rsidP="00963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EDD">
        <w:rPr>
          <w:rFonts w:ascii="Times New Roman" w:hAnsi="Times New Roman"/>
          <w:sz w:val="28"/>
          <w:szCs w:val="28"/>
        </w:rPr>
        <w:t>Каменск-Уральский</w:t>
      </w:r>
    </w:p>
    <w:p w:rsidR="003700B3" w:rsidRPr="003700B3" w:rsidRDefault="003700B3" w:rsidP="003700B3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284662721"/>
      <w:bookmarkStart w:id="1" w:name="_Toc284663347"/>
      <w:r w:rsidRPr="003700B3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70731A" w:rsidRDefault="00F75035" w:rsidP="0070731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</w:p>
    <w:p w:rsidR="00F75035" w:rsidRPr="00F75035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035">
        <w:rPr>
          <w:rFonts w:ascii="Times New Roman" w:hAnsi="Times New Roman"/>
          <w:sz w:val="24"/>
          <w:szCs w:val="24"/>
        </w:rPr>
        <w:t>Ученик научится:</w:t>
      </w:r>
    </w:p>
    <w:p w:rsidR="00F75035" w:rsidRPr="00F75035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035">
        <w:rPr>
          <w:rFonts w:ascii="Times New Roman" w:hAnsi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F75035" w:rsidRPr="00F75035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035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75035" w:rsidRPr="00F75035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035">
        <w:rPr>
          <w:rFonts w:ascii="Times New Roman" w:hAnsi="Times New Roman"/>
          <w:sz w:val="24"/>
          <w:szCs w:val="24"/>
        </w:rPr>
        <w:t>3) использовать коммуникативно-эстетические возможности родного языка;</w:t>
      </w:r>
    </w:p>
    <w:p w:rsidR="00F75035" w:rsidRPr="00F75035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035">
        <w:rPr>
          <w:rFonts w:ascii="Times New Roman" w:hAnsi="Times New Roman"/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75035" w:rsidRPr="00F75035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035">
        <w:rPr>
          <w:rFonts w:ascii="Times New Roman" w:hAnsi="Times New Roman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F75035" w:rsidRPr="00F75035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035">
        <w:rPr>
          <w:rFonts w:ascii="Times New Roman" w:hAnsi="Times New Roman"/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75035" w:rsidRPr="00F75035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035">
        <w:rPr>
          <w:rFonts w:ascii="Times New Roman" w:hAnsi="Times New Roman"/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F75035" w:rsidRPr="00F75035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035">
        <w:rPr>
          <w:rFonts w:ascii="Times New Roman" w:hAnsi="Times New Roman"/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F75035" w:rsidRPr="004D7460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460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F75035" w:rsidRPr="004D7460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460">
        <w:rPr>
          <w:rFonts w:ascii="Times New Roman" w:hAnsi="Times New Roman"/>
          <w:i/>
          <w:sz w:val="24"/>
          <w:szCs w:val="24"/>
        </w:rPr>
        <w:t>1)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F75035" w:rsidRPr="004D7460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460">
        <w:rPr>
          <w:rFonts w:ascii="Times New Roman" w:hAnsi="Times New Roman"/>
          <w:i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F75035" w:rsidRPr="004D7460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460">
        <w:rPr>
          <w:rFonts w:ascii="Times New Roman" w:hAnsi="Times New Roman"/>
          <w:i/>
          <w:sz w:val="24"/>
          <w:szCs w:val="24"/>
        </w:rPr>
        <w:t>3)</w:t>
      </w:r>
      <w:r w:rsidR="004D7460" w:rsidRPr="004D7460">
        <w:rPr>
          <w:rFonts w:ascii="Times New Roman" w:hAnsi="Times New Roman"/>
          <w:i/>
          <w:sz w:val="24"/>
          <w:szCs w:val="24"/>
        </w:rPr>
        <w:t xml:space="preserve"> </w:t>
      </w:r>
      <w:r w:rsidRPr="004D7460">
        <w:rPr>
          <w:rFonts w:ascii="Times New Roman" w:hAnsi="Times New Roman"/>
          <w:i/>
          <w:sz w:val="24"/>
          <w:szCs w:val="24"/>
        </w:rPr>
        <w:t>ответственности за языковую культуру как общечеловеческую ценность.</w:t>
      </w:r>
    </w:p>
    <w:p w:rsidR="00F75035" w:rsidRPr="004D7460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460">
        <w:rPr>
          <w:rFonts w:ascii="Times New Roman" w:hAnsi="Times New Roman"/>
          <w:i/>
          <w:sz w:val="24"/>
          <w:szCs w:val="24"/>
        </w:rPr>
        <w:t>4)</w:t>
      </w:r>
      <w:r w:rsidR="004D7460" w:rsidRPr="004D7460">
        <w:rPr>
          <w:rFonts w:ascii="Times New Roman" w:hAnsi="Times New Roman"/>
          <w:i/>
          <w:sz w:val="24"/>
          <w:szCs w:val="24"/>
        </w:rPr>
        <w:t xml:space="preserve"> </w:t>
      </w:r>
      <w:r w:rsidRPr="004D7460">
        <w:rPr>
          <w:rFonts w:ascii="Times New Roman" w:hAnsi="Times New Roman"/>
          <w:i/>
          <w:sz w:val="24"/>
          <w:szCs w:val="24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75035" w:rsidRPr="004D7460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460">
        <w:rPr>
          <w:rFonts w:ascii="Times New Roman" w:hAnsi="Times New Roman"/>
          <w:i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F75035" w:rsidRPr="004D7460" w:rsidRDefault="00F75035" w:rsidP="00F7503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460">
        <w:rPr>
          <w:rFonts w:ascii="Times New Roman" w:hAnsi="Times New Roman"/>
          <w:i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0731A" w:rsidRPr="0070731A" w:rsidRDefault="0070731A" w:rsidP="0070731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31A">
        <w:rPr>
          <w:rFonts w:ascii="Times New Roman" w:hAnsi="Times New Roman"/>
          <w:b/>
          <w:sz w:val="24"/>
          <w:szCs w:val="24"/>
        </w:rPr>
        <w:t>Метапредметными результатами изучения предмета «Математика» является формирование универсальных учебных действий (УУД).</w:t>
      </w:r>
    </w:p>
    <w:p w:rsidR="0070731A" w:rsidRDefault="0070731A" w:rsidP="0070731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731A">
        <w:rPr>
          <w:rFonts w:ascii="Times New Roman" w:hAnsi="Times New Roman"/>
          <w:bCs/>
          <w:sz w:val="24"/>
          <w:szCs w:val="24"/>
          <w:u w:val="single"/>
        </w:rPr>
        <w:t>Регулятивные УУД:</w:t>
      </w:r>
    </w:p>
    <w:p w:rsidR="0008332A" w:rsidRPr="0008332A" w:rsidRDefault="0008332A" w:rsidP="007F3D60">
      <w:pPr>
        <w:pStyle w:val="ab"/>
        <w:numPr>
          <w:ilvl w:val="0"/>
          <w:numId w:val="3"/>
        </w:numPr>
        <w:tabs>
          <w:tab w:val="left" w:pos="0"/>
          <w:tab w:val="left" w:pos="426"/>
        </w:tabs>
        <w:ind w:left="284" w:hanging="284"/>
        <w:jc w:val="both"/>
        <w:rPr>
          <w:rFonts w:eastAsia="Calibri"/>
        </w:rPr>
      </w:pPr>
      <w:r w:rsidRPr="0008332A">
        <w:rPr>
          <w:rFonts w:eastAsia="Calibri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анализировать существующие и планировать будущие образовательные результаты;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lastRenderedPageBreak/>
        <w:t>идентифицировать собственные проблемы и определять главную проблему;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ставить цель деятельности на основе определенной проблемы и существующих возможностей;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формулировать учебные задачи как шаги достижения поставленной цели деятельности;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8332A" w:rsidRPr="0008332A" w:rsidRDefault="0008332A" w:rsidP="007F3D60">
      <w:pPr>
        <w:pStyle w:val="ab"/>
        <w:numPr>
          <w:ilvl w:val="0"/>
          <w:numId w:val="3"/>
        </w:numPr>
        <w:tabs>
          <w:tab w:val="left" w:pos="0"/>
          <w:tab w:val="left" w:pos="426"/>
        </w:tabs>
        <w:ind w:left="284" w:hanging="284"/>
        <w:jc w:val="both"/>
        <w:rPr>
          <w:rFonts w:eastAsia="Calibri"/>
        </w:rPr>
      </w:pPr>
      <w:r w:rsidRPr="0008332A">
        <w:rPr>
          <w:rFonts w:eastAsia="Calibri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составлять план решения проблемы (выполнения проекта, проведения исследования);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08332A" w:rsidRPr="0008332A" w:rsidRDefault="0008332A" w:rsidP="007F3D60">
      <w:pPr>
        <w:pStyle w:val="ab"/>
        <w:numPr>
          <w:ilvl w:val="0"/>
          <w:numId w:val="3"/>
        </w:numPr>
        <w:tabs>
          <w:tab w:val="left" w:pos="0"/>
          <w:tab w:val="left" w:pos="426"/>
        </w:tabs>
        <w:ind w:left="284" w:hanging="284"/>
        <w:jc w:val="both"/>
        <w:rPr>
          <w:rFonts w:eastAsia="Calibri"/>
        </w:rPr>
      </w:pPr>
      <w:r w:rsidRPr="0008332A">
        <w:rPr>
          <w:rFonts w:eastAsia="Calibri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оценивать свою деятельность, аргументируя причины достижения или отсутствия планируемого результата;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08332A" w:rsidRPr="0008332A" w:rsidRDefault="0008332A" w:rsidP="007F3D60">
      <w:pPr>
        <w:pStyle w:val="ab"/>
        <w:numPr>
          <w:ilvl w:val="0"/>
          <w:numId w:val="3"/>
        </w:numPr>
        <w:tabs>
          <w:tab w:val="left" w:pos="0"/>
          <w:tab w:val="left" w:pos="426"/>
        </w:tabs>
        <w:ind w:left="284" w:hanging="284"/>
        <w:jc w:val="both"/>
        <w:rPr>
          <w:rFonts w:eastAsia="Calibri"/>
        </w:rPr>
      </w:pPr>
      <w:r w:rsidRPr="0008332A">
        <w:rPr>
          <w:rFonts w:eastAsia="Calibri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определять критерии правильности выполнения учебной задачи;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фиксировать и анализировать динамику собственных образовательных результатов.</w:t>
      </w:r>
    </w:p>
    <w:p w:rsidR="0008332A" w:rsidRPr="0008332A" w:rsidRDefault="0008332A" w:rsidP="007F3D60">
      <w:pPr>
        <w:pStyle w:val="ab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eastAsia="Calibri"/>
        </w:rPr>
      </w:pPr>
      <w:r w:rsidRPr="0008332A">
        <w:rPr>
          <w:rFonts w:eastAsia="Calibri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8332A" w:rsidRPr="0070731A" w:rsidRDefault="0008332A" w:rsidP="0070731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731A" w:rsidRPr="0070731A" w:rsidRDefault="0070731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0731A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08332A" w:rsidRPr="0008332A" w:rsidRDefault="0008332A" w:rsidP="007F3D60">
      <w:pPr>
        <w:pStyle w:val="ab"/>
        <w:numPr>
          <w:ilvl w:val="0"/>
          <w:numId w:val="4"/>
        </w:numPr>
        <w:tabs>
          <w:tab w:val="left" w:pos="0"/>
          <w:tab w:val="left" w:pos="426"/>
        </w:tabs>
        <w:ind w:left="426" w:hanging="426"/>
        <w:jc w:val="both"/>
      </w:pPr>
      <w:r w:rsidRPr="0008332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подбирать слова, соподчиненные ключевому слову, определяющие его признаки и свойства;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выстраивать логическую цепочку, состоящую из ключевого слова и соподчиненных ему слов;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lastRenderedPageBreak/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выделять общий признак двух или нескольких предметов или явлений и объяснять их сходство;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выделять явление из общего ряда других явлений;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строить рассуждение на основе сравнения предметов и явлений, выделяя при этом общие признаки;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излагать полученную информацию;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подтверждать вывод собственной аргументацией или самостоятельно полученными данными.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2.Смысловое чтение. Обучающийся сможет: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находить в тексте требуемую информацию (в соответствии с целями своей деятельности);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ориентироваться в содержании текста, понимать целостный смысл текста, структурировать текст;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устанавливать взаимосвязь описанных в тексте событий, явлений, процессов;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определять идею текста;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преобразовывать текст;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оценивать содержание и форму текста.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выражать свое отношение к природе через рисунки, сочинения, проектные работы.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4. Развитие мотивации к овладению культурой активного использования словарей и других поисковых систем. Обучающийся сможет: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определять необходимые ключевые поисковые слова и запросы;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осуществлять взаимодействие с электронными поисковыми системами, словарями;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332A">
        <w:rPr>
          <w:rFonts w:ascii="Times New Roman" w:hAnsi="Times New Roman"/>
          <w:sz w:val="24"/>
          <w:szCs w:val="24"/>
          <w:lang w:val="x-none"/>
        </w:rPr>
        <w:t>•</w:t>
      </w:r>
      <w:r w:rsidRPr="0008332A">
        <w:rPr>
          <w:rFonts w:ascii="Times New Roman" w:hAnsi="Times New Roman"/>
          <w:sz w:val="24"/>
          <w:szCs w:val="24"/>
          <w:lang w:val="x-none"/>
        </w:rPr>
        <w:tab/>
        <w:t>формировать множественную выборку из поисковых источников для объективизации результатов поиска.</w:t>
      </w:r>
    </w:p>
    <w:p w:rsidR="0070731A" w:rsidRPr="0070731A" w:rsidRDefault="0070731A" w:rsidP="0070731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70731A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Обучающийся сможет: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</w:t>
      </w:r>
      <w:r w:rsidRPr="0008332A">
        <w:rPr>
          <w:rFonts w:ascii="Times New Roman" w:hAnsi="Times New Roman"/>
          <w:sz w:val="24"/>
          <w:szCs w:val="24"/>
        </w:rPr>
        <w:tab/>
        <w:t>играть определенную роль в совместной деятельности;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</w:t>
      </w:r>
      <w:r w:rsidRPr="0008332A">
        <w:rPr>
          <w:rFonts w:ascii="Times New Roman" w:hAnsi="Times New Roman"/>
          <w:sz w:val="24"/>
          <w:szCs w:val="24"/>
        </w:rPr>
        <w:tab/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</w:t>
      </w:r>
      <w:r w:rsidRPr="0008332A">
        <w:rPr>
          <w:rFonts w:ascii="Times New Roman" w:hAnsi="Times New Roman"/>
          <w:sz w:val="24"/>
          <w:szCs w:val="24"/>
        </w:rPr>
        <w:tab/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</w:t>
      </w:r>
      <w:r w:rsidRPr="0008332A">
        <w:rPr>
          <w:rFonts w:ascii="Times New Roman" w:hAnsi="Times New Roman"/>
          <w:sz w:val="24"/>
          <w:szCs w:val="24"/>
        </w:rPr>
        <w:tab/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lastRenderedPageBreak/>
        <w:t>•</w:t>
      </w:r>
      <w:r w:rsidRPr="0008332A">
        <w:rPr>
          <w:rFonts w:ascii="Times New Roman" w:hAnsi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группе);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</w:t>
      </w:r>
      <w:r w:rsidRPr="0008332A">
        <w:rPr>
          <w:rFonts w:ascii="Times New Roman" w:hAnsi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</w:t>
      </w:r>
      <w:r w:rsidRPr="0008332A">
        <w:rPr>
          <w:rFonts w:ascii="Times New Roman" w:hAnsi="Times New Roman"/>
          <w:sz w:val="24"/>
          <w:szCs w:val="24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</w:t>
      </w:r>
      <w:r w:rsidRPr="0008332A">
        <w:rPr>
          <w:rFonts w:ascii="Times New Roman" w:hAnsi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</w:t>
      </w:r>
      <w:r w:rsidRPr="0008332A">
        <w:rPr>
          <w:rFonts w:ascii="Times New Roman" w:hAnsi="Times New Roman"/>
          <w:sz w:val="24"/>
          <w:szCs w:val="24"/>
        </w:rPr>
        <w:tab/>
        <w:t>создавать письменные оригинальные тексты с использованием необходимых речевых средств;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</w:t>
      </w:r>
      <w:r w:rsidRPr="0008332A">
        <w:rPr>
          <w:rFonts w:ascii="Times New Roman" w:hAnsi="Times New Roman"/>
          <w:sz w:val="24"/>
          <w:szCs w:val="24"/>
        </w:rPr>
        <w:tab/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</w:t>
      </w:r>
      <w:r w:rsidRPr="0008332A">
        <w:rPr>
          <w:rFonts w:ascii="Times New Roman" w:hAnsi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3.Формирование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</w:t>
      </w:r>
      <w:r w:rsidRPr="0008332A">
        <w:rPr>
          <w:rFonts w:ascii="Times New Roman" w:hAnsi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</w:t>
      </w:r>
      <w:r w:rsidRPr="0008332A">
        <w:rPr>
          <w:rFonts w:ascii="Times New Roman" w:hAnsi="Times New Roman"/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</w:t>
      </w:r>
      <w:r w:rsidRPr="0008332A">
        <w:rPr>
          <w:rFonts w:ascii="Times New Roman" w:hAnsi="Times New Roman"/>
          <w:sz w:val="24"/>
          <w:szCs w:val="24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• заполнять и дополнять таблицы, схемы.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изучения произведений </w:t>
      </w:r>
      <w:r w:rsidRPr="0008332A">
        <w:rPr>
          <w:rFonts w:ascii="Times New Roman" w:hAnsi="Times New Roman"/>
          <w:sz w:val="24"/>
          <w:szCs w:val="24"/>
        </w:rPr>
        <w:t>родной</w:t>
      </w:r>
      <w:r>
        <w:rPr>
          <w:rFonts w:ascii="Times New Roman" w:hAnsi="Times New Roman"/>
          <w:sz w:val="24"/>
          <w:szCs w:val="24"/>
        </w:rPr>
        <w:t xml:space="preserve"> литературы, </w:t>
      </w:r>
      <w:r w:rsidRPr="0008332A">
        <w:rPr>
          <w:rFonts w:ascii="Times New Roman" w:hAnsi="Times New Roman"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70731A" w:rsidRPr="0070731A" w:rsidRDefault="0070731A" w:rsidP="0070731A">
      <w:pPr>
        <w:tabs>
          <w:tab w:val="left" w:pos="0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70731A">
        <w:rPr>
          <w:rFonts w:ascii="Times New Roman" w:hAnsi="Times New Roman"/>
          <w:b/>
          <w:sz w:val="24"/>
          <w:szCs w:val="24"/>
        </w:rPr>
        <w:t>Личностными результатами освоения учебного предмета «</w:t>
      </w:r>
      <w:r w:rsidR="0008332A">
        <w:rPr>
          <w:rFonts w:ascii="Times New Roman" w:hAnsi="Times New Roman"/>
          <w:b/>
          <w:sz w:val="24"/>
          <w:szCs w:val="24"/>
        </w:rPr>
        <w:t>Родной язык</w:t>
      </w:r>
      <w:r w:rsidRPr="0070731A">
        <w:rPr>
          <w:rFonts w:ascii="Times New Roman" w:hAnsi="Times New Roman"/>
          <w:b/>
          <w:sz w:val="24"/>
          <w:szCs w:val="24"/>
        </w:rPr>
        <w:t>» являются: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lastRenderedPageBreak/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 xml:space="preserve"> 8. Освоенность социальных норм, правил поведения, ролей и форм социальной </w:t>
      </w:r>
      <w:r>
        <w:rPr>
          <w:rFonts w:ascii="Times New Roman" w:hAnsi="Times New Roman"/>
          <w:sz w:val="24"/>
          <w:szCs w:val="24"/>
        </w:rPr>
        <w:t>жизни в группах и сообществах (</w:t>
      </w:r>
      <w:r w:rsidRPr="0008332A">
        <w:rPr>
          <w:rFonts w:ascii="Times New Roman" w:hAnsi="Times New Roman"/>
          <w:sz w:val="24"/>
          <w:szCs w:val="24"/>
        </w:rPr>
        <w:t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 xml:space="preserve">9. Сформированность ценности здорового и безопасного образа жизни. </w:t>
      </w:r>
    </w:p>
    <w:p w:rsidR="0008332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70731A" w:rsidRPr="0008332A" w:rsidRDefault="0008332A" w:rsidP="0008332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32A">
        <w:rPr>
          <w:rFonts w:ascii="Times New Roman" w:hAnsi="Times New Roman"/>
          <w:sz w:val="24"/>
          <w:szCs w:val="24"/>
        </w:rPr>
        <w:t>11. Сформированность основ экологической культуры.</w:t>
      </w:r>
    </w:p>
    <w:p w:rsidR="0086213D" w:rsidRDefault="0086213D" w:rsidP="00666EDD">
      <w:pPr>
        <w:pStyle w:val="2"/>
        <w:tabs>
          <w:tab w:val="left" w:pos="0"/>
        </w:tabs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405513919"/>
      <w:bookmarkStart w:id="3" w:name="_Toc284662797"/>
      <w:bookmarkStart w:id="4" w:name="_Toc284663424"/>
      <w:bookmarkEnd w:id="0"/>
      <w:bookmarkEnd w:id="1"/>
      <w:r w:rsidRPr="0086213D">
        <w:rPr>
          <w:rFonts w:ascii="Times New Roman" w:hAnsi="Times New Roman"/>
          <w:i w:val="0"/>
          <w:sz w:val="24"/>
          <w:szCs w:val="24"/>
        </w:rPr>
        <w:t xml:space="preserve">Содержание </w:t>
      </w:r>
      <w:r w:rsidRPr="0086213D">
        <w:rPr>
          <w:rFonts w:ascii="Times New Roman" w:hAnsi="Times New Roman"/>
          <w:i w:val="0"/>
          <w:sz w:val="24"/>
          <w:szCs w:val="24"/>
          <w:lang w:val="ru-RU"/>
        </w:rPr>
        <w:t>учебного предмета</w:t>
      </w:r>
    </w:p>
    <w:p w:rsidR="0008332A" w:rsidRPr="00666EDD" w:rsidRDefault="0008332A" w:rsidP="0008332A">
      <w:pPr>
        <w:rPr>
          <w:rFonts w:ascii="Times New Roman" w:hAnsi="Times New Roman"/>
          <w:b/>
          <w:sz w:val="24"/>
          <w:lang w:eastAsia="x-none"/>
        </w:rPr>
      </w:pPr>
      <w:r w:rsidRPr="00666EDD">
        <w:rPr>
          <w:rFonts w:ascii="Times New Roman" w:hAnsi="Times New Roman"/>
          <w:b/>
          <w:sz w:val="24"/>
          <w:lang w:eastAsia="x-none"/>
        </w:rPr>
        <w:t>Первый год обучения (17 ч)</w:t>
      </w:r>
    </w:p>
    <w:p w:rsidR="0008332A" w:rsidRPr="00DA6955" w:rsidRDefault="0008332A" w:rsidP="00666EDD">
      <w:pPr>
        <w:spacing w:after="0" w:line="240" w:lineRule="auto"/>
        <w:rPr>
          <w:rFonts w:ascii="Times New Roman" w:hAnsi="Times New Roman"/>
          <w:b/>
          <w:sz w:val="24"/>
          <w:lang w:eastAsia="x-none"/>
        </w:rPr>
      </w:pPr>
      <w:r w:rsidRPr="00DA6955">
        <w:rPr>
          <w:rFonts w:ascii="Times New Roman" w:hAnsi="Times New Roman"/>
          <w:b/>
          <w:sz w:val="24"/>
          <w:lang w:eastAsia="x-none"/>
        </w:rPr>
        <w:t>Раздел 1. Язык и культура (5 ч).</w:t>
      </w:r>
      <w:bookmarkStart w:id="5" w:name="_GoBack"/>
      <w:bookmarkEnd w:id="5"/>
    </w:p>
    <w:p w:rsidR="0008332A" w:rsidRPr="00DA6955" w:rsidRDefault="0008332A" w:rsidP="00666ED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lastRenderedPageBreak/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Бабарихой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Раздел 2. Культура речи (5 час).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</w:t>
      </w:r>
      <w:r w:rsidRPr="00DA6955">
        <w:rPr>
          <w:rFonts w:ascii="Times New Roman" w:hAnsi="Times New Roman"/>
          <w:sz w:val="24"/>
          <w:szCs w:val="24"/>
        </w:rPr>
        <w:lastRenderedPageBreak/>
        <w:t>и неправильные варианты произношения. Запретительные пометы в орфоэпических словарях.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Омографы: ударение как маркёр смысла слова: пАрить — парИть, рОжки — рожкИ, пОлки — полкИ, Атлас — атлАс.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08332A" w:rsidRDefault="0008332A" w:rsidP="0008332A">
      <w:pPr>
        <w:rPr>
          <w:lang w:eastAsia="x-none"/>
        </w:rPr>
      </w:pPr>
      <w:r>
        <w:rPr>
          <w:lang w:eastAsia="x-none"/>
        </w:rPr>
        <w:t>Роль звукописи в художественном тексте.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Лексические нормы употребления имён существительных, прилагательных, глаголовв современном русском литературном языке.Стилистические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Основные грамматические нормы современного русского литературного языка. 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музей-квартира);род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Формы существительных мужского рода множественного числа с окончаниями –а(-я), -ы(и)‚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 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Речевой этикет</w:t>
      </w: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DA6955" w:rsidRDefault="00DA6955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32A" w:rsidRPr="00DA6955" w:rsidRDefault="0008332A" w:rsidP="00DA69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Раздел 3. Речь. Речевая деятельность. Текст (6 ч)</w:t>
      </w:r>
    </w:p>
    <w:p w:rsidR="0008332A" w:rsidRPr="00DA6955" w:rsidRDefault="0008332A" w:rsidP="0008332A">
      <w:pPr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Язык и речь. Виды речевой деятельности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Интонация и жесты. Формы речи: монолог и диалог. 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Текст как единица языка и речи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lastRenderedPageBreak/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Функциональные разновидности языка. 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08332A" w:rsidRPr="00DA6955" w:rsidRDefault="0008332A" w:rsidP="00DA69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Учебно-научный стиль. План ответа на уроке, план текста.</w:t>
      </w:r>
    </w:p>
    <w:p w:rsidR="0008332A" w:rsidRPr="00DA6955" w:rsidRDefault="0008332A" w:rsidP="00DA69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08332A" w:rsidRPr="00DA6955" w:rsidRDefault="0008332A" w:rsidP="00DA69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Язык художественной литературы. Литературная сказка. Рассказ.</w:t>
      </w:r>
    </w:p>
    <w:p w:rsidR="0008332A" w:rsidRPr="00DA6955" w:rsidRDefault="0008332A" w:rsidP="00DA69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08332A" w:rsidRPr="00DA6955" w:rsidRDefault="0008332A" w:rsidP="0008332A">
      <w:pPr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Резерв учебного времени – 1 ч.</w:t>
      </w:r>
    </w:p>
    <w:p w:rsidR="0008332A" w:rsidRDefault="0008332A" w:rsidP="0008332A">
      <w:pPr>
        <w:rPr>
          <w:lang w:eastAsia="x-none"/>
        </w:rPr>
      </w:pPr>
    </w:p>
    <w:p w:rsidR="0008332A" w:rsidRPr="00DA6955" w:rsidRDefault="0008332A" w:rsidP="0008332A">
      <w:pPr>
        <w:rPr>
          <w:rFonts w:ascii="Times New Roman" w:hAnsi="Times New Roman"/>
          <w:b/>
          <w:lang w:eastAsia="x-none"/>
        </w:rPr>
      </w:pPr>
      <w:r w:rsidRPr="00DA6955">
        <w:rPr>
          <w:rFonts w:ascii="Times New Roman" w:hAnsi="Times New Roman"/>
          <w:b/>
          <w:lang w:eastAsia="x-none"/>
        </w:rPr>
        <w:t>Второй год обучения (17 ч)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Раздел 1. Язык и культура (5 ч)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Раздел 2. Культура речи (5 ч)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нормы: баловать – баловать, обеспечение – обеспечение.</w:t>
      </w:r>
    </w:p>
    <w:p w:rsidR="0008332A" w:rsidRPr="00DA6955" w:rsidRDefault="0008332A" w:rsidP="0008332A">
      <w:pPr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 употребления синонимов.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lastRenderedPageBreak/>
        <w:t>Лексические омонимы и точность речи. Смысловые‚ стилистические особенности  употребления лексических омонимов.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-а/-я и -ы/-и (директора, договоры); род.п. мн.ч. существительных м. и ср.р. с нулевым окончанием и окончанием –ов (баклажанов, яблок, гектаров, носков, чулок); род.п. мн.ч. существительных ж.р. на –ня (басен, вишен, богинь, тихонь, кухонь); тв.п.мн.ч. существительных III склонения; род.п.ед.ч. существительных м.р. (стакан 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Нормы употребления форм имен существительных в соответствии с типом склонения (в санаторий – не «санаторию», стукнуть туфлей – не «туфлем»), родом существительного (красного платья – не «платьи»),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Речевой этикет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Раздел 3. Речь. Речевая деятельность. Текст (6 ч)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Язык и речь. Виды речевой деятельности</w:t>
      </w:r>
      <w:r w:rsidRPr="00DA6955">
        <w:rPr>
          <w:rFonts w:ascii="Times New Roman" w:hAnsi="Times New Roman"/>
          <w:sz w:val="24"/>
          <w:szCs w:val="24"/>
        </w:rPr>
        <w:tab/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Текст как единица языка и речи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Функциональные разновидности языка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Разговорная речь. Рассказ о событии, «бывальщины».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</w:t>
      </w:r>
      <w:r>
        <w:rPr>
          <w:lang w:eastAsia="x-none"/>
        </w:rPr>
        <w:t xml:space="preserve"> Языковые средства, которые используются в разных частях учебного сообщения </w:t>
      </w:r>
      <w:r w:rsidRPr="00DA6955">
        <w:rPr>
          <w:rFonts w:ascii="Times New Roman" w:hAnsi="Times New Roman"/>
          <w:sz w:val="24"/>
          <w:szCs w:val="24"/>
        </w:rPr>
        <w:t xml:space="preserve">(устного ответа). Компьютерная презентация. Основные средства и правила создания и предъявления презентации слушателям. 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Язык художественной литературы. Описание внешности человека.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Резерв учебного времени – 1 ч.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Третий год обучения (17 ч)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Раздел 1. Язык и культура (5 час)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Раздел 2. Культура речи (5  ч)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норм(махаешь – машешь; обусловливать, сосредоточивать, уполномочивать, оспаривать, удостаивать, облагораживать).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Речевой этикет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Раздел 3. Речь. Речевая деятельность. Текст (6 ч)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Язык и речь. Виды речевой деятельности</w:t>
      </w:r>
      <w:r w:rsidRPr="00DA6955">
        <w:rPr>
          <w:rFonts w:ascii="Times New Roman" w:hAnsi="Times New Roman"/>
          <w:sz w:val="24"/>
          <w:szCs w:val="24"/>
        </w:rPr>
        <w:tab/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Текст как единица языка и речи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</w:t>
      </w:r>
      <w:r w:rsidRPr="00DA6955">
        <w:rPr>
          <w:rFonts w:ascii="Times New Roman" w:hAnsi="Times New Roman"/>
          <w:sz w:val="24"/>
          <w:szCs w:val="24"/>
        </w:rPr>
        <w:lastRenderedPageBreak/>
        <w:t>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Функциональные разновидности языка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Резерв учебного времени – 1 ч.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Четвёртый год обучения (17 ч)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Раздел 1. Язык и культура (5  ч)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Раздел 2. Культура речи (5 ч)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-инична;произношение твёрдого [н] перед мягкими [ф'] и [в'];произношение мягкого [н] перед ч и щ. 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Типичные акцентологические ошибки в современной речи.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Нормы построения словосочетаний по типу согласования (маршрутное такси, обеих сестер – обоих братьев). 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lastRenderedPageBreak/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Речевой этикет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Раздел 3. Речь. Речевая деятельность. Текст (6 ч)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Язык и речь. Виды речевой деятельности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Эффективные приёмы слушания. Предтекстовый, текстовый и послетекстовый этапы работы.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Текст как единица языка и речи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Функциональные разновидности языка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Разговорная речь. Самохарактеристика, самопрезентация, поздравление. 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Резерв учебного времени – 1 ч.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 xml:space="preserve">Пятый год обучения </w:t>
      </w:r>
      <w:r w:rsidR="00DA6955">
        <w:rPr>
          <w:rFonts w:ascii="Times New Roman" w:hAnsi="Times New Roman"/>
          <w:b/>
          <w:sz w:val="24"/>
          <w:szCs w:val="24"/>
        </w:rPr>
        <w:t>(</w:t>
      </w:r>
      <w:r w:rsidRPr="00DA6955">
        <w:rPr>
          <w:rFonts w:ascii="Times New Roman" w:hAnsi="Times New Roman"/>
          <w:b/>
          <w:sz w:val="24"/>
          <w:szCs w:val="24"/>
        </w:rPr>
        <w:t>17  ч)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Раздел 1. Язык и культура (5 ч)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Раздел 2. Культура речи (5 ч)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Нарушение орфоэпической нормы как художественный приём.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lastRenderedPageBreak/>
        <w:t>Речевая избыточность и точность. Тавтология. Плеоназм. Типичные ошибки‚ связанные с речевой избыточностью.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Основные грамматические нормы современного русского литературного языка. Типичные грамматические ошибки. Управление: управление предлогов благодаря, согласно, вопреки; предлога 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предлогово‚ по‚ из‚ св составе словосочетания (приехать из Москвы – приехать с Урала).Нагромождение одних и тех же падежных форм, в частности родительного и творительного падежа.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союзов(но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Речевой этикет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955">
        <w:rPr>
          <w:rFonts w:ascii="Times New Roman" w:hAnsi="Times New Roman"/>
          <w:b/>
          <w:sz w:val="24"/>
          <w:szCs w:val="24"/>
        </w:rPr>
        <w:t>Раздел 3. Речь. Речевая деятельность. Текст (6 ч)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Язык и речь. Виды речевой деятельности</w:t>
      </w:r>
      <w:r w:rsidRPr="00DA6955">
        <w:rPr>
          <w:rFonts w:ascii="Times New Roman" w:hAnsi="Times New Roman"/>
          <w:sz w:val="24"/>
          <w:szCs w:val="24"/>
        </w:rPr>
        <w:tab/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Текст как единица языка и речи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Функциональные разновидности языка 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Разговорная речь. Анекдот, шутка.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Учебно-научный стиль. Доклад, сообщение. Речь оппонентана защите проекта.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 xml:space="preserve">Публицистический стиль. Проблемный очерк. 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55">
        <w:rPr>
          <w:rFonts w:ascii="Times New Roman" w:hAnsi="Times New Roman"/>
          <w:sz w:val="24"/>
          <w:szCs w:val="24"/>
        </w:rPr>
        <w:t>Резерв учебного времени – 1 ч.</w:t>
      </w:r>
    </w:p>
    <w:p w:rsidR="0008332A" w:rsidRPr="00DA6955" w:rsidRDefault="0008332A" w:rsidP="00DA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955" w:rsidRDefault="00DA6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8332A" w:rsidRPr="00DA6955" w:rsidRDefault="00DA6955" w:rsidP="00DA69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="0008332A" w:rsidRPr="00DA6955">
        <w:rPr>
          <w:rFonts w:ascii="Times New Roman" w:hAnsi="Times New Roman"/>
          <w:b/>
          <w:sz w:val="24"/>
          <w:szCs w:val="24"/>
        </w:rPr>
        <w:t>ематическое планиров</w:t>
      </w:r>
      <w:r>
        <w:rPr>
          <w:rFonts w:ascii="Times New Roman" w:hAnsi="Times New Roman"/>
          <w:b/>
          <w:sz w:val="24"/>
          <w:szCs w:val="24"/>
        </w:rPr>
        <w:t>ание</w:t>
      </w:r>
    </w:p>
    <w:p w:rsidR="0008332A" w:rsidRDefault="0008332A" w:rsidP="0008332A">
      <w:pPr>
        <w:rPr>
          <w:lang w:eastAsia="x-none"/>
        </w:rPr>
      </w:pPr>
    </w:p>
    <w:p w:rsidR="0008332A" w:rsidRPr="00DA6955" w:rsidRDefault="0008332A" w:rsidP="00DA6955">
      <w:pPr>
        <w:jc w:val="center"/>
        <w:rPr>
          <w:rFonts w:ascii="Times New Roman" w:hAnsi="Times New Roman"/>
          <w:b/>
          <w:lang w:eastAsia="x-none"/>
        </w:rPr>
      </w:pPr>
      <w:r w:rsidRPr="00DA6955">
        <w:rPr>
          <w:rFonts w:ascii="Times New Roman" w:hAnsi="Times New Roman"/>
          <w:b/>
          <w:lang w:eastAsia="x-none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88"/>
        <w:gridCol w:w="1701"/>
      </w:tblGrid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783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9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783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95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783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955"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rPr>
          <w:trHeight w:val="192"/>
        </w:trPr>
        <w:tc>
          <w:tcPr>
            <w:tcW w:w="533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>Язык – волшебное зеркало мира и национальной культуры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rPr>
          <w:trHeight w:val="495"/>
        </w:trPr>
        <w:tc>
          <w:tcPr>
            <w:tcW w:w="533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rPr>
          <w:trHeight w:val="495"/>
        </w:trPr>
        <w:tc>
          <w:tcPr>
            <w:tcW w:w="533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rPr>
          <w:trHeight w:val="495"/>
        </w:trPr>
        <w:tc>
          <w:tcPr>
            <w:tcW w:w="533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rPr>
          <w:trHeight w:val="345"/>
        </w:trPr>
        <w:tc>
          <w:tcPr>
            <w:tcW w:w="533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>О чем могут рассказать имена людей и названия городов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орфоэпия. Нормы произношения и ударения 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>Речь точная и выразительная. Основные лексические нормы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стиль. Объявление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>Научно-учебный подстиль. План ответа на уроке, план текста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стиль. Устное выступление.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color w:val="000000"/>
                <w:sz w:val="24"/>
                <w:szCs w:val="24"/>
              </w:rPr>
              <w:t>Язык художественной  литературы. Литературная сказка. Рассказ.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A6955" w:rsidRDefault="00DA6955" w:rsidP="0008332A">
      <w:pPr>
        <w:rPr>
          <w:lang w:eastAsia="x-none"/>
        </w:rPr>
      </w:pPr>
    </w:p>
    <w:p w:rsidR="00DA6955" w:rsidRPr="00666EDD" w:rsidRDefault="00DA6955" w:rsidP="00DA6955">
      <w:pPr>
        <w:spacing w:before="30" w:after="30"/>
        <w:jc w:val="center"/>
        <w:outlineLvl w:val="0"/>
        <w:rPr>
          <w:rFonts w:ascii="Times New Roman" w:hAnsi="Times New Roman"/>
          <w:b/>
          <w:i/>
          <w:iCs/>
          <w:kern w:val="36"/>
          <w:sz w:val="24"/>
          <w:szCs w:val="28"/>
        </w:rPr>
      </w:pPr>
      <w:r w:rsidRPr="00666EDD">
        <w:rPr>
          <w:rFonts w:ascii="Times New Roman" w:hAnsi="Times New Roman"/>
          <w:b/>
          <w:i/>
          <w:iCs/>
          <w:kern w:val="36"/>
          <w:sz w:val="24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88"/>
        <w:gridCol w:w="1701"/>
      </w:tblGrid>
      <w:tr w:rsidR="00DA6955" w:rsidRPr="00666EDD" w:rsidTr="00666EDD">
        <w:tc>
          <w:tcPr>
            <w:tcW w:w="533" w:type="dxa"/>
            <w:shd w:val="clear" w:color="auto" w:fill="auto"/>
          </w:tcPr>
          <w:p w:rsidR="00DA6955" w:rsidRPr="00666EDD" w:rsidRDefault="00DA6955" w:rsidP="00783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783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D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783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DD"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</w:tr>
      <w:tr w:rsidR="00DA6955" w:rsidRPr="00666EDD" w:rsidTr="00666EDD">
        <w:tc>
          <w:tcPr>
            <w:tcW w:w="533" w:type="dxa"/>
            <w:shd w:val="clear" w:color="auto" w:fill="auto"/>
            <w:vAlign w:val="bottom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Краткая история русского литературного языка.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666EDD" w:rsidTr="00666EDD">
        <w:trPr>
          <w:trHeight w:val="192"/>
        </w:trPr>
        <w:tc>
          <w:tcPr>
            <w:tcW w:w="533" w:type="dxa"/>
            <w:shd w:val="clear" w:color="auto" w:fill="auto"/>
            <w:vAlign w:val="bottom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Роль церковнославянского  языка в развитии русского языка.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666EDD" w:rsidTr="00666EDD">
        <w:trPr>
          <w:trHeight w:val="495"/>
        </w:trPr>
        <w:tc>
          <w:tcPr>
            <w:tcW w:w="533" w:type="dxa"/>
            <w:shd w:val="clear" w:color="auto" w:fill="auto"/>
            <w:vAlign w:val="bottom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666EDD" w:rsidTr="00666EDD">
        <w:trPr>
          <w:trHeight w:val="495"/>
        </w:trPr>
        <w:tc>
          <w:tcPr>
            <w:tcW w:w="533" w:type="dxa"/>
            <w:shd w:val="clear" w:color="auto" w:fill="auto"/>
            <w:vAlign w:val="bottom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666EDD" w:rsidTr="00666EDD">
        <w:trPr>
          <w:trHeight w:val="420"/>
        </w:trPr>
        <w:tc>
          <w:tcPr>
            <w:tcW w:w="533" w:type="dxa"/>
            <w:shd w:val="clear" w:color="auto" w:fill="auto"/>
            <w:vAlign w:val="bottom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Национально-культурная специфика русской фразеологии.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666EDD" w:rsidTr="00666EDD">
        <w:tc>
          <w:tcPr>
            <w:tcW w:w="533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Русская орфоэпия. Стилистические особенности произношения и ударения.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666EDD" w:rsidTr="00666EDD">
        <w:tc>
          <w:tcPr>
            <w:tcW w:w="533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 xml:space="preserve">Речь точная и выразительная. Основные лексические нормы 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666EDD" w:rsidTr="00666EDD">
        <w:tc>
          <w:tcPr>
            <w:tcW w:w="533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Стилистическая окраска слов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666EDD" w:rsidTr="00666EDD">
        <w:tc>
          <w:tcPr>
            <w:tcW w:w="533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666EDD" w:rsidTr="00666EDD">
        <w:tc>
          <w:tcPr>
            <w:tcW w:w="533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666EDD" w:rsidTr="00666EDD">
        <w:tc>
          <w:tcPr>
            <w:tcW w:w="533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Язык и речь.</w:t>
            </w:r>
            <w:r w:rsidRPr="00666E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6EDD">
              <w:rPr>
                <w:rFonts w:ascii="Times New Roman" w:hAnsi="Times New Roman"/>
                <w:sz w:val="24"/>
                <w:szCs w:val="24"/>
              </w:rPr>
              <w:t>Эффективные приёмы чтения.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666EDD" w:rsidTr="00666EDD">
        <w:tc>
          <w:tcPr>
            <w:tcW w:w="533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Текст как единица языка и речи. Тематическое единство текста.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955" w:rsidRPr="00666EDD" w:rsidTr="00666EDD">
        <w:tc>
          <w:tcPr>
            <w:tcW w:w="533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666EDD" w:rsidTr="00666EDD">
        <w:tc>
          <w:tcPr>
            <w:tcW w:w="533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Учебно-научный стиль. Словарная статья, её строение.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666EDD" w:rsidTr="00666EDD">
        <w:tc>
          <w:tcPr>
            <w:tcW w:w="533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 xml:space="preserve">Научное сообщение (устный ответ). Содержание и строение учебного сообщения. 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666EDD" w:rsidTr="00666EDD">
        <w:tc>
          <w:tcPr>
            <w:tcW w:w="533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Публицистический стиль. Устное выступление.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666EDD" w:rsidTr="00666EDD">
        <w:tc>
          <w:tcPr>
            <w:tcW w:w="533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DA6955" w:rsidRPr="00666EDD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Язык художественной литературы. Описание внешности человека.</w:t>
            </w:r>
          </w:p>
        </w:tc>
        <w:tc>
          <w:tcPr>
            <w:tcW w:w="1701" w:type="dxa"/>
            <w:shd w:val="clear" w:color="auto" w:fill="auto"/>
          </w:tcPr>
          <w:p w:rsidR="00DA6955" w:rsidRPr="00666EDD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A6955" w:rsidRPr="00C64FB0" w:rsidRDefault="00DA6955" w:rsidP="00DA6955">
      <w:pPr>
        <w:rPr>
          <w:sz w:val="28"/>
          <w:szCs w:val="28"/>
        </w:rPr>
      </w:pPr>
    </w:p>
    <w:p w:rsidR="00DA6955" w:rsidRPr="00666EDD" w:rsidRDefault="00DA6955" w:rsidP="00DA6955">
      <w:pPr>
        <w:spacing w:before="30" w:after="30"/>
        <w:jc w:val="center"/>
        <w:outlineLvl w:val="0"/>
        <w:rPr>
          <w:rFonts w:ascii="Times New Roman" w:hAnsi="Times New Roman"/>
          <w:b/>
          <w:i/>
          <w:iCs/>
          <w:kern w:val="36"/>
          <w:sz w:val="24"/>
          <w:szCs w:val="28"/>
        </w:rPr>
      </w:pPr>
      <w:r w:rsidRPr="00666EDD">
        <w:rPr>
          <w:rFonts w:ascii="Times New Roman" w:hAnsi="Times New Roman"/>
          <w:b/>
          <w:i/>
          <w:iCs/>
          <w:kern w:val="36"/>
          <w:sz w:val="24"/>
          <w:szCs w:val="28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88"/>
        <w:gridCol w:w="1701"/>
      </w:tblGrid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783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9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783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95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783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955"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rPr>
          <w:trHeight w:val="192"/>
        </w:trPr>
        <w:tc>
          <w:tcPr>
            <w:tcW w:w="533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Связь исторического развития языка с историей общества.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rPr>
          <w:trHeight w:val="495"/>
        </w:trPr>
        <w:tc>
          <w:tcPr>
            <w:tcW w:w="533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Факторы, влияющие на развитие языка.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rPr>
          <w:trHeight w:val="495"/>
        </w:trPr>
        <w:tc>
          <w:tcPr>
            <w:tcW w:w="533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Устаревшие слова как живые свидетели истории.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rPr>
          <w:trHeight w:val="420"/>
        </w:trPr>
        <w:tc>
          <w:tcPr>
            <w:tcW w:w="533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 xml:space="preserve">Актуализация устаревшей лексики в новом речевом контексте 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rPr>
          <w:trHeight w:val="420"/>
        </w:trPr>
        <w:tc>
          <w:tcPr>
            <w:tcW w:w="533" w:type="dxa"/>
            <w:shd w:val="clear" w:color="auto" w:fill="auto"/>
            <w:vAlign w:val="bottom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Лексические заимствования последних десятилетий.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Русская орфоэпия.  Нормы ударения в причастиях, деепричастиях, наречиях.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Основные лексические нормы. Паронимы и точность речи.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Речевой этикет. Русская этикетная речевая манера общения.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 xml:space="preserve">Невербальный (несловесный) этикет общения. 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 xml:space="preserve">Язык и речь. Традиции русского речевого общения. 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языка. Разговорная речь. Беседа. Спор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Публицистический стиль. Путевые записки.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955" w:rsidRPr="00DA6955" w:rsidTr="00783D01">
        <w:tc>
          <w:tcPr>
            <w:tcW w:w="533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DA6955" w:rsidRPr="00DA6955" w:rsidRDefault="00DA6955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Язык художественной литературы. Притча</w:t>
            </w:r>
          </w:p>
        </w:tc>
        <w:tc>
          <w:tcPr>
            <w:tcW w:w="1701" w:type="dxa"/>
            <w:shd w:val="clear" w:color="auto" w:fill="auto"/>
          </w:tcPr>
          <w:p w:rsidR="00DA6955" w:rsidRPr="00DA6955" w:rsidRDefault="00DA6955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6EDD" w:rsidRPr="00C64FB0" w:rsidRDefault="00666EDD" w:rsidP="00666EDD">
      <w:pPr>
        <w:spacing w:before="30" w:after="30"/>
        <w:jc w:val="center"/>
        <w:outlineLvl w:val="0"/>
        <w:rPr>
          <w:b/>
          <w:i/>
          <w:iCs/>
          <w:kern w:val="36"/>
          <w:sz w:val="28"/>
          <w:szCs w:val="28"/>
        </w:rPr>
      </w:pPr>
      <w:r w:rsidRPr="00C64FB0">
        <w:rPr>
          <w:b/>
          <w:i/>
          <w:iCs/>
          <w:kern w:val="36"/>
          <w:sz w:val="28"/>
          <w:szCs w:val="28"/>
        </w:rPr>
        <w:t>8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1701"/>
      </w:tblGrid>
      <w:tr w:rsidR="00666EDD" w:rsidRPr="00666EDD" w:rsidTr="00666EDD">
        <w:tc>
          <w:tcPr>
            <w:tcW w:w="534" w:type="dxa"/>
            <w:shd w:val="clear" w:color="auto" w:fill="auto"/>
          </w:tcPr>
          <w:p w:rsidR="00666EDD" w:rsidRPr="00666EDD" w:rsidRDefault="00666EDD" w:rsidP="00783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783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D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783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DD"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</w:tr>
      <w:tr w:rsidR="00666EDD" w:rsidRPr="00666EDD" w:rsidTr="00666EDD">
        <w:tc>
          <w:tcPr>
            <w:tcW w:w="534" w:type="dxa"/>
            <w:shd w:val="clear" w:color="auto" w:fill="auto"/>
            <w:vAlign w:val="bottom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Исконно русская лексика.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666EDD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Роль старославянизмов в развитии русского литературного языка.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666EDD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666EDD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666EDD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Речевой этикет и вежливость.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666EDD">
        <w:tc>
          <w:tcPr>
            <w:tcW w:w="534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666EDD">
        <w:tc>
          <w:tcPr>
            <w:tcW w:w="534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 xml:space="preserve">Лексические нормы современного русского  литературного языка. 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666EDD">
        <w:tc>
          <w:tcPr>
            <w:tcW w:w="534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666EDD">
        <w:tc>
          <w:tcPr>
            <w:tcW w:w="534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 xml:space="preserve">Активные процессы в речевом этикете. 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666EDD">
        <w:tc>
          <w:tcPr>
            <w:tcW w:w="534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 xml:space="preserve">Речевая агрессия. 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EDD" w:rsidRPr="00666EDD" w:rsidTr="00666EDD">
        <w:tc>
          <w:tcPr>
            <w:tcW w:w="534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 xml:space="preserve">Эффективные приёмы слушания. 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666EDD">
        <w:tc>
          <w:tcPr>
            <w:tcW w:w="534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Основные методы, способы  и средства получения, переработки информации.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666EDD">
        <w:tc>
          <w:tcPr>
            <w:tcW w:w="534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Структура аргументации: тезис, аргумент.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666EDD">
        <w:tc>
          <w:tcPr>
            <w:tcW w:w="534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 xml:space="preserve">Доказательство и его структура. 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666EDD">
        <w:tc>
          <w:tcPr>
            <w:tcW w:w="534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Разговорная речь. Самохарактеристика, самопрезентация, поздравление.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666EDD">
        <w:tc>
          <w:tcPr>
            <w:tcW w:w="534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Научный стиль речи. Реферат. Учебно-научная дискуссия.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666EDD">
        <w:tc>
          <w:tcPr>
            <w:tcW w:w="534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1701" w:type="dxa"/>
            <w:shd w:val="clear" w:color="auto" w:fill="auto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6EDD" w:rsidRPr="00C64FB0" w:rsidRDefault="00666EDD" w:rsidP="00666EDD">
      <w:pPr>
        <w:rPr>
          <w:sz w:val="28"/>
          <w:szCs w:val="28"/>
        </w:rPr>
      </w:pPr>
    </w:p>
    <w:p w:rsidR="00666EDD" w:rsidRPr="00666EDD" w:rsidRDefault="00666EDD" w:rsidP="00666EDD">
      <w:pPr>
        <w:jc w:val="center"/>
        <w:rPr>
          <w:rFonts w:ascii="Times New Roman" w:hAnsi="Times New Roman"/>
          <w:b/>
          <w:i/>
          <w:sz w:val="24"/>
          <w:szCs w:val="28"/>
        </w:rPr>
      </w:pPr>
      <w:r w:rsidRPr="00666EDD">
        <w:rPr>
          <w:rFonts w:ascii="Times New Roman" w:hAnsi="Times New Roman"/>
          <w:b/>
          <w:i/>
          <w:sz w:val="24"/>
          <w:szCs w:val="28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7088"/>
        <w:gridCol w:w="1701"/>
      </w:tblGrid>
      <w:tr w:rsidR="00666EDD" w:rsidRPr="00666EDD" w:rsidTr="00783D01">
        <w:tc>
          <w:tcPr>
            <w:tcW w:w="533" w:type="dxa"/>
          </w:tcPr>
          <w:p w:rsidR="00666EDD" w:rsidRPr="00666EDD" w:rsidRDefault="00666EDD" w:rsidP="00783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666EDD" w:rsidRPr="00666EDD" w:rsidRDefault="00666EDD" w:rsidP="00783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D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66EDD" w:rsidRPr="00666EDD" w:rsidRDefault="00666EDD" w:rsidP="00783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DD"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 xml:space="preserve">Ключевые слова русской культуры. </w:t>
            </w:r>
          </w:p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 xml:space="preserve">Новые иноязычные заимствования в   современном русском языке 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Словообразовательные неологизмы в   современном русском языке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Переосмысление значений слов в   современном русском языке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Стилистическая переоценка слов в   современном русском языке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 xml:space="preserve">Речевой этикет в деловом общении 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 xml:space="preserve">Правила сетевого этикета 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 xml:space="preserve">Русский язык в Интернете 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Виды преобразования текстов.</w:t>
            </w:r>
          </w:p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Разговорная речь. Анекдот, шутка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Официально – деловой стиль. Деловое письмо.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Публицистический стиль. Проблемный  очерк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Научно- учебный  подстиль. Доклад, сообщение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EDD" w:rsidRPr="00666EDD" w:rsidTr="00783D01">
        <w:tc>
          <w:tcPr>
            <w:tcW w:w="533" w:type="dxa"/>
          </w:tcPr>
          <w:p w:rsidR="00666EDD" w:rsidRPr="00666EDD" w:rsidRDefault="00666EDD" w:rsidP="00666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666EDD" w:rsidRPr="00666EDD" w:rsidRDefault="00666EDD" w:rsidP="006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Язык художественной литературы. Прецедентные тексты</w:t>
            </w:r>
          </w:p>
        </w:tc>
        <w:tc>
          <w:tcPr>
            <w:tcW w:w="1701" w:type="dxa"/>
          </w:tcPr>
          <w:p w:rsidR="00666EDD" w:rsidRPr="00666EDD" w:rsidRDefault="00666EDD" w:rsidP="00666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8332A" w:rsidRDefault="0008332A" w:rsidP="0008332A">
      <w:pPr>
        <w:rPr>
          <w:lang w:eastAsia="x-none"/>
        </w:rPr>
      </w:pPr>
    </w:p>
    <w:p w:rsidR="0008332A" w:rsidRPr="00666EDD" w:rsidRDefault="0008332A" w:rsidP="00666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666EDD">
        <w:rPr>
          <w:rFonts w:ascii="Times New Roman" w:hAnsi="Times New Roman"/>
          <w:b/>
          <w:sz w:val="24"/>
          <w:szCs w:val="24"/>
          <w:lang w:eastAsia="x-none"/>
        </w:rPr>
        <w:t>Примерные темы проектных и исследовательских работ</w:t>
      </w:r>
    </w:p>
    <w:p w:rsidR="0008332A" w:rsidRPr="00666EDD" w:rsidRDefault="0008332A" w:rsidP="00666E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666EDD">
        <w:rPr>
          <w:rFonts w:ascii="Times New Roman" w:hAnsi="Times New Roman"/>
          <w:b/>
          <w:sz w:val="24"/>
          <w:szCs w:val="24"/>
          <w:lang w:eastAsia="x-none"/>
        </w:rPr>
        <w:t>5 – 6 класс</w:t>
      </w:r>
    </w:p>
    <w:p w:rsidR="0008332A" w:rsidRPr="00666EDD" w:rsidRDefault="0008332A" w:rsidP="007F3D60">
      <w:pPr>
        <w:pStyle w:val="ab"/>
        <w:numPr>
          <w:ilvl w:val="0"/>
          <w:numId w:val="5"/>
        </w:numPr>
        <w:jc w:val="both"/>
        <w:rPr>
          <w:lang w:eastAsia="x-none"/>
        </w:rPr>
      </w:pPr>
      <w:r w:rsidRPr="00666EDD">
        <w:rPr>
          <w:lang w:eastAsia="x-none"/>
        </w:rPr>
        <w:t>Простор как одна из главных ценностей в русской языковой картине мира.</w:t>
      </w:r>
    </w:p>
    <w:p w:rsidR="0008332A" w:rsidRPr="00666EDD" w:rsidRDefault="0008332A" w:rsidP="007F3D60">
      <w:pPr>
        <w:pStyle w:val="ab"/>
        <w:numPr>
          <w:ilvl w:val="0"/>
          <w:numId w:val="5"/>
        </w:numPr>
        <w:jc w:val="both"/>
        <w:rPr>
          <w:lang w:eastAsia="x-none"/>
        </w:rPr>
      </w:pPr>
      <w:r w:rsidRPr="00666EDD">
        <w:rPr>
          <w:lang w:eastAsia="x-none"/>
        </w:rPr>
        <w:t>Образ человека в языке: слова-концепты дух и душа.</w:t>
      </w:r>
    </w:p>
    <w:p w:rsidR="0008332A" w:rsidRPr="00666EDD" w:rsidRDefault="0008332A" w:rsidP="007F3D60">
      <w:pPr>
        <w:pStyle w:val="ab"/>
        <w:numPr>
          <w:ilvl w:val="0"/>
          <w:numId w:val="5"/>
        </w:numPr>
        <w:jc w:val="both"/>
        <w:rPr>
          <w:lang w:eastAsia="x-none"/>
        </w:rPr>
      </w:pPr>
      <w:r w:rsidRPr="00666EDD">
        <w:rPr>
          <w:lang w:eastAsia="x-none"/>
        </w:rPr>
        <w:t>Из этимологии фразеологизмов.</w:t>
      </w:r>
    </w:p>
    <w:p w:rsidR="0008332A" w:rsidRPr="00666EDD" w:rsidRDefault="0008332A" w:rsidP="007F3D60">
      <w:pPr>
        <w:pStyle w:val="ab"/>
        <w:numPr>
          <w:ilvl w:val="0"/>
          <w:numId w:val="5"/>
        </w:numPr>
        <w:jc w:val="both"/>
        <w:rPr>
          <w:lang w:eastAsia="x-none"/>
        </w:rPr>
      </w:pPr>
      <w:r w:rsidRPr="00666EDD">
        <w:rPr>
          <w:lang w:eastAsia="x-none"/>
        </w:rPr>
        <w:t>Из истории русских имён.</w:t>
      </w:r>
    </w:p>
    <w:p w:rsidR="0008332A" w:rsidRPr="00666EDD" w:rsidRDefault="0008332A" w:rsidP="007F3D60">
      <w:pPr>
        <w:pStyle w:val="ab"/>
        <w:numPr>
          <w:ilvl w:val="0"/>
          <w:numId w:val="5"/>
        </w:numPr>
        <w:jc w:val="both"/>
        <w:rPr>
          <w:lang w:eastAsia="x-none"/>
        </w:rPr>
      </w:pPr>
      <w:r w:rsidRPr="00666EDD">
        <w:rPr>
          <w:lang w:eastAsia="x-none"/>
        </w:rPr>
        <w:t xml:space="preserve">Русские пословицы и поговорки о гостеприимстве и хлебосольстве. </w:t>
      </w:r>
    </w:p>
    <w:p w:rsidR="0008332A" w:rsidRPr="00666EDD" w:rsidRDefault="0008332A" w:rsidP="007F3D60">
      <w:pPr>
        <w:pStyle w:val="ab"/>
        <w:numPr>
          <w:ilvl w:val="0"/>
          <w:numId w:val="5"/>
        </w:numPr>
        <w:jc w:val="both"/>
        <w:rPr>
          <w:lang w:eastAsia="x-none"/>
        </w:rPr>
      </w:pPr>
      <w:r w:rsidRPr="00666EDD">
        <w:rPr>
          <w:lang w:eastAsia="x-none"/>
        </w:rPr>
        <w:t>О происхождении фразеологизмов. Источники фразеологизмов.</w:t>
      </w:r>
    </w:p>
    <w:p w:rsidR="0008332A" w:rsidRPr="00666EDD" w:rsidRDefault="0008332A" w:rsidP="007F3D60">
      <w:pPr>
        <w:pStyle w:val="ab"/>
        <w:numPr>
          <w:ilvl w:val="0"/>
          <w:numId w:val="5"/>
        </w:numPr>
        <w:jc w:val="both"/>
        <w:rPr>
          <w:lang w:eastAsia="x-none"/>
        </w:rPr>
      </w:pPr>
      <w:r w:rsidRPr="00666EDD">
        <w:rPr>
          <w:lang w:eastAsia="x-none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08332A" w:rsidRPr="00666EDD" w:rsidRDefault="0008332A" w:rsidP="007F3D60">
      <w:pPr>
        <w:pStyle w:val="ab"/>
        <w:numPr>
          <w:ilvl w:val="0"/>
          <w:numId w:val="5"/>
        </w:numPr>
        <w:jc w:val="both"/>
        <w:rPr>
          <w:lang w:eastAsia="x-none"/>
        </w:rPr>
      </w:pPr>
      <w:r w:rsidRPr="00666EDD">
        <w:rPr>
          <w:lang w:eastAsia="x-none"/>
        </w:rPr>
        <w:t>Календарь пословиц о временах года; карта «Интересные названия городов моего края/России».</w:t>
      </w:r>
    </w:p>
    <w:p w:rsidR="0008332A" w:rsidRPr="00666EDD" w:rsidRDefault="0008332A" w:rsidP="00666E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666EDD">
        <w:rPr>
          <w:rFonts w:ascii="Times New Roman" w:hAnsi="Times New Roman"/>
          <w:b/>
          <w:sz w:val="24"/>
          <w:szCs w:val="24"/>
          <w:lang w:eastAsia="x-none"/>
        </w:rPr>
        <w:t>7 – 8 класс</w:t>
      </w:r>
    </w:p>
    <w:p w:rsidR="0008332A" w:rsidRPr="00666EDD" w:rsidRDefault="0008332A" w:rsidP="007F3D60">
      <w:pPr>
        <w:pStyle w:val="ab"/>
        <w:numPr>
          <w:ilvl w:val="0"/>
          <w:numId w:val="6"/>
        </w:numPr>
        <w:jc w:val="both"/>
        <w:rPr>
          <w:lang w:eastAsia="x-none"/>
        </w:rPr>
      </w:pPr>
      <w:r w:rsidRPr="00666EDD">
        <w:rPr>
          <w:lang w:eastAsia="x-none"/>
        </w:rPr>
        <w:t>Лексическая группа существительных, обозначающих понятие время в русском языке.</w:t>
      </w:r>
    </w:p>
    <w:p w:rsidR="0008332A" w:rsidRPr="00666EDD" w:rsidRDefault="0008332A" w:rsidP="007F3D60">
      <w:pPr>
        <w:pStyle w:val="ab"/>
        <w:numPr>
          <w:ilvl w:val="0"/>
          <w:numId w:val="6"/>
        </w:numPr>
        <w:jc w:val="both"/>
        <w:rPr>
          <w:lang w:eastAsia="x-none"/>
        </w:rPr>
      </w:pPr>
      <w:r w:rsidRPr="00666EDD">
        <w:rPr>
          <w:lang w:eastAsia="x-none"/>
        </w:rPr>
        <w:t xml:space="preserve">Роль и уместность заимствований в современном русском языке. </w:t>
      </w:r>
    </w:p>
    <w:p w:rsidR="0008332A" w:rsidRPr="00666EDD" w:rsidRDefault="0008332A" w:rsidP="007F3D60">
      <w:pPr>
        <w:pStyle w:val="ab"/>
        <w:numPr>
          <w:ilvl w:val="0"/>
          <w:numId w:val="6"/>
        </w:numPr>
        <w:jc w:val="both"/>
        <w:rPr>
          <w:lang w:eastAsia="x-none"/>
        </w:rPr>
      </w:pPr>
      <w:r w:rsidRPr="00666EDD">
        <w:rPr>
          <w:lang w:eastAsia="x-none"/>
        </w:rPr>
        <w:t>Этимология обозначений имен числительных в русском языке.</w:t>
      </w:r>
    </w:p>
    <w:p w:rsidR="0008332A" w:rsidRPr="00666EDD" w:rsidRDefault="0008332A" w:rsidP="007F3D60">
      <w:pPr>
        <w:pStyle w:val="ab"/>
        <w:numPr>
          <w:ilvl w:val="0"/>
          <w:numId w:val="6"/>
        </w:numPr>
        <w:jc w:val="both"/>
        <w:rPr>
          <w:lang w:eastAsia="x-none"/>
        </w:rPr>
      </w:pPr>
      <w:r w:rsidRPr="00666EDD">
        <w:rPr>
          <w:lang w:eastAsia="x-none"/>
        </w:rPr>
        <w:t>Футбольный сленг в русском языке.</w:t>
      </w:r>
    </w:p>
    <w:p w:rsidR="0008332A" w:rsidRPr="00666EDD" w:rsidRDefault="0008332A" w:rsidP="007F3D60">
      <w:pPr>
        <w:pStyle w:val="ab"/>
        <w:numPr>
          <w:ilvl w:val="0"/>
          <w:numId w:val="6"/>
        </w:numPr>
        <w:jc w:val="both"/>
        <w:rPr>
          <w:lang w:eastAsia="x-none"/>
        </w:rPr>
      </w:pPr>
      <w:r w:rsidRPr="00666EDD">
        <w:rPr>
          <w:lang w:eastAsia="x-none"/>
        </w:rPr>
        <w:t>Компьютерный сленг в русском языке.</w:t>
      </w:r>
    </w:p>
    <w:p w:rsidR="0008332A" w:rsidRPr="00666EDD" w:rsidRDefault="0008332A" w:rsidP="007F3D60">
      <w:pPr>
        <w:pStyle w:val="ab"/>
        <w:numPr>
          <w:ilvl w:val="0"/>
          <w:numId w:val="6"/>
        </w:numPr>
        <w:jc w:val="both"/>
        <w:rPr>
          <w:lang w:eastAsia="x-none"/>
        </w:rPr>
      </w:pPr>
      <w:r w:rsidRPr="00666EDD">
        <w:rPr>
          <w:lang w:eastAsia="x-none"/>
        </w:rPr>
        <w:t>Названия денежных единиц в русском языке.</w:t>
      </w:r>
    </w:p>
    <w:p w:rsidR="0008332A" w:rsidRPr="00666EDD" w:rsidRDefault="0008332A" w:rsidP="007F3D60">
      <w:pPr>
        <w:pStyle w:val="ab"/>
        <w:numPr>
          <w:ilvl w:val="0"/>
          <w:numId w:val="6"/>
        </w:numPr>
        <w:jc w:val="both"/>
        <w:rPr>
          <w:lang w:eastAsia="x-none"/>
        </w:rPr>
      </w:pPr>
      <w:r w:rsidRPr="00666EDD">
        <w:rPr>
          <w:lang w:eastAsia="x-none"/>
        </w:rPr>
        <w:t>Интернет-сленг.</w:t>
      </w:r>
    </w:p>
    <w:p w:rsidR="0008332A" w:rsidRPr="00666EDD" w:rsidRDefault="0008332A" w:rsidP="007F3D60">
      <w:pPr>
        <w:pStyle w:val="ab"/>
        <w:numPr>
          <w:ilvl w:val="0"/>
          <w:numId w:val="6"/>
        </w:numPr>
        <w:jc w:val="both"/>
        <w:rPr>
          <w:lang w:eastAsia="x-none"/>
        </w:rPr>
      </w:pPr>
      <w:r w:rsidRPr="00666EDD">
        <w:rPr>
          <w:lang w:eastAsia="x-none"/>
        </w:rPr>
        <w:t>Этикетные формы обращения.</w:t>
      </w:r>
    </w:p>
    <w:p w:rsidR="0008332A" w:rsidRPr="00666EDD" w:rsidRDefault="0008332A" w:rsidP="007F3D60">
      <w:pPr>
        <w:pStyle w:val="ab"/>
        <w:numPr>
          <w:ilvl w:val="0"/>
          <w:numId w:val="6"/>
        </w:numPr>
        <w:jc w:val="both"/>
        <w:rPr>
          <w:lang w:eastAsia="x-none"/>
        </w:rPr>
      </w:pPr>
      <w:r w:rsidRPr="00666EDD">
        <w:rPr>
          <w:lang w:eastAsia="x-none"/>
        </w:rPr>
        <w:t>Как быть вежливым?</w:t>
      </w:r>
    </w:p>
    <w:p w:rsidR="0008332A" w:rsidRPr="00666EDD" w:rsidRDefault="0008332A" w:rsidP="00666E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666EDD">
        <w:rPr>
          <w:rFonts w:ascii="Times New Roman" w:hAnsi="Times New Roman"/>
          <w:b/>
          <w:sz w:val="24"/>
          <w:szCs w:val="24"/>
          <w:lang w:eastAsia="x-none"/>
        </w:rPr>
        <w:t>8 – 9 класс</w:t>
      </w:r>
    </w:p>
    <w:p w:rsidR="0008332A" w:rsidRPr="00666EDD" w:rsidRDefault="0008332A" w:rsidP="007F3D60">
      <w:pPr>
        <w:pStyle w:val="ab"/>
        <w:numPr>
          <w:ilvl w:val="0"/>
          <w:numId w:val="7"/>
        </w:numPr>
        <w:jc w:val="both"/>
        <w:rPr>
          <w:lang w:eastAsia="x-none"/>
        </w:rPr>
      </w:pPr>
      <w:r w:rsidRPr="00666EDD">
        <w:rPr>
          <w:lang w:eastAsia="x-none"/>
        </w:rPr>
        <w:t>Как назвать новорождённого?</w:t>
      </w:r>
    </w:p>
    <w:p w:rsidR="0008332A" w:rsidRPr="00666EDD" w:rsidRDefault="0008332A" w:rsidP="007F3D60">
      <w:pPr>
        <w:pStyle w:val="ab"/>
        <w:numPr>
          <w:ilvl w:val="0"/>
          <w:numId w:val="7"/>
        </w:numPr>
        <w:jc w:val="both"/>
        <w:rPr>
          <w:lang w:eastAsia="x-none"/>
        </w:rPr>
      </w:pPr>
      <w:r w:rsidRPr="00666EDD">
        <w:rPr>
          <w:lang w:eastAsia="x-none"/>
        </w:rPr>
        <w:t>Являются ли жесты универсальным языком человечества?</w:t>
      </w:r>
    </w:p>
    <w:p w:rsidR="0008332A" w:rsidRPr="00666EDD" w:rsidRDefault="0008332A" w:rsidP="007F3D60">
      <w:pPr>
        <w:pStyle w:val="ab"/>
        <w:numPr>
          <w:ilvl w:val="0"/>
          <w:numId w:val="7"/>
        </w:numPr>
        <w:jc w:val="both"/>
        <w:rPr>
          <w:lang w:eastAsia="x-none"/>
        </w:rPr>
      </w:pPr>
      <w:r w:rsidRPr="00666EDD">
        <w:rPr>
          <w:lang w:eastAsia="x-none"/>
        </w:rPr>
        <w:t>Искусство комплимента в русском и иностранных языках.</w:t>
      </w:r>
    </w:p>
    <w:p w:rsidR="0008332A" w:rsidRPr="00666EDD" w:rsidRDefault="0008332A" w:rsidP="007F3D60">
      <w:pPr>
        <w:pStyle w:val="ab"/>
        <w:numPr>
          <w:ilvl w:val="0"/>
          <w:numId w:val="7"/>
        </w:numPr>
        <w:jc w:val="both"/>
        <w:rPr>
          <w:lang w:eastAsia="x-none"/>
        </w:rPr>
      </w:pPr>
      <w:r w:rsidRPr="00666EDD">
        <w:rPr>
          <w:lang w:eastAsia="x-none"/>
        </w:rPr>
        <w:t xml:space="preserve">Формы выражения вежливости (на примере иностранного и русского языков). </w:t>
      </w:r>
    </w:p>
    <w:p w:rsidR="0008332A" w:rsidRPr="00666EDD" w:rsidRDefault="0008332A" w:rsidP="007F3D60">
      <w:pPr>
        <w:pStyle w:val="ab"/>
        <w:numPr>
          <w:ilvl w:val="0"/>
          <w:numId w:val="7"/>
        </w:numPr>
        <w:jc w:val="both"/>
        <w:rPr>
          <w:lang w:eastAsia="x-none"/>
        </w:rPr>
      </w:pPr>
      <w:r w:rsidRPr="00666EDD">
        <w:rPr>
          <w:lang w:eastAsia="x-none"/>
        </w:rPr>
        <w:t>Этикет приветствия в русском и иностранном языках.</w:t>
      </w:r>
    </w:p>
    <w:p w:rsidR="0008332A" w:rsidRPr="00666EDD" w:rsidRDefault="0008332A" w:rsidP="007F3D60">
      <w:pPr>
        <w:pStyle w:val="ab"/>
        <w:numPr>
          <w:ilvl w:val="0"/>
          <w:numId w:val="7"/>
        </w:numPr>
        <w:jc w:val="both"/>
        <w:rPr>
          <w:lang w:eastAsia="x-none"/>
        </w:rPr>
      </w:pPr>
      <w:r w:rsidRPr="00666EDD">
        <w:rPr>
          <w:lang w:eastAsia="x-none"/>
        </w:rPr>
        <w:t>Анализ типов заголовков в современных СМИ, видов интервью в современных СМИ.</w:t>
      </w:r>
    </w:p>
    <w:p w:rsidR="0008332A" w:rsidRPr="00666EDD" w:rsidRDefault="0008332A" w:rsidP="007F3D60">
      <w:pPr>
        <w:pStyle w:val="ab"/>
        <w:numPr>
          <w:ilvl w:val="0"/>
          <w:numId w:val="7"/>
        </w:numPr>
        <w:jc w:val="both"/>
        <w:rPr>
          <w:lang w:eastAsia="x-none"/>
        </w:rPr>
      </w:pPr>
      <w:r w:rsidRPr="00666EDD">
        <w:rPr>
          <w:lang w:eastAsia="x-none"/>
        </w:rPr>
        <w:t>Сетевой знак @ в разных языках.</w:t>
      </w:r>
    </w:p>
    <w:p w:rsidR="0008332A" w:rsidRPr="00666EDD" w:rsidRDefault="0008332A" w:rsidP="007F3D60">
      <w:pPr>
        <w:pStyle w:val="ab"/>
        <w:numPr>
          <w:ilvl w:val="0"/>
          <w:numId w:val="7"/>
        </w:numPr>
        <w:jc w:val="both"/>
        <w:rPr>
          <w:lang w:eastAsia="x-none"/>
        </w:rPr>
      </w:pPr>
      <w:r w:rsidRPr="00666EDD">
        <w:rPr>
          <w:lang w:eastAsia="x-none"/>
        </w:rPr>
        <w:t>Слоганы в языке современной рекламы.</w:t>
      </w:r>
    </w:p>
    <w:p w:rsidR="0008332A" w:rsidRPr="00666EDD" w:rsidRDefault="0008332A" w:rsidP="007F3D60">
      <w:pPr>
        <w:pStyle w:val="ab"/>
        <w:numPr>
          <w:ilvl w:val="0"/>
          <w:numId w:val="7"/>
        </w:numPr>
        <w:jc w:val="both"/>
        <w:rPr>
          <w:lang w:eastAsia="x-none"/>
        </w:rPr>
      </w:pPr>
      <w:r w:rsidRPr="00666EDD">
        <w:rPr>
          <w:lang w:eastAsia="x-none"/>
        </w:rPr>
        <w:t>Девизы и слоганы любимых спортивных команд.</w:t>
      </w:r>
    </w:p>
    <w:p w:rsidR="0008332A" w:rsidRPr="00666EDD" w:rsidRDefault="0008332A" w:rsidP="007F3D60">
      <w:pPr>
        <w:pStyle w:val="ab"/>
        <w:numPr>
          <w:ilvl w:val="0"/>
          <w:numId w:val="7"/>
        </w:numPr>
        <w:jc w:val="both"/>
        <w:rPr>
          <w:lang w:eastAsia="x-none"/>
        </w:rPr>
      </w:pPr>
      <w:r w:rsidRPr="00666EDD">
        <w:rPr>
          <w:lang w:eastAsia="x-none"/>
        </w:rPr>
        <w:t>Языковая  игра как основа создания шуток и  анекдотов</w:t>
      </w:r>
    </w:p>
    <w:p w:rsidR="0008332A" w:rsidRPr="00666EDD" w:rsidRDefault="0008332A" w:rsidP="007F3D60">
      <w:pPr>
        <w:pStyle w:val="ab"/>
        <w:numPr>
          <w:ilvl w:val="0"/>
          <w:numId w:val="7"/>
        </w:numPr>
        <w:jc w:val="both"/>
        <w:rPr>
          <w:lang w:eastAsia="x-none"/>
        </w:rPr>
      </w:pPr>
      <w:r w:rsidRPr="00666EDD">
        <w:rPr>
          <w:lang w:eastAsia="x-none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08332A" w:rsidRPr="00666EDD" w:rsidRDefault="0008332A" w:rsidP="007F3D60">
      <w:pPr>
        <w:pStyle w:val="ab"/>
        <w:numPr>
          <w:ilvl w:val="0"/>
          <w:numId w:val="7"/>
        </w:numPr>
        <w:jc w:val="both"/>
        <w:rPr>
          <w:lang w:eastAsia="x-none"/>
        </w:rPr>
      </w:pPr>
      <w:r w:rsidRPr="00666EDD">
        <w:rPr>
          <w:lang w:eastAsia="x-none"/>
        </w:rPr>
        <w:t>Язык и юмор.</w:t>
      </w:r>
    </w:p>
    <w:p w:rsidR="0008332A" w:rsidRPr="00666EDD" w:rsidRDefault="0008332A" w:rsidP="007F3D60">
      <w:pPr>
        <w:pStyle w:val="ab"/>
        <w:numPr>
          <w:ilvl w:val="0"/>
          <w:numId w:val="7"/>
        </w:numPr>
        <w:jc w:val="both"/>
        <w:rPr>
          <w:lang w:eastAsia="x-none"/>
        </w:rPr>
      </w:pPr>
      <w:r w:rsidRPr="00666EDD">
        <w:rPr>
          <w:lang w:eastAsia="x-none"/>
        </w:rPr>
        <w:t>Анализ примеров языковой игры в шутках и анекдотах.</w:t>
      </w:r>
    </w:p>
    <w:p w:rsidR="0008332A" w:rsidRPr="00666EDD" w:rsidRDefault="0008332A" w:rsidP="007F3D60">
      <w:pPr>
        <w:pStyle w:val="ab"/>
        <w:numPr>
          <w:ilvl w:val="0"/>
          <w:numId w:val="7"/>
        </w:numPr>
        <w:jc w:val="both"/>
        <w:rPr>
          <w:lang w:eastAsia="x-none"/>
        </w:rPr>
      </w:pPr>
      <w:r w:rsidRPr="00666EDD">
        <w:rPr>
          <w:lang w:eastAsia="x-none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08332A" w:rsidRDefault="0008332A" w:rsidP="0008332A">
      <w:pPr>
        <w:rPr>
          <w:lang w:eastAsia="x-none"/>
        </w:rPr>
      </w:pPr>
    </w:p>
    <w:p w:rsidR="0008332A" w:rsidRDefault="0008332A" w:rsidP="0008332A">
      <w:pPr>
        <w:rPr>
          <w:lang w:eastAsia="x-none"/>
        </w:rPr>
      </w:pPr>
    </w:p>
    <w:bookmarkEnd w:id="2"/>
    <w:bookmarkEnd w:id="3"/>
    <w:bookmarkEnd w:id="4"/>
    <w:p w:rsidR="0008332A" w:rsidRDefault="0008332A" w:rsidP="0008332A">
      <w:pPr>
        <w:rPr>
          <w:lang w:eastAsia="x-none"/>
        </w:rPr>
      </w:pPr>
    </w:p>
    <w:sectPr w:rsidR="0008332A" w:rsidSect="00666EDD">
      <w:pgSz w:w="11906" w:h="16838"/>
      <w:pgMar w:top="1134" w:right="85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60" w:rsidRDefault="007F3D60" w:rsidP="00AB5699">
      <w:pPr>
        <w:spacing w:after="0" w:line="240" w:lineRule="auto"/>
      </w:pPr>
      <w:r>
        <w:separator/>
      </w:r>
    </w:p>
  </w:endnote>
  <w:endnote w:type="continuationSeparator" w:id="0">
    <w:p w:rsidR="007F3D60" w:rsidRDefault="007F3D60" w:rsidP="00AB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MS Gothic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60" w:rsidRDefault="007F3D60" w:rsidP="00AB5699">
      <w:pPr>
        <w:spacing w:after="0" w:line="240" w:lineRule="auto"/>
      </w:pPr>
      <w:r>
        <w:separator/>
      </w:r>
    </w:p>
  </w:footnote>
  <w:footnote w:type="continuationSeparator" w:id="0">
    <w:p w:rsidR="007F3D60" w:rsidRDefault="007F3D60" w:rsidP="00AB5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3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4D"/>
    <w:multiLevelType w:val="single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87"/>
    <w:multiLevelType w:val="single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9" w15:restartNumberingAfterBreak="0">
    <w:nsid w:val="0000008B"/>
    <w:multiLevelType w:val="single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96"/>
    <w:multiLevelType w:val="singleLevel"/>
    <w:tmpl w:val="00000096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52E5A28"/>
    <w:multiLevelType w:val="hybridMultilevel"/>
    <w:tmpl w:val="0BE8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FB13401"/>
    <w:multiLevelType w:val="hybridMultilevel"/>
    <w:tmpl w:val="A186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BB23BD"/>
    <w:multiLevelType w:val="hybridMultilevel"/>
    <w:tmpl w:val="9060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6804F99"/>
    <w:multiLevelType w:val="hybridMultilevel"/>
    <w:tmpl w:val="ADF0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046DCE"/>
    <w:multiLevelType w:val="hybridMultilevel"/>
    <w:tmpl w:val="81EE03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6FA4413"/>
    <w:multiLevelType w:val="hybridMultilevel"/>
    <w:tmpl w:val="81EE03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4"/>
    <w:lvlOverride w:ilvl="0">
      <w:startOverride w:val="1"/>
    </w:lvlOverride>
  </w:num>
  <w:num w:numId="2">
    <w:abstractNumId w:val="52"/>
  </w:num>
  <w:num w:numId="3">
    <w:abstractNumId w:val="57"/>
  </w:num>
  <w:num w:numId="4">
    <w:abstractNumId w:val="56"/>
  </w:num>
  <w:num w:numId="5">
    <w:abstractNumId w:val="55"/>
  </w:num>
  <w:num w:numId="6">
    <w:abstractNumId w:val="51"/>
  </w:num>
  <w:num w:numId="7">
    <w:abstractNumId w:val="5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FE"/>
    <w:rsid w:val="00001678"/>
    <w:rsid w:val="00001BB0"/>
    <w:rsid w:val="000029FD"/>
    <w:rsid w:val="00004F39"/>
    <w:rsid w:val="0000767C"/>
    <w:rsid w:val="000132FA"/>
    <w:rsid w:val="000147BE"/>
    <w:rsid w:val="00017E9C"/>
    <w:rsid w:val="000240F6"/>
    <w:rsid w:val="00024D46"/>
    <w:rsid w:val="00026E91"/>
    <w:rsid w:val="00043575"/>
    <w:rsid w:val="00044EC7"/>
    <w:rsid w:val="00045532"/>
    <w:rsid w:val="000456E3"/>
    <w:rsid w:val="0004707C"/>
    <w:rsid w:val="000525DF"/>
    <w:rsid w:val="00053E78"/>
    <w:rsid w:val="000673BC"/>
    <w:rsid w:val="00071371"/>
    <w:rsid w:val="00074210"/>
    <w:rsid w:val="00075873"/>
    <w:rsid w:val="00076579"/>
    <w:rsid w:val="00076856"/>
    <w:rsid w:val="0008053A"/>
    <w:rsid w:val="0008332A"/>
    <w:rsid w:val="000A145D"/>
    <w:rsid w:val="000A271D"/>
    <w:rsid w:val="000A6597"/>
    <w:rsid w:val="000A6B1A"/>
    <w:rsid w:val="000B00AF"/>
    <w:rsid w:val="000B3947"/>
    <w:rsid w:val="000B673A"/>
    <w:rsid w:val="000B68B4"/>
    <w:rsid w:val="000B6D6D"/>
    <w:rsid w:val="000C5276"/>
    <w:rsid w:val="000D0411"/>
    <w:rsid w:val="000D7531"/>
    <w:rsid w:val="000D75D2"/>
    <w:rsid w:val="000E5610"/>
    <w:rsid w:val="000E6919"/>
    <w:rsid w:val="000E76FD"/>
    <w:rsid w:val="000F0113"/>
    <w:rsid w:val="000F0E99"/>
    <w:rsid w:val="000F2B08"/>
    <w:rsid w:val="000F7AA1"/>
    <w:rsid w:val="00100A42"/>
    <w:rsid w:val="00100A7B"/>
    <w:rsid w:val="00103956"/>
    <w:rsid w:val="00106D4B"/>
    <w:rsid w:val="00112C29"/>
    <w:rsid w:val="00113CC9"/>
    <w:rsid w:val="001141CE"/>
    <w:rsid w:val="00114B52"/>
    <w:rsid w:val="001203E4"/>
    <w:rsid w:val="00123B65"/>
    <w:rsid w:val="001248C4"/>
    <w:rsid w:val="001267A9"/>
    <w:rsid w:val="0012728A"/>
    <w:rsid w:val="001406C8"/>
    <w:rsid w:val="001510D4"/>
    <w:rsid w:val="001518EB"/>
    <w:rsid w:val="001538D2"/>
    <w:rsid w:val="0015435C"/>
    <w:rsid w:val="001544A6"/>
    <w:rsid w:val="001602A6"/>
    <w:rsid w:val="00162421"/>
    <w:rsid w:val="0016346A"/>
    <w:rsid w:val="00163B4E"/>
    <w:rsid w:val="001721D3"/>
    <w:rsid w:val="00174686"/>
    <w:rsid w:val="00181FAE"/>
    <w:rsid w:val="001831C6"/>
    <w:rsid w:val="00184FA3"/>
    <w:rsid w:val="00186B04"/>
    <w:rsid w:val="0019066A"/>
    <w:rsid w:val="00192B06"/>
    <w:rsid w:val="00197521"/>
    <w:rsid w:val="001A0063"/>
    <w:rsid w:val="001A1294"/>
    <w:rsid w:val="001A2173"/>
    <w:rsid w:val="001A3708"/>
    <w:rsid w:val="001A7669"/>
    <w:rsid w:val="001B72E1"/>
    <w:rsid w:val="001C10AE"/>
    <w:rsid w:val="001C28D3"/>
    <w:rsid w:val="001C55D2"/>
    <w:rsid w:val="001D3C20"/>
    <w:rsid w:val="001D6E7E"/>
    <w:rsid w:val="001E1D66"/>
    <w:rsid w:val="001F041B"/>
    <w:rsid w:val="001F390A"/>
    <w:rsid w:val="001F74F9"/>
    <w:rsid w:val="00201DA7"/>
    <w:rsid w:val="002050AA"/>
    <w:rsid w:val="00207618"/>
    <w:rsid w:val="002133A1"/>
    <w:rsid w:val="00215143"/>
    <w:rsid w:val="002206D1"/>
    <w:rsid w:val="00224679"/>
    <w:rsid w:val="00232C86"/>
    <w:rsid w:val="00235665"/>
    <w:rsid w:val="002365A0"/>
    <w:rsid w:val="002404F8"/>
    <w:rsid w:val="0024671C"/>
    <w:rsid w:val="00247492"/>
    <w:rsid w:val="00247658"/>
    <w:rsid w:val="002506CA"/>
    <w:rsid w:val="00251DB4"/>
    <w:rsid w:val="0025325A"/>
    <w:rsid w:val="00256670"/>
    <w:rsid w:val="002574EF"/>
    <w:rsid w:val="00257BBA"/>
    <w:rsid w:val="002643EB"/>
    <w:rsid w:val="002645C6"/>
    <w:rsid w:val="00265D7F"/>
    <w:rsid w:val="0027377F"/>
    <w:rsid w:val="002776BC"/>
    <w:rsid w:val="00280857"/>
    <w:rsid w:val="00281723"/>
    <w:rsid w:val="00282AA1"/>
    <w:rsid w:val="002836AF"/>
    <w:rsid w:val="00284FB4"/>
    <w:rsid w:val="00285980"/>
    <w:rsid w:val="00285B87"/>
    <w:rsid w:val="002911D3"/>
    <w:rsid w:val="00294DEE"/>
    <w:rsid w:val="0029669D"/>
    <w:rsid w:val="00296ED2"/>
    <w:rsid w:val="002A3861"/>
    <w:rsid w:val="002A43CE"/>
    <w:rsid w:val="002A44F6"/>
    <w:rsid w:val="002B064C"/>
    <w:rsid w:val="002B347D"/>
    <w:rsid w:val="002C2D43"/>
    <w:rsid w:val="002D1D09"/>
    <w:rsid w:val="002D1DBF"/>
    <w:rsid w:val="002D5A8A"/>
    <w:rsid w:val="002E1C96"/>
    <w:rsid w:val="002E24E3"/>
    <w:rsid w:val="002E261C"/>
    <w:rsid w:val="002E3EFF"/>
    <w:rsid w:val="002E4073"/>
    <w:rsid w:val="002E471A"/>
    <w:rsid w:val="002F14E9"/>
    <w:rsid w:val="002F3569"/>
    <w:rsid w:val="002F3B31"/>
    <w:rsid w:val="002F40EE"/>
    <w:rsid w:val="002F4DD9"/>
    <w:rsid w:val="002F514F"/>
    <w:rsid w:val="003006EE"/>
    <w:rsid w:val="003012E4"/>
    <w:rsid w:val="003049A4"/>
    <w:rsid w:val="00305879"/>
    <w:rsid w:val="00306908"/>
    <w:rsid w:val="00311409"/>
    <w:rsid w:val="00313075"/>
    <w:rsid w:val="00313328"/>
    <w:rsid w:val="00315B84"/>
    <w:rsid w:val="00320FA4"/>
    <w:rsid w:val="00323CFE"/>
    <w:rsid w:val="00334B6D"/>
    <w:rsid w:val="00335035"/>
    <w:rsid w:val="003354FE"/>
    <w:rsid w:val="00337B61"/>
    <w:rsid w:val="0034116D"/>
    <w:rsid w:val="003424F0"/>
    <w:rsid w:val="00343290"/>
    <w:rsid w:val="00344233"/>
    <w:rsid w:val="003444DA"/>
    <w:rsid w:val="00345F60"/>
    <w:rsid w:val="00347C37"/>
    <w:rsid w:val="0035222E"/>
    <w:rsid w:val="00361ADB"/>
    <w:rsid w:val="00364A14"/>
    <w:rsid w:val="00367004"/>
    <w:rsid w:val="00367D86"/>
    <w:rsid w:val="003700B3"/>
    <w:rsid w:val="003751F4"/>
    <w:rsid w:val="00375FE2"/>
    <w:rsid w:val="00381B97"/>
    <w:rsid w:val="00381CA6"/>
    <w:rsid w:val="003A2D7E"/>
    <w:rsid w:val="003A2E92"/>
    <w:rsid w:val="003A3176"/>
    <w:rsid w:val="003A6595"/>
    <w:rsid w:val="003B06A9"/>
    <w:rsid w:val="003B548D"/>
    <w:rsid w:val="003C3726"/>
    <w:rsid w:val="003D2F5E"/>
    <w:rsid w:val="003D4B6B"/>
    <w:rsid w:val="003D5CB6"/>
    <w:rsid w:val="003E0FAF"/>
    <w:rsid w:val="003E24FC"/>
    <w:rsid w:val="003E3349"/>
    <w:rsid w:val="003E6B25"/>
    <w:rsid w:val="003E7297"/>
    <w:rsid w:val="003F296E"/>
    <w:rsid w:val="004006D1"/>
    <w:rsid w:val="00401002"/>
    <w:rsid w:val="00401D56"/>
    <w:rsid w:val="00404C58"/>
    <w:rsid w:val="00405BED"/>
    <w:rsid w:val="0041303A"/>
    <w:rsid w:val="00414BDB"/>
    <w:rsid w:val="004159A2"/>
    <w:rsid w:val="00424A9D"/>
    <w:rsid w:val="00425AF0"/>
    <w:rsid w:val="00430DF0"/>
    <w:rsid w:val="0043498F"/>
    <w:rsid w:val="00434FA6"/>
    <w:rsid w:val="004353D1"/>
    <w:rsid w:val="00435DF3"/>
    <w:rsid w:val="0043621F"/>
    <w:rsid w:val="0044252B"/>
    <w:rsid w:val="00445458"/>
    <w:rsid w:val="0045301E"/>
    <w:rsid w:val="00454BEF"/>
    <w:rsid w:val="004553E2"/>
    <w:rsid w:val="0045740E"/>
    <w:rsid w:val="004627CD"/>
    <w:rsid w:val="004678C2"/>
    <w:rsid w:val="00477D70"/>
    <w:rsid w:val="004808E9"/>
    <w:rsid w:val="00485760"/>
    <w:rsid w:val="00490491"/>
    <w:rsid w:val="004906EB"/>
    <w:rsid w:val="00491295"/>
    <w:rsid w:val="00491B03"/>
    <w:rsid w:val="00493E52"/>
    <w:rsid w:val="00497C51"/>
    <w:rsid w:val="00497CCC"/>
    <w:rsid w:val="004A0A6B"/>
    <w:rsid w:val="004A51EB"/>
    <w:rsid w:val="004A62D4"/>
    <w:rsid w:val="004A64FE"/>
    <w:rsid w:val="004A69F9"/>
    <w:rsid w:val="004A6FF2"/>
    <w:rsid w:val="004B2598"/>
    <w:rsid w:val="004B37C0"/>
    <w:rsid w:val="004B649A"/>
    <w:rsid w:val="004C02B8"/>
    <w:rsid w:val="004C1455"/>
    <w:rsid w:val="004D123D"/>
    <w:rsid w:val="004D6F81"/>
    <w:rsid w:val="004D7460"/>
    <w:rsid w:val="004E3B6B"/>
    <w:rsid w:val="004E4B2B"/>
    <w:rsid w:val="004E4BF2"/>
    <w:rsid w:val="004E4EB5"/>
    <w:rsid w:val="004F0200"/>
    <w:rsid w:val="00501C51"/>
    <w:rsid w:val="00502B0D"/>
    <w:rsid w:val="00502FB2"/>
    <w:rsid w:val="0050311F"/>
    <w:rsid w:val="005048CC"/>
    <w:rsid w:val="00505216"/>
    <w:rsid w:val="00506A5D"/>
    <w:rsid w:val="00507357"/>
    <w:rsid w:val="0051356E"/>
    <w:rsid w:val="00517E5B"/>
    <w:rsid w:val="00520B59"/>
    <w:rsid w:val="00541D2E"/>
    <w:rsid w:val="00543174"/>
    <w:rsid w:val="005453B3"/>
    <w:rsid w:val="00553274"/>
    <w:rsid w:val="005542BB"/>
    <w:rsid w:val="00556B93"/>
    <w:rsid w:val="00557535"/>
    <w:rsid w:val="005615AD"/>
    <w:rsid w:val="0056415F"/>
    <w:rsid w:val="005656E2"/>
    <w:rsid w:val="005703BF"/>
    <w:rsid w:val="00570517"/>
    <w:rsid w:val="005735D8"/>
    <w:rsid w:val="00580CA6"/>
    <w:rsid w:val="005813FC"/>
    <w:rsid w:val="00582EFB"/>
    <w:rsid w:val="00590035"/>
    <w:rsid w:val="005902BF"/>
    <w:rsid w:val="00590C0E"/>
    <w:rsid w:val="005916BA"/>
    <w:rsid w:val="00591950"/>
    <w:rsid w:val="00592110"/>
    <w:rsid w:val="00597CD7"/>
    <w:rsid w:val="005A4774"/>
    <w:rsid w:val="005A6FBD"/>
    <w:rsid w:val="005B0889"/>
    <w:rsid w:val="005B50C9"/>
    <w:rsid w:val="005C3547"/>
    <w:rsid w:val="005C5DED"/>
    <w:rsid w:val="005C62EB"/>
    <w:rsid w:val="005C7598"/>
    <w:rsid w:val="005D4CED"/>
    <w:rsid w:val="005D5FBD"/>
    <w:rsid w:val="005D7F8C"/>
    <w:rsid w:val="005E6F6C"/>
    <w:rsid w:val="005E7B24"/>
    <w:rsid w:val="005F08DA"/>
    <w:rsid w:val="005F2A29"/>
    <w:rsid w:val="0060024D"/>
    <w:rsid w:val="006048D5"/>
    <w:rsid w:val="00605885"/>
    <w:rsid w:val="0060594C"/>
    <w:rsid w:val="00605AF8"/>
    <w:rsid w:val="00606CB1"/>
    <w:rsid w:val="00607E9B"/>
    <w:rsid w:val="006107DB"/>
    <w:rsid w:val="006131D0"/>
    <w:rsid w:val="006164BF"/>
    <w:rsid w:val="00616F51"/>
    <w:rsid w:val="0062120D"/>
    <w:rsid w:val="00622A34"/>
    <w:rsid w:val="006378CE"/>
    <w:rsid w:val="00637970"/>
    <w:rsid w:val="00646B46"/>
    <w:rsid w:val="00647F5F"/>
    <w:rsid w:val="006533C0"/>
    <w:rsid w:val="0065595B"/>
    <w:rsid w:val="00660BF9"/>
    <w:rsid w:val="0066277D"/>
    <w:rsid w:val="00664507"/>
    <w:rsid w:val="0066540D"/>
    <w:rsid w:val="00666EDD"/>
    <w:rsid w:val="006676F3"/>
    <w:rsid w:val="006723A7"/>
    <w:rsid w:val="00674413"/>
    <w:rsid w:val="0067669D"/>
    <w:rsid w:val="006774F5"/>
    <w:rsid w:val="00680251"/>
    <w:rsid w:val="00680B3E"/>
    <w:rsid w:val="00692823"/>
    <w:rsid w:val="006A245F"/>
    <w:rsid w:val="006A7B7B"/>
    <w:rsid w:val="006B36F7"/>
    <w:rsid w:val="006B41CC"/>
    <w:rsid w:val="006C4155"/>
    <w:rsid w:val="006C49D6"/>
    <w:rsid w:val="006C51B1"/>
    <w:rsid w:val="006C6254"/>
    <w:rsid w:val="006C7F37"/>
    <w:rsid w:val="006D6C1D"/>
    <w:rsid w:val="006D736F"/>
    <w:rsid w:val="006E1892"/>
    <w:rsid w:val="006E2E2F"/>
    <w:rsid w:val="006E302B"/>
    <w:rsid w:val="006F1869"/>
    <w:rsid w:val="006F19B6"/>
    <w:rsid w:val="006F6BAA"/>
    <w:rsid w:val="00700117"/>
    <w:rsid w:val="00703EE2"/>
    <w:rsid w:val="0070731A"/>
    <w:rsid w:val="007074AA"/>
    <w:rsid w:val="007132FE"/>
    <w:rsid w:val="00714E18"/>
    <w:rsid w:val="00714ED2"/>
    <w:rsid w:val="0072038A"/>
    <w:rsid w:val="00730E0A"/>
    <w:rsid w:val="00731A87"/>
    <w:rsid w:val="00731BC3"/>
    <w:rsid w:val="0073379E"/>
    <w:rsid w:val="00733B4C"/>
    <w:rsid w:val="007372F9"/>
    <w:rsid w:val="00737933"/>
    <w:rsid w:val="0074175F"/>
    <w:rsid w:val="00755C1C"/>
    <w:rsid w:val="00756E42"/>
    <w:rsid w:val="0076036F"/>
    <w:rsid w:val="007606B2"/>
    <w:rsid w:val="00760CE8"/>
    <w:rsid w:val="00764EDE"/>
    <w:rsid w:val="0076648E"/>
    <w:rsid w:val="007665C4"/>
    <w:rsid w:val="00772AD6"/>
    <w:rsid w:val="007768DE"/>
    <w:rsid w:val="00776908"/>
    <w:rsid w:val="007769B3"/>
    <w:rsid w:val="00791A8D"/>
    <w:rsid w:val="00795906"/>
    <w:rsid w:val="007A1C5C"/>
    <w:rsid w:val="007A4047"/>
    <w:rsid w:val="007A5427"/>
    <w:rsid w:val="007A5A9B"/>
    <w:rsid w:val="007A6FD8"/>
    <w:rsid w:val="007A70D9"/>
    <w:rsid w:val="007A7B05"/>
    <w:rsid w:val="007C30B9"/>
    <w:rsid w:val="007C5FEF"/>
    <w:rsid w:val="007C6863"/>
    <w:rsid w:val="007C7845"/>
    <w:rsid w:val="007D135D"/>
    <w:rsid w:val="007D1E90"/>
    <w:rsid w:val="007D3541"/>
    <w:rsid w:val="007D743A"/>
    <w:rsid w:val="007D789E"/>
    <w:rsid w:val="007E4240"/>
    <w:rsid w:val="007E56B2"/>
    <w:rsid w:val="007F3D60"/>
    <w:rsid w:val="00800ECC"/>
    <w:rsid w:val="008033B4"/>
    <w:rsid w:val="008056B4"/>
    <w:rsid w:val="00805C25"/>
    <w:rsid w:val="008134A0"/>
    <w:rsid w:val="00813BE5"/>
    <w:rsid w:val="0081598D"/>
    <w:rsid w:val="00815BFC"/>
    <w:rsid w:val="00815C32"/>
    <w:rsid w:val="00820812"/>
    <w:rsid w:val="00824BD2"/>
    <w:rsid w:val="00826957"/>
    <w:rsid w:val="008276B6"/>
    <w:rsid w:val="008329D9"/>
    <w:rsid w:val="00832F02"/>
    <w:rsid w:val="0083308D"/>
    <w:rsid w:val="008414E0"/>
    <w:rsid w:val="008422BC"/>
    <w:rsid w:val="00846B9C"/>
    <w:rsid w:val="00850AA3"/>
    <w:rsid w:val="00850BA8"/>
    <w:rsid w:val="0085266B"/>
    <w:rsid w:val="00852F40"/>
    <w:rsid w:val="0085544A"/>
    <w:rsid w:val="0086213D"/>
    <w:rsid w:val="00865DAE"/>
    <w:rsid w:val="00866709"/>
    <w:rsid w:val="008679D7"/>
    <w:rsid w:val="00867BA6"/>
    <w:rsid w:val="008717B4"/>
    <w:rsid w:val="008719D7"/>
    <w:rsid w:val="00872DC5"/>
    <w:rsid w:val="00872E99"/>
    <w:rsid w:val="00873229"/>
    <w:rsid w:val="00883D03"/>
    <w:rsid w:val="00884FDA"/>
    <w:rsid w:val="00886F1C"/>
    <w:rsid w:val="008876BF"/>
    <w:rsid w:val="00891251"/>
    <w:rsid w:val="0089358F"/>
    <w:rsid w:val="00893F0E"/>
    <w:rsid w:val="00894068"/>
    <w:rsid w:val="008B353E"/>
    <w:rsid w:val="008B4CA4"/>
    <w:rsid w:val="008B75A3"/>
    <w:rsid w:val="008B7AD5"/>
    <w:rsid w:val="008B7FE7"/>
    <w:rsid w:val="008C4404"/>
    <w:rsid w:val="008C5737"/>
    <w:rsid w:val="008D1BCB"/>
    <w:rsid w:val="008D640C"/>
    <w:rsid w:val="008D6A9B"/>
    <w:rsid w:val="008E11CC"/>
    <w:rsid w:val="008E6BAA"/>
    <w:rsid w:val="008F3404"/>
    <w:rsid w:val="008F3787"/>
    <w:rsid w:val="008F7696"/>
    <w:rsid w:val="00900624"/>
    <w:rsid w:val="00900F89"/>
    <w:rsid w:val="009016D8"/>
    <w:rsid w:val="00903E59"/>
    <w:rsid w:val="00912A22"/>
    <w:rsid w:val="00912AB0"/>
    <w:rsid w:val="00922198"/>
    <w:rsid w:val="00925A2A"/>
    <w:rsid w:val="0093080B"/>
    <w:rsid w:val="00931E81"/>
    <w:rsid w:val="00936C12"/>
    <w:rsid w:val="0094349A"/>
    <w:rsid w:val="0094666C"/>
    <w:rsid w:val="009466BC"/>
    <w:rsid w:val="00946754"/>
    <w:rsid w:val="00951227"/>
    <w:rsid w:val="00963A0C"/>
    <w:rsid w:val="00964496"/>
    <w:rsid w:val="009773AB"/>
    <w:rsid w:val="00980194"/>
    <w:rsid w:val="00983120"/>
    <w:rsid w:val="0098355B"/>
    <w:rsid w:val="0098549A"/>
    <w:rsid w:val="00986C1D"/>
    <w:rsid w:val="00986EC9"/>
    <w:rsid w:val="00987CD5"/>
    <w:rsid w:val="009904F5"/>
    <w:rsid w:val="009A6F3F"/>
    <w:rsid w:val="009B1A34"/>
    <w:rsid w:val="009B4468"/>
    <w:rsid w:val="009C3D65"/>
    <w:rsid w:val="009C5359"/>
    <w:rsid w:val="009D241A"/>
    <w:rsid w:val="009D41CB"/>
    <w:rsid w:val="009D58A8"/>
    <w:rsid w:val="009E7BCD"/>
    <w:rsid w:val="009F0881"/>
    <w:rsid w:val="009F402C"/>
    <w:rsid w:val="009F42A1"/>
    <w:rsid w:val="009F58F1"/>
    <w:rsid w:val="009F62CD"/>
    <w:rsid w:val="00A028B5"/>
    <w:rsid w:val="00A02DC4"/>
    <w:rsid w:val="00A04838"/>
    <w:rsid w:val="00A12229"/>
    <w:rsid w:val="00A170B0"/>
    <w:rsid w:val="00A17302"/>
    <w:rsid w:val="00A20E04"/>
    <w:rsid w:val="00A2581D"/>
    <w:rsid w:val="00A3170A"/>
    <w:rsid w:val="00A31DCE"/>
    <w:rsid w:val="00A32694"/>
    <w:rsid w:val="00A32D79"/>
    <w:rsid w:val="00A33ABD"/>
    <w:rsid w:val="00A37A6F"/>
    <w:rsid w:val="00A37FA5"/>
    <w:rsid w:val="00A41A5F"/>
    <w:rsid w:val="00A41AAB"/>
    <w:rsid w:val="00A44A35"/>
    <w:rsid w:val="00A508C7"/>
    <w:rsid w:val="00A511CD"/>
    <w:rsid w:val="00A55540"/>
    <w:rsid w:val="00A62675"/>
    <w:rsid w:val="00A655CF"/>
    <w:rsid w:val="00A72247"/>
    <w:rsid w:val="00A72A28"/>
    <w:rsid w:val="00A761D2"/>
    <w:rsid w:val="00A80FA8"/>
    <w:rsid w:val="00A95667"/>
    <w:rsid w:val="00AA41D9"/>
    <w:rsid w:val="00AA534F"/>
    <w:rsid w:val="00AA6A93"/>
    <w:rsid w:val="00AB06F8"/>
    <w:rsid w:val="00AB5699"/>
    <w:rsid w:val="00AB5E5E"/>
    <w:rsid w:val="00AC2A55"/>
    <w:rsid w:val="00AC4D21"/>
    <w:rsid w:val="00AC504C"/>
    <w:rsid w:val="00AD60B1"/>
    <w:rsid w:val="00AE2F97"/>
    <w:rsid w:val="00AE333A"/>
    <w:rsid w:val="00AE49D6"/>
    <w:rsid w:val="00AE4DBF"/>
    <w:rsid w:val="00AF0265"/>
    <w:rsid w:val="00AF0D0F"/>
    <w:rsid w:val="00AF682E"/>
    <w:rsid w:val="00B01A44"/>
    <w:rsid w:val="00B062CF"/>
    <w:rsid w:val="00B11B42"/>
    <w:rsid w:val="00B13333"/>
    <w:rsid w:val="00B13B06"/>
    <w:rsid w:val="00B15797"/>
    <w:rsid w:val="00B16209"/>
    <w:rsid w:val="00B22798"/>
    <w:rsid w:val="00B22E60"/>
    <w:rsid w:val="00B23F19"/>
    <w:rsid w:val="00B27700"/>
    <w:rsid w:val="00B2787D"/>
    <w:rsid w:val="00B30B66"/>
    <w:rsid w:val="00B3259A"/>
    <w:rsid w:val="00B346E1"/>
    <w:rsid w:val="00B42351"/>
    <w:rsid w:val="00B42BD8"/>
    <w:rsid w:val="00B45953"/>
    <w:rsid w:val="00B52E1E"/>
    <w:rsid w:val="00B53A2B"/>
    <w:rsid w:val="00B5425F"/>
    <w:rsid w:val="00B6194B"/>
    <w:rsid w:val="00B7685F"/>
    <w:rsid w:val="00B85C42"/>
    <w:rsid w:val="00B926F0"/>
    <w:rsid w:val="00B93D63"/>
    <w:rsid w:val="00B9520C"/>
    <w:rsid w:val="00B95DB8"/>
    <w:rsid w:val="00B9680C"/>
    <w:rsid w:val="00BA3209"/>
    <w:rsid w:val="00BA595B"/>
    <w:rsid w:val="00BB172C"/>
    <w:rsid w:val="00BB40F6"/>
    <w:rsid w:val="00BC76DF"/>
    <w:rsid w:val="00BD4B63"/>
    <w:rsid w:val="00BD5FEB"/>
    <w:rsid w:val="00BD6B4F"/>
    <w:rsid w:val="00BE0C96"/>
    <w:rsid w:val="00BE1360"/>
    <w:rsid w:val="00BE270B"/>
    <w:rsid w:val="00BE2C38"/>
    <w:rsid w:val="00BF0CC8"/>
    <w:rsid w:val="00BF181D"/>
    <w:rsid w:val="00BF2AE7"/>
    <w:rsid w:val="00BF3332"/>
    <w:rsid w:val="00BF6AAE"/>
    <w:rsid w:val="00C0732F"/>
    <w:rsid w:val="00C10E11"/>
    <w:rsid w:val="00C117BB"/>
    <w:rsid w:val="00C11F9E"/>
    <w:rsid w:val="00C13DC6"/>
    <w:rsid w:val="00C146F4"/>
    <w:rsid w:val="00C14A9F"/>
    <w:rsid w:val="00C17A43"/>
    <w:rsid w:val="00C216B0"/>
    <w:rsid w:val="00C2542D"/>
    <w:rsid w:val="00C26D2B"/>
    <w:rsid w:val="00C35F6B"/>
    <w:rsid w:val="00C37BBF"/>
    <w:rsid w:val="00C4285D"/>
    <w:rsid w:val="00C549B1"/>
    <w:rsid w:val="00C6048F"/>
    <w:rsid w:val="00C63F3E"/>
    <w:rsid w:val="00C718C6"/>
    <w:rsid w:val="00C72FB1"/>
    <w:rsid w:val="00C73059"/>
    <w:rsid w:val="00C7308A"/>
    <w:rsid w:val="00C73943"/>
    <w:rsid w:val="00C7426F"/>
    <w:rsid w:val="00C74EC7"/>
    <w:rsid w:val="00C7795D"/>
    <w:rsid w:val="00C8141F"/>
    <w:rsid w:val="00C8170E"/>
    <w:rsid w:val="00C8562D"/>
    <w:rsid w:val="00C86B3C"/>
    <w:rsid w:val="00C8797D"/>
    <w:rsid w:val="00CA752A"/>
    <w:rsid w:val="00CA7862"/>
    <w:rsid w:val="00CA7B96"/>
    <w:rsid w:val="00CB5F27"/>
    <w:rsid w:val="00CB6079"/>
    <w:rsid w:val="00CC7492"/>
    <w:rsid w:val="00CD0D1B"/>
    <w:rsid w:val="00CD22E5"/>
    <w:rsid w:val="00CD2388"/>
    <w:rsid w:val="00CD3F69"/>
    <w:rsid w:val="00CD6EF5"/>
    <w:rsid w:val="00CE5A23"/>
    <w:rsid w:val="00CE5C49"/>
    <w:rsid w:val="00CE72C1"/>
    <w:rsid w:val="00CF3090"/>
    <w:rsid w:val="00CF55CD"/>
    <w:rsid w:val="00CF5824"/>
    <w:rsid w:val="00CF7A26"/>
    <w:rsid w:val="00D002ED"/>
    <w:rsid w:val="00D019EA"/>
    <w:rsid w:val="00D03BE2"/>
    <w:rsid w:val="00D04C77"/>
    <w:rsid w:val="00D074A7"/>
    <w:rsid w:val="00D07FD2"/>
    <w:rsid w:val="00D112D9"/>
    <w:rsid w:val="00D114BF"/>
    <w:rsid w:val="00D12620"/>
    <w:rsid w:val="00D128C2"/>
    <w:rsid w:val="00D14B1F"/>
    <w:rsid w:val="00D17BA4"/>
    <w:rsid w:val="00D21951"/>
    <w:rsid w:val="00D22438"/>
    <w:rsid w:val="00D225AB"/>
    <w:rsid w:val="00D2388E"/>
    <w:rsid w:val="00D23A07"/>
    <w:rsid w:val="00D271EF"/>
    <w:rsid w:val="00D33CBF"/>
    <w:rsid w:val="00D40889"/>
    <w:rsid w:val="00D41CE5"/>
    <w:rsid w:val="00D455A5"/>
    <w:rsid w:val="00D47DCE"/>
    <w:rsid w:val="00D52271"/>
    <w:rsid w:val="00D5414F"/>
    <w:rsid w:val="00D60AC1"/>
    <w:rsid w:val="00D65F48"/>
    <w:rsid w:val="00D7055A"/>
    <w:rsid w:val="00D711DF"/>
    <w:rsid w:val="00D71E41"/>
    <w:rsid w:val="00D7230C"/>
    <w:rsid w:val="00D72563"/>
    <w:rsid w:val="00D72A91"/>
    <w:rsid w:val="00D747A5"/>
    <w:rsid w:val="00D80F5B"/>
    <w:rsid w:val="00D847C7"/>
    <w:rsid w:val="00D870FA"/>
    <w:rsid w:val="00D93E16"/>
    <w:rsid w:val="00D95C1A"/>
    <w:rsid w:val="00DA21E4"/>
    <w:rsid w:val="00DA296F"/>
    <w:rsid w:val="00DA4F6C"/>
    <w:rsid w:val="00DA6955"/>
    <w:rsid w:val="00DB1748"/>
    <w:rsid w:val="00DB3530"/>
    <w:rsid w:val="00DB3C21"/>
    <w:rsid w:val="00DC039C"/>
    <w:rsid w:val="00DC05BA"/>
    <w:rsid w:val="00DC6FBC"/>
    <w:rsid w:val="00DD0B4C"/>
    <w:rsid w:val="00DD32D5"/>
    <w:rsid w:val="00DE1497"/>
    <w:rsid w:val="00DE16C5"/>
    <w:rsid w:val="00DE3EB4"/>
    <w:rsid w:val="00DE4CA7"/>
    <w:rsid w:val="00DE590B"/>
    <w:rsid w:val="00DF3E4C"/>
    <w:rsid w:val="00E0225C"/>
    <w:rsid w:val="00E1069F"/>
    <w:rsid w:val="00E11E39"/>
    <w:rsid w:val="00E12396"/>
    <w:rsid w:val="00E12FD3"/>
    <w:rsid w:val="00E14097"/>
    <w:rsid w:val="00E175CC"/>
    <w:rsid w:val="00E20C5A"/>
    <w:rsid w:val="00E24C11"/>
    <w:rsid w:val="00E25953"/>
    <w:rsid w:val="00E27D0A"/>
    <w:rsid w:val="00E316CA"/>
    <w:rsid w:val="00E33F17"/>
    <w:rsid w:val="00E35EE1"/>
    <w:rsid w:val="00E36636"/>
    <w:rsid w:val="00E43629"/>
    <w:rsid w:val="00E43B3E"/>
    <w:rsid w:val="00E620B7"/>
    <w:rsid w:val="00E64231"/>
    <w:rsid w:val="00E6548A"/>
    <w:rsid w:val="00E673BF"/>
    <w:rsid w:val="00E72C98"/>
    <w:rsid w:val="00E80B10"/>
    <w:rsid w:val="00E81759"/>
    <w:rsid w:val="00E8579E"/>
    <w:rsid w:val="00E85AC3"/>
    <w:rsid w:val="00E87EC9"/>
    <w:rsid w:val="00E940C3"/>
    <w:rsid w:val="00E940D0"/>
    <w:rsid w:val="00E94EB4"/>
    <w:rsid w:val="00EA40D6"/>
    <w:rsid w:val="00EA4F89"/>
    <w:rsid w:val="00EB4071"/>
    <w:rsid w:val="00EB4140"/>
    <w:rsid w:val="00EB53DC"/>
    <w:rsid w:val="00EB5A28"/>
    <w:rsid w:val="00EC2EC7"/>
    <w:rsid w:val="00EC3F28"/>
    <w:rsid w:val="00EC4C2F"/>
    <w:rsid w:val="00EC6997"/>
    <w:rsid w:val="00EC7C76"/>
    <w:rsid w:val="00ED037A"/>
    <w:rsid w:val="00ED0FDB"/>
    <w:rsid w:val="00ED4D51"/>
    <w:rsid w:val="00EE122F"/>
    <w:rsid w:val="00EE5416"/>
    <w:rsid w:val="00EF268B"/>
    <w:rsid w:val="00EF3570"/>
    <w:rsid w:val="00EF3BA8"/>
    <w:rsid w:val="00EF437C"/>
    <w:rsid w:val="00EF73B2"/>
    <w:rsid w:val="00F002AD"/>
    <w:rsid w:val="00F01C95"/>
    <w:rsid w:val="00F01E21"/>
    <w:rsid w:val="00F01FB2"/>
    <w:rsid w:val="00F02837"/>
    <w:rsid w:val="00F1537D"/>
    <w:rsid w:val="00F15DCE"/>
    <w:rsid w:val="00F20CDE"/>
    <w:rsid w:val="00F2542A"/>
    <w:rsid w:val="00F32CA5"/>
    <w:rsid w:val="00F42220"/>
    <w:rsid w:val="00F509D0"/>
    <w:rsid w:val="00F568AE"/>
    <w:rsid w:val="00F62BF4"/>
    <w:rsid w:val="00F67BD4"/>
    <w:rsid w:val="00F75035"/>
    <w:rsid w:val="00F77391"/>
    <w:rsid w:val="00F77BCA"/>
    <w:rsid w:val="00F807D1"/>
    <w:rsid w:val="00F82B21"/>
    <w:rsid w:val="00F844BF"/>
    <w:rsid w:val="00F84BFC"/>
    <w:rsid w:val="00F90824"/>
    <w:rsid w:val="00F97D59"/>
    <w:rsid w:val="00FA0DF9"/>
    <w:rsid w:val="00FA1483"/>
    <w:rsid w:val="00FA1CD0"/>
    <w:rsid w:val="00FA42DF"/>
    <w:rsid w:val="00FA479C"/>
    <w:rsid w:val="00FA56D2"/>
    <w:rsid w:val="00FB15DE"/>
    <w:rsid w:val="00FB5AAB"/>
    <w:rsid w:val="00FC2BF7"/>
    <w:rsid w:val="00FC55E4"/>
    <w:rsid w:val="00FC5703"/>
    <w:rsid w:val="00FD0137"/>
    <w:rsid w:val="00FD33DF"/>
    <w:rsid w:val="00FD434F"/>
    <w:rsid w:val="00FE04C1"/>
    <w:rsid w:val="00FE1C16"/>
    <w:rsid w:val="00FE26F0"/>
    <w:rsid w:val="00FE5F21"/>
    <w:rsid w:val="00FF5BBF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8D15"/>
  <w15:chartTrackingRefBased/>
  <w15:docId w15:val="{30118C7D-4E72-4F91-9CAE-BA24E2C2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0A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65DA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16346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AB56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qFormat/>
    <w:rsid w:val="00112C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723A7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b/>
      <w:bCs/>
      <w:iCs/>
      <w:sz w:val="20"/>
      <w:szCs w:val="20"/>
      <w:lang w:val="x-none" w:eastAsia="ar-SA"/>
    </w:rPr>
  </w:style>
  <w:style w:type="paragraph" w:styleId="6">
    <w:name w:val="heading 6"/>
    <w:basedOn w:val="a0"/>
    <w:next w:val="a0"/>
    <w:link w:val="60"/>
    <w:qFormat/>
    <w:rsid w:val="003E6B2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9">
    <w:name w:val="heading 9"/>
    <w:basedOn w:val="a0"/>
    <w:next w:val="a0"/>
    <w:link w:val="90"/>
    <w:qFormat/>
    <w:rsid w:val="006723A7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b/>
      <w:bCs/>
      <w:sz w:val="24"/>
      <w:szCs w:val="24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6CB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aliases w:val="Обычный 2 Знак"/>
    <w:link w:val="3"/>
    <w:rsid w:val="00AB569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rsid w:val="006723A7"/>
    <w:rPr>
      <w:rFonts w:eastAsia="Calibri"/>
      <w:b/>
      <w:bCs/>
      <w:iCs/>
      <w:lang w:val="x-none" w:eastAsia="ar-SA" w:bidi="ar-SA"/>
    </w:rPr>
  </w:style>
  <w:style w:type="character" w:customStyle="1" w:styleId="90">
    <w:name w:val="Заголовок 9 Знак"/>
    <w:link w:val="9"/>
    <w:rsid w:val="006723A7"/>
    <w:rPr>
      <w:rFonts w:eastAsia="Calibri"/>
      <w:b/>
      <w:bCs/>
      <w:sz w:val="24"/>
      <w:szCs w:val="24"/>
      <w:lang w:val="x-none" w:eastAsia="ar-SA" w:bidi="ar-SA"/>
    </w:rPr>
  </w:style>
  <w:style w:type="paragraph" w:styleId="a4">
    <w:name w:val="Normal (Web)"/>
    <w:basedOn w:val="a0"/>
    <w:uiPriority w:val="99"/>
    <w:unhideWhenUsed/>
    <w:rsid w:val="007132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table" w:styleId="a5">
    <w:name w:val="Table Grid"/>
    <w:basedOn w:val="a2"/>
    <w:rsid w:val="00F67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6723A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6">
    <w:name w:val="пункт"/>
    <w:basedOn w:val="a0"/>
    <w:rsid w:val="009A6F3F"/>
    <w:pPr>
      <w:suppressAutoHyphens/>
      <w:spacing w:after="0" w:line="240" w:lineRule="auto"/>
    </w:pPr>
    <w:rPr>
      <w:rFonts w:ascii="Times New Roman" w:hAnsi="Times New Roman"/>
      <w:b/>
      <w:bCs/>
      <w:color w:val="0000FF"/>
      <w:sz w:val="24"/>
      <w:szCs w:val="24"/>
      <w:lang w:eastAsia="ar-SA"/>
    </w:rPr>
  </w:style>
  <w:style w:type="paragraph" w:styleId="a7">
    <w:name w:val="Body Text"/>
    <w:basedOn w:val="a0"/>
    <w:link w:val="a8"/>
    <w:uiPriority w:val="99"/>
    <w:rsid w:val="00A20E04"/>
    <w:pPr>
      <w:widowControl w:val="0"/>
      <w:suppressAutoHyphens/>
      <w:spacing w:after="0" w:line="360" w:lineRule="auto"/>
      <w:jc w:val="both"/>
    </w:pPr>
    <w:rPr>
      <w:sz w:val="20"/>
      <w:szCs w:val="20"/>
      <w:lang w:val="x-none" w:eastAsia="ar-SA"/>
    </w:rPr>
  </w:style>
  <w:style w:type="character" w:customStyle="1" w:styleId="a8">
    <w:name w:val="Основной текст Знак"/>
    <w:link w:val="a7"/>
    <w:uiPriority w:val="99"/>
    <w:rsid w:val="00A20E04"/>
    <w:rPr>
      <w:rFonts w:eastAsia="Calibri"/>
      <w:lang w:val="x-none" w:eastAsia="ar-SA" w:bidi="ar-SA"/>
    </w:rPr>
  </w:style>
  <w:style w:type="paragraph" w:customStyle="1" w:styleId="a9">
    <w:name w:val="параграф"/>
    <w:basedOn w:val="a0"/>
    <w:rsid w:val="00E36636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yle1">
    <w:name w:val="Style1"/>
    <w:basedOn w:val="a0"/>
    <w:uiPriority w:val="99"/>
    <w:rsid w:val="00D128C2"/>
    <w:pPr>
      <w:widowControl w:val="0"/>
      <w:autoSpaceDE w:val="0"/>
      <w:autoSpaceDN w:val="0"/>
      <w:adjustRightInd w:val="0"/>
      <w:spacing w:after="0" w:line="36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0"/>
    <w:rsid w:val="00D128C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0"/>
    <w:rsid w:val="00D128C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D128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3">
    <w:name w:val="Font Style133"/>
    <w:rsid w:val="00D128C2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a0"/>
    <w:rsid w:val="008C573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0"/>
    <w:rsid w:val="00D114B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rsid w:val="00D114BF"/>
    <w:rPr>
      <w:rFonts w:ascii="Tahoma" w:hAnsi="Tahoma" w:cs="Tahoma"/>
      <w:sz w:val="16"/>
      <w:szCs w:val="16"/>
    </w:rPr>
  </w:style>
  <w:style w:type="paragraph" w:customStyle="1" w:styleId="aa">
    <w:name w:val="Вспомогательный текст"/>
    <w:basedOn w:val="a0"/>
    <w:rsid w:val="00BD4B63"/>
    <w:pPr>
      <w:suppressAutoHyphens/>
      <w:spacing w:before="120" w:after="120" w:line="240" w:lineRule="auto"/>
    </w:pPr>
    <w:rPr>
      <w:rFonts w:ascii="Times New Roman" w:eastAsia="Times New Roman" w:hAnsi="Times New Roman"/>
      <w:i/>
      <w:iCs/>
      <w:lang w:eastAsia="ar-SA"/>
    </w:rPr>
  </w:style>
  <w:style w:type="paragraph" w:styleId="ab">
    <w:name w:val="List Paragraph"/>
    <w:basedOn w:val="a0"/>
    <w:link w:val="ac"/>
    <w:uiPriority w:val="99"/>
    <w:qFormat/>
    <w:rsid w:val="00CD22E5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ac">
    <w:name w:val="Абзац списка Знак"/>
    <w:link w:val="ab"/>
    <w:uiPriority w:val="99"/>
    <w:locked/>
    <w:rsid w:val="00AB5699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1">
    <w:name w:val="Текст1"/>
    <w:basedOn w:val="a0"/>
    <w:rsid w:val="0072038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No Spacing"/>
    <w:aliases w:val="основа"/>
    <w:link w:val="ae"/>
    <w:uiPriority w:val="1"/>
    <w:qFormat/>
    <w:rsid w:val="00951227"/>
    <w:rPr>
      <w:sz w:val="22"/>
      <w:szCs w:val="22"/>
      <w:lang w:eastAsia="en-US"/>
    </w:rPr>
  </w:style>
  <w:style w:type="character" w:customStyle="1" w:styleId="ae">
    <w:name w:val="Без интервала Знак"/>
    <w:aliases w:val="основа Знак"/>
    <w:link w:val="ad"/>
    <w:uiPriority w:val="1"/>
    <w:locked/>
    <w:rsid w:val="00606CB1"/>
    <w:rPr>
      <w:sz w:val="22"/>
      <w:szCs w:val="22"/>
      <w:lang w:eastAsia="en-US" w:bidi="ar-SA"/>
    </w:rPr>
  </w:style>
  <w:style w:type="paragraph" w:styleId="af">
    <w:name w:val="Название"/>
    <w:basedOn w:val="a0"/>
    <w:link w:val="af0"/>
    <w:qFormat/>
    <w:rsid w:val="00405BED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f0">
    <w:name w:val="Название Знак"/>
    <w:link w:val="af"/>
    <w:rsid w:val="00405BED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character" w:customStyle="1" w:styleId="FontStyle55">
    <w:name w:val="Font Style55"/>
    <w:rsid w:val="00622A3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rsid w:val="00622A34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uiPriority w:val="99"/>
    <w:rsid w:val="00622A34"/>
    <w:rPr>
      <w:rFonts w:ascii="Century Schoolbook" w:hAnsi="Century Schoolbook" w:cs="Century Schoolbook"/>
      <w:sz w:val="16"/>
      <w:szCs w:val="16"/>
    </w:rPr>
  </w:style>
  <w:style w:type="character" w:customStyle="1" w:styleId="WW8Num10z0">
    <w:name w:val="WW8Num10z0"/>
    <w:rsid w:val="00700117"/>
    <w:rPr>
      <w:rFonts w:ascii="Symbol" w:hAnsi="Symbol"/>
    </w:rPr>
  </w:style>
  <w:style w:type="paragraph" w:styleId="21">
    <w:name w:val="Body Text 2"/>
    <w:basedOn w:val="a0"/>
    <w:link w:val="22"/>
    <w:rsid w:val="0066450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606CB1"/>
    <w:rPr>
      <w:sz w:val="22"/>
      <w:szCs w:val="22"/>
      <w:lang w:eastAsia="en-US"/>
    </w:rPr>
  </w:style>
  <w:style w:type="paragraph" w:customStyle="1" w:styleId="Style44">
    <w:name w:val="Style44"/>
    <w:basedOn w:val="a0"/>
    <w:rsid w:val="000240F6"/>
    <w:pPr>
      <w:widowControl w:val="0"/>
      <w:autoSpaceDE w:val="0"/>
      <w:autoSpaceDN w:val="0"/>
      <w:adjustRightInd w:val="0"/>
      <w:spacing w:after="0" w:line="307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9">
    <w:name w:val="Font Style129"/>
    <w:rsid w:val="000240F6"/>
    <w:rPr>
      <w:rFonts w:ascii="Calibri" w:hAnsi="Calibri" w:cs="Calibri"/>
      <w:i/>
      <w:iCs/>
      <w:sz w:val="20"/>
      <w:szCs w:val="20"/>
    </w:rPr>
  </w:style>
  <w:style w:type="paragraph" w:customStyle="1" w:styleId="Style25">
    <w:name w:val="Style25"/>
    <w:basedOn w:val="a0"/>
    <w:rsid w:val="00A122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A12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A122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FC5703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0"/>
    <w:rsid w:val="00361ADB"/>
    <w:pPr>
      <w:widowControl w:val="0"/>
      <w:autoSpaceDE w:val="0"/>
      <w:autoSpaceDN w:val="0"/>
      <w:adjustRightInd w:val="0"/>
      <w:spacing w:after="0" w:line="370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E189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31">
    <w:name w:val="toc 3"/>
    <w:basedOn w:val="a0"/>
    <w:next w:val="a0"/>
    <w:autoRedefine/>
    <w:uiPriority w:val="39"/>
    <w:unhideWhenUsed/>
    <w:rsid w:val="006E1892"/>
    <w:pPr>
      <w:tabs>
        <w:tab w:val="left" w:pos="1843"/>
        <w:tab w:val="right" w:leader="dot" w:pos="9496"/>
      </w:tabs>
      <w:spacing w:after="0" w:line="240" w:lineRule="auto"/>
      <w:ind w:firstLine="737"/>
      <w:jc w:val="both"/>
    </w:pPr>
    <w:rPr>
      <w:rFonts w:ascii="Times New Roman" w:hAnsi="Times New Roman"/>
      <w:sz w:val="24"/>
      <w:szCs w:val="24"/>
    </w:rPr>
  </w:style>
  <w:style w:type="character" w:styleId="af1">
    <w:name w:val="footnote reference"/>
    <w:uiPriority w:val="99"/>
    <w:rsid w:val="00AB5699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B56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2">
    <w:name w:val="footnote text"/>
    <w:aliases w:val="Знак6,F1"/>
    <w:basedOn w:val="a0"/>
    <w:link w:val="af3"/>
    <w:uiPriority w:val="99"/>
    <w:rsid w:val="00AB56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Текст сноски Знак"/>
    <w:aliases w:val="Знак6 Знак,F1 Знак"/>
    <w:link w:val="af2"/>
    <w:uiPriority w:val="99"/>
    <w:rsid w:val="00AB5699"/>
    <w:rPr>
      <w:rFonts w:ascii="Times New Roman" w:eastAsia="Times New Roman" w:hAnsi="Times New Roman"/>
    </w:rPr>
  </w:style>
  <w:style w:type="paragraph" w:customStyle="1" w:styleId="a">
    <w:name w:val="НОМЕРА"/>
    <w:basedOn w:val="a4"/>
    <w:link w:val="af4"/>
    <w:uiPriority w:val="99"/>
    <w:qFormat/>
    <w:rsid w:val="00AB5699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color w:val="auto"/>
      <w:sz w:val="18"/>
      <w:szCs w:val="18"/>
      <w:lang w:val="x-none" w:eastAsia="x-none"/>
    </w:rPr>
  </w:style>
  <w:style w:type="character" w:customStyle="1" w:styleId="af4">
    <w:name w:val="НОМЕРА Знак"/>
    <w:link w:val="a"/>
    <w:uiPriority w:val="99"/>
    <w:rsid w:val="00AB5699"/>
    <w:rPr>
      <w:rFonts w:ascii="Arial Narrow" w:hAnsi="Arial Narrow"/>
      <w:sz w:val="18"/>
      <w:szCs w:val="18"/>
      <w:lang w:val="x-none" w:eastAsia="x-none"/>
    </w:rPr>
  </w:style>
  <w:style w:type="paragraph" w:styleId="af5">
    <w:name w:val="Subtitle"/>
    <w:basedOn w:val="a0"/>
    <w:next w:val="a0"/>
    <w:link w:val="af6"/>
    <w:qFormat/>
    <w:rsid w:val="00590C0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f6">
    <w:name w:val="Подзаголовок Знак"/>
    <w:link w:val="af5"/>
    <w:rsid w:val="00590C0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7">
    <w:name w:val="Balloon Text"/>
    <w:basedOn w:val="a0"/>
    <w:link w:val="af8"/>
    <w:uiPriority w:val="99"/>
    <w:unhideWhenUsed/>
    <w:rsid w:val="00606C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link w:val="af7"/>
    <w:uiPriority w:val="99"/>
    <w:rsid w:val="00606CB1"/>
    <w:rPr>
      <w:rFonts w:ascii="Tahoma" w:hAnsi="Tahoma" w:cs="Tahoma"/>
      <w:sz w:val="16"/>
      <w:szCs w:val="16"/>
      <w:lang w:eastAsia="en-US"/>
    </w:rPr>
  </w:style>
  <w:style w:type="paragraph" w:customStyle="1" w:styleId="font5">
    <w:name w:val="font5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67">
    <w:name w:val="xl67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68">
    <w:name w:val="xl68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69">
    <w:name w:val="xl69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74">
    <w:name w:val="xl74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0"/>
    <w:rsid w:val="00606CB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0"/>
    <w:rsid w:val="00606CB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606CB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606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606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0"/>
    <w:rsid w:val="00606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rvps1122">
    <w:name w:val="rvps1122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23">
    <w:name w:val="rvps1123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24">
    <w:name w:val="rvps1124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25">
    <w:name w:val="rvps1125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26">
    <w:name w:val="rvps1126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27">
    <w:name w:val="rvps1127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29">
    <w:name w:val="rvps1129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0">
    <w:name w:val="rvps1130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1">
    <w:name w:val="rvps1131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2">
    <w:name w:val="rvps1132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3">
    <w:name w:val="rvps1133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5">
    <w:name w:val="rvps1135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6">
    <w:name w:val="rvps1136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7">
    <w:name w:val="rvps1137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8">
    <w:name w:val="rvps1138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9">
    <w:name w:val="rvps1139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0">
    <w:name w:val="rvps1140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1">
    <w:name w:val="rvps1141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2">
    <w:name w:val="rvps1142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4">
    <w:name w:val="rvps1144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5">
    <w:name w:val="rvps1145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6">
    <w:name w:val="rvps1146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7">
    <w:name w:val="rvps1147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8">
    <w:name w:val="rvps1148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9">
    <w:name w:val="rvps1149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0">
    <w:name w:val="rvps1150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2">
    <w:name w:val="rvps1152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3">
    <w:name w:val="rvps1153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4">
    <w:name w:val="rvps1154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5">
    <w:name w:val="rvps1155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6">
    <w:name w:val="rvps1156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7">
    <w:name w:val="rvps1157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8">
    <w:name w:val="rvps1158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0">
    <w:name w:val="rvps1160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1">
    <w:name w:val="rvps1161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2">
    <w:name w:val="rvps1162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3">
    <w:name w:val="rvps1163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4">
    <w:name w:val="rvps1164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5">
    <w:name w:val="rvps1165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6">
    <w:name w:val="rvps1166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75">
    <w:name w:val="rvps1175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76">
    <w:name w:val="rvps1176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78">
    <w:name w:val="rvps1178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79">
    <w:name w:val="rvps1179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95">
    <w:name w:val="rvps1195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96">
    <w:name w:val="rvps1196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97">
    <w:name w:val="rvps1197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98">
    <w:name w:val="rvps1198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99">
    <w:name w:val="rvps1199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0">
    <w:name w:val="rvps1200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1">
    <w:name w:val="rvps1201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2">
    <w:name w:val="rvps1202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3">
    <w:name w:val="rvps1203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4">
    <w:name w:val="rvps1204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5">
    <w:name w:val="rvps1205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6">
    <w:name w:val="rvps1206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7">
    <w:name w:val="rvps1207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8">
    <w:name w:val="rvps1208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9">
    <w:name w:val="rvps1209"/>
    <w:basedOn w:val="a0"/>
    <w:rsid w:val="0060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 Indent"/>
    <w:basedOn w:val="a0"/>
    <w:link w:val="afa"/>
    <w:unhideWhenUsed/>
    <w:rsid w:val="00606C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a">
    <w:name w:val="Основной текст с отступом Знак"/>
    <w:link w:val="af9"/>
    <w:rsid w:val="00606CB1"/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basedOn w:val="a2"/>
    <w:next w:val="a5"/>
    <w:rsid w:val="0060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0"/>
    <w:rsid w:val="00606CB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header"/>
    <w:basedOn w:val="a0"/>
    <w:link w:val="afc"/>
    <w:uiPriority w:val="99"/>
    <w:unhideWhenUsed/>
    <w:rsid w:val="00606CB1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c">
    <w:name w:val="Верхний колонтитул Знак"/>
    <w:link w:val="afb"/>
    <w:uiPriority w:val="99"/>
    <w:rsid w:val="00606CB1"/>
    <w:rPr>
      <w:sz w:val="22"/>
      <w:szCs w:val="22"/>
      <w:lang w:eastAsia="en-US"/>
    </w:rPr>
  </w:style>
  <w:style w:type="paragraph" w:styleId="afd">
    <w:name w:val="annotation text"/>
    <w:basedOn w:val="a0"/>
    <w:link w:val="afe"/>
    <w:uiPriority w:val="99"/>
    <w:unhideWhenUsed/>
    <w:rsid w:val="00606CB1"/>
    <w:pPr>
      <w:spacing w:line="240" w:lineRule="auto"/>
    </w:pPr>
    <w:rPr>
      <w:sz w:val="20"/>
      <w:szCs w:val="20"/>
      <w:lang w:val="x-none"/>
    </w:rPr>
  </w:style>
  <w:style w:type="character" w:customStyle="1" w:styleId="afe">
    <w:name w:val="Текст примечания Знак"/>
    <w:link w:val="afd"/>
    <w:uiPriority w:val="99"/>
    <w:rsid w:val="00606CB1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unhideWhenUsed/>
    <w:rsid w:val="00606CB1"/>
    <w:rPr>
      <w:b/>
      <w:bCs/>
    </w:rPr>
  </w:style>
  <w:style w:type="character" w:customStyle="1" w:styleId="aff0">
    <w:name w:val="Тема примечания Знак"/>
    <w:link w:val="aff"/>
    <w:uiPriority w:val="99"/>
    <w:rsid w:val="00606CB1"/>
    <w:rPr>
      <w:b/>
      <w:bCs/>
      <w:lang w:eastAsia="en-US"/>
    </w:rPr>
  </w:style>
  <w:style w:type="paragraph" w:styleId="aff1">
    <w:name w:val="footer"/>
    <w:basedOn w:val="a0"/>
    <w:link w:val="aff2"/>
    <w:uiPriority w:val="99"/>
    <w:unhideWhenUsed/>
    <w:rsid w:val="00606CB1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f2">
    <w:name w:val="Нижний колонтитул Знак"/>
    <w:link w:val="aff1"/>
    <w:uiPriority w:val="99"/>
    <w:rsid w:val="00606CB1"/>
    <w:rPr>
      <w:sz w:val="22"/>
      <w:szCs w:val="22"/>
      <w:lang w:eastAsia="en-US"/>
    </w:rPr>
  </w:style>
  <w:style w:type="character" w:customStyle="1" w:styleId="60">
    <w:name w:val="Заголовок 6 Знак"/>
    <w:link w:val="6"/>
    <w:rsid w:val="003E6B2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3E6B25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f3">
    <w:name w:val="Hyperlink"/>
    <w:rsid w:val="003E6B25"/>
    <w:rPr>
      <w:color w:val="0000FF"/>
      <w:u w:val="single"/>
    </w:rPr>
  </w:style>
  <w:style w:type="character" w:customStyle="1" w:styleId="b-serp-urlitem1">
    <w:name w:val="b-serp-url__item1"/>
    <w:rsid w:val="003E6B25"/>
    <w:rPr>
      <w:vanish w:val="0"/>
      <w:webHidden w:val="0"/>
      <w:specVanish w:val="0"/>
    </w:rPr>
  </w:style>
  <w:style w:type="numbering" w:customStyle="1" w:styleId="14">
    <w:name w:val="Нет списка1"/>
    <w:next w:val="a3"/>
    <w:uiPriority w:val="99"/>
    <w:semiHidden/>
    <w:unhideWhenUsed/>
    <w:rsid w:val="003E6B25"/>
  </w:style>
  <w:style w:type="character" w:styleId="aff4">
    <w:name w:val="Placeholder Text"/>
    <w:uiPriority w:val="99"/>
    <w:semiHidden/>
    <w:rsid w:val="003E6B25"/>
    <w:rPr>
      <w:color w:val="808080"/>
    </w:rPr>
  </w:style>
  <w:style w:type="paragraph" w:styleId="23">
    <w:name w:val="Body Text Indent 2"/>
    <w:basedOn w:val="a0"/>
    <w:link w:val="24"/>
    <w:rsid w:val="002F356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2F3569"/>
    <w:rPr>
      <w:rFonts w:ascii="Times New Roman" w:eastAsia="Times New Roman" w:hAnsi="Times New Roman"/>
      <w:sz w:val="28"/>
      <w:szCs w:val="24"/>
    </w:rPr>
  </w:style>
  <w:style w:type="character" w:styleId="aff5">
    <w:name w:val="page number"/>
    <w:basedOn w:val="a1"/>
    <w:rsid w:val="002F3569"/>
  </w:style>
  <w:style w:type="character" w:styleId="aff6">
    <w:name w:val="Strong"/>
    <w:qFormat/>
    <w:rsid w:val="002F3569"/>
    <w:rPr>
      <w:b/>
      <w:bCs/>
    </w:rPr>
  </w:style>
  <w:style w:type="character" w:customStyle="1" w:styleId="apple-converted-space">
    <w:name w:val="apple-converted-space"/>
    <w:basedOn w:val="a1"/>
    <w:rsid w:val="004A64FE"/>
  </w:style>
  <w:style w:type="paragraph" w:customStyle="1" w:styleId="aff7">
    <w:name w:val="задвтекс"/>
    <w:basedOn w:val="a0"/>
    <w:rsid w:val="00EE122F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8">
    <w:name w:val="Стиль после центра"/>
    <w:basedOn w:val="a0"/>
    <w:next w:val="a0"/>
    <w:rsid w:val="00EE122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R">
    <w:name w:val="NR"/>
    <w:basedOn w:val="a0"/>
    <w:rsid w:val="00EE122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9">
    <w:name w:val="Emphasis"/>
    <w:qFormat/>
    <w:rsid w:val="00A655CF"/>
    <w:rPr>
      <w:i/>
      <w:iCs/>
    </w:rPr>
  </w:style>
  <w:style w:type="paragraph" w:customStyle="1" w:styleId="rvps11">
    <w:name w:val="rvps11"/>
    <w:basedOn w:val="a0"/>
    <w:rsid w:val="006C4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rsid w:val="006C4155"/>
  </w:style>
  <w:style w:type="character" w:customStyle="1" w:styleId="15">
    <w:name w:val="Основной текст Знак1"/>
    <w:uiPriority w:val="99"/>
    <w:semiHidden/>
    <w:rsid w:val="006C4155"/>
  </w:style>
  <w:style w:type="character" w:customStyle="1" w:styleId="8">
    <w:name w:val="Основной текст (8)_"/>
    <w:link w:val="80"/>
    <w:uiPriority w:val="99"/>
    <w:rsid w:val="006C4155"/>
    <w:rPr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6C4155"/>
    <w:pPr>
      <w:shd w:val="clear" w:color="auto" w:fill="FFFFFF"/>
      <w:spacing w:before="180" w:after="0" w:line="280" w:lineRule="exact"/>
      <w:jc w:val="both"/>
    </w:pPr>
    <w:rPr>
      <w:sz w:val="20"/>
      <w:szCs w:val="20"/>
      <w:lang w:eastAsia="ru-RU"/>
    </w:rPr>
  </w:style>
  <w:style w:type="character" w:customStyle="1" w:styleId="812">
    <w:name w:val="Основной текст (8) + 12"/>
    <w:aliases w:val="5 pt22,Полужирный13"/>
    <w:uiPriority w:val="99"/>
    <w:rsid w:val="006C415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link w:val="92"/>
    <w:uiPriority w:val="99"/>
    <w:locked/>
    <w:rsid w:val="006C4155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0"/>
    <w:link w:val="91"/>
    <w:uiPriority w:val="99"/>
    <w:rsid w:val="006C4155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  <w:lang w:eastAsia="ru-RU"/>
    </w:rPr>
  </w:style>
  <w:style w:type="character" w:customStyle="1" w:styleId="140">
    <w:name w:val="Основной текст (14)_"/>
    <w:link w:val="141"/>
    <w:uiPriority w:val="99"/>
    <w:rsid w:val="006C4155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6C4155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character" w:customStyle="1" w:styleId="36">
    <w:name w:val="Заголовок №36"/>
    <w:rsid w:val="006C4155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 + Курсив47"/>
    <w:uiPriority w:val="99"/>
    <w:rsid w:val="006C415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6C4155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6C4155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6C415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2">
    <w:name w:val="Font Style12"/>
    <w:uiPriority w:val="99"/>
    <w:rsid w:val="006C415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6C415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4">
    <w:name w:val="Font Style14"/>
    <w:uiPriority w:val="99"/>
    <w:rsid w:val="006C415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ParagraphStyle">
    <w:name w:val="Paragraph Style"/>
    <w:rsid w:val="006C415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2B0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03D0F-F878-482D-B561-13EB5211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7351</Words>
  <Characters>41905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Russkoe slovo</Company>
  <LinksUpToDate>false</LinksUpToDate>
  <CharactersWithSpaces>49158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RS</dc:creator>
  <cp:keywords/>
  <cp:lastModifiedBy>Ученик</cp:lastModifiedBy>
  <cp:revision>3</cp:revision>
  <cp:lastPrinted>2016-09-28T06:54:00Z</cp:lastPrinted>
  <dcterms:created xsi:type="dcterms:W3CDTF">2020-05-04T10:06:00Z</dcterms:created>
  <dcterms:modified xsi:type="dcterms:W3CDTF">2020-05-04T11:02:00Z</dcterms:modified>
</cp:coreProperties>
</file>