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BEF" w:rsidRDefault="00867BEF"/>
    <w:p w:rsidR="00867BEF" w:rsidRDefault="00867BEF"/>
    <w:p w:rsidR="00867BEF" w:rsidRDefault="00867BEF"/>
    <w:tbl>
      <w:tblPr>
        <w:tblpPr w:leftFromText="180" w:rightFromText="180" w:vertAnchor="text" w:horzAnchor="margin" w:tblpXSpec="center" w:tblpY="-1538"/>
        <w:tblOverlap w:val="never"/>
        <w:tblW w:w="9918" w:type="dxa"/>
        <w:tblLook w:val="04A0" w:firstRow="1" w:lastRow="0" w:firstColumn="1" w:lastColumn="0" w:noHBand="0" w:noVBand="1"/>
      </w:tblPr>
      <w:tblGrid>
        <w:gridCol w:w="7225"/>
        <w:gridCol w:w="2693"/>
      </w:tblGrid>
      <w:tr w:rsidR="00867BEF" w:rsidRPr="00867BEF" w:rsidTr="00867BEF">
        <w:trPr>
          <w:trHeight w:val="1550"/>
        </w:trPr>
        <w:tc>
          <w:tcPr>
            <w:tcW w:w="9918" w:type="dxa"/>
            <w:gridSpan w:val="2"/>
            <w:shd w:val="clear" w:color="auto" w:fill="auto"/>
          </w:tcPr>
          <w:p w:rsidR="00867BEF" w:rsidRPr="0070602C" w:rsidRDefault="00867BEF" w:rsidP="00867BEF">
            <w:pPr>
              <w:tabs>
                <w:tab w:val="center" w:pos="4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  <w:r w:rsidRPr="0070602C">
              <w:rPr>
                <w:rFonts w:ascii="Times New Roman" w:hAnsi="Times New Roman"/>
                <w:sz w:val="28"/>
                <w:szCs w:val="28"/>
                <w:lang w:val="ru-RU"/>
              </w:rPr>
              <w:t>ОМС «Управление образования города Каменска-Уральского»</w:t>
            </w:r>
          </w:p>
          <w:p w:rsidR="00867BEF" w:rsidRPr="0070602C" w:rsidRDefault="00867BEF" w:rsidP="00867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70602C">
              <w:rPr>
                <w:rFonts w:ascii="Times New Roman" w:hAnsi="Times New Roman"/>
                <w:sz w:val="28"/>
                <w:szCs w:val="24"/>
                <w:lang w:val="ru-RU" w:eastAsia="ru-RU"/>
              </w:rPr>
              <w:t xml:space="preserve">муниципальное автономное  общеобразовательное учреждение </w:t>
            </w:r>
          </w:p>
          <w:p w:rsidR="00867BEF" w:rsidRPr="0070602C" w:rsidRDefault="00867BEF" w:rsidP="00867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ru-RU" w:eastAsia="ru-RU"/>
              </w:rPr>
            </w:pPr>
            <w:r w:rsidRPr="0070602C">
              <w:rPr>
                <w:rFonts w:ascii="Times New Roman" w:hAnsi="Times New Roman"/>
                <w:sz w:val="28"/>
                <w:szCs w:val="24"/>
                <w:lang w:val="ru-RU" w:eastAsia="ru-RU"/>
              </w:rPr>
              <w:t>«Средняя общеобразовательная школа № 19»</w:t>
            </w:r>
          </w:p>
          <w:p w:rsidR="00867BEF" w:rsidRPr="0070602C" w:rsidRDefault="00867BEF" w:rsidP="00867BEF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val="ru-RU" w:bidi="ru-RU"/>
              </w:rPr>
            </w:pPr>
          </w:p>
        </w:tc>
      </w:tr>
      <w:tr w:rsidR="00867BEF" w:rsidRPr="00516006" w:rsidTr="00867BEF">
        <w:trPr>
          <w:trHeight w:val="1550"/>
        </w:trPr>
        <w:tc>
          <w:tcPr>
            <w:tcW w:w="7225" w:type="dxa"/>
            <w:shd w:val="clear" w:color="auto" w:fill="auto"/>
          </w:tcPr>
          <w:p w:rsidR="00867BEF" w:rsidRPr="0070602C" w:rsidRDefault="00867BEF" w:rsidP="00867B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shd w:val="clear" w:color="auto" w:fill="auto"/>
          </w:tcPr>
          <w:p w:rsidR="00867BEF" w:rsidRPr="0070602C" w:rsidRDefault="00867BEF" w:rsidP="00867BEF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val="ru-RU" w:bidi="ru-RU"/>
              </w:rPr>
            </w:pPr>
            <w:r w:rsidRPr="0070602C">
              <w:rPr>
                <w:rFonts w:ascii="Times New Roman" w:eastAsia="Courier New" w:hAnsi="Times New Roman"/>
                <w:color w:val="000000"/>
                <w:sz w:val="24"/>
                <w:szCs w:val="24"/>
                <w:lang w:val="ru-RU" w:bidi="ru-RU"/>
              </w:rPr>
              <w:t>Утверждена</w:t>
            </w:r>
          </w:p>
          <w:p w:rsidR="00867BEF" w:rsidRPr="0070602C" w:rsidRDefault="00867BEF" w:rsidP="00867BEF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val="ru-RU" w:bidi="ru-RU"/>
              </w:rPr>
            </w:pPr>
            <w:r w:rsidRPr="0070602C">
              <w:rPr>
                <w:rFonts w:ascii="Times New Roman" w:eastAsia="Courier New" w:hAnsi="Times New Roman"/>
                <w:color w:val="000000"/>
                <w:sz w:val="24"/>
                <w:szCs w:val="24"/>
                <w:lang w:val="ru-RU" w:bidi="ru-RU"/>
              </w:rPr>
              <w:t xml:space="preserve">Приказом директора </w:t>
            </w:r>
          </w:p>
          <w:p w:rsidR="00867BEF" w:rsidRPr="0070602C" w:rsidRDefault="00867BEF" w:rsidP="00867BEF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val="ru-RU" w:bidi="ru-RU"/>
              </w:rPr>
            </w:pPr>
            <w:r w:rsidRPr="0070602C">
              <w:rPr>
                <w:rFonts w:ascii="Times New Roman" w:eastAsia="Courier New" w:hAnsi="Times New Roman"/>
                <w:color w:val="000000"/>
                <w:sz w:val="24"/>
                <w:szCs w:val="24"/>
                <w:lang w:val="ru-RU" w:bidi="ru-RU"/>
              </w:rPr>
              <w:t>Средней школы № 19</w:t>
            </w:r>
          </w:p>
          <w:p w:rsidR="00867BEF" w:rsidRPr="00516006" w:rsidRDefault="00867BEF" w:rsidP="00867B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№  139/2</w:t>
            </w:r>
            <w:r w:rsidRPr="00C4746C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30.05.</w:t>
            </w:r>
            <w:r w:rsidRPr="00C4746C">
              <w:rPr>
                <w:rFonts w:ascii="Times New Roman" w:hAnsi="Times New Roman"/>
              </w:rPr>
              <w:t>2019г</w:t>
            </w:r>
          </w:p>
          <w:p w:rsidR="00867BEF" w:rsidRPr="00516006" w:rsidRDefault="00867BEF" w:rsidP="00867BE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344533" w:rsidRPr="00516006" w:rsidRDefault="00344533" w:rsidP="00344533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</w:pPr>
    </w:p>
    <w:p w:rsidR="00344533" w:rsidRPr="00516006" w:rsidRDefault="00344533" w:rsidP="00344533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</w:pPr>
    </w:p>
    <w:p w:rsidR="00344533" w:rsidRPr="00516006" w:rsidRDefault="00344533" w:rsidP="00344533">
      <w:pPr>
        <w:spacing w:after="0" w:line="240" w:lineRule="auto"/>
        <w:rPr>
          <w:rFonts w:eastAsia="Calibri"/>
          <w:sz w:val="28"/>
          <w:szCs w:val="28"/>
        </w:rPr>
      </w:pPr>
      <w:bookmarkStart w:id="0" w:name="_GoBack"/>
      <w:bookmarkEnd w:id="0"/>
      <w:r w:rsidRPr="00516006">
        <w:rPr>
          <w:sz w:val="24"/>
          <w:szCs w:val="24"/>
        </w:rPr>
        <w:t xml:space="preserve">                          </w:t>
      </w:r>
      <w:r w:rsidRPr="00516006">
        <w:rPr>
          <w:rFonts w:eastAsia="Calibri"/>
          <w:sz w:val="28"/>
          <w:szCs w:val="28"/>
        </w:rPr>
        <w:t xml:space="preserve"> </w:t>
      </w:r>
    </w:p>
    <w:p w:rsidR="00344533" w:rsidRPr="00516006" w:rsidRDefault="00344533" w:rsidP="00344533">
      <w:pPr>
        <w:spacing w:after="0" w:line="240" w:lineRule="auto"/>
        <w:rPr>
          <w:rFonts w:eastAsia="Calibri"/>
          <w:sz w:val="28"/>
          <w:szCs w:val="28"/>
        </w:rPr>
      </w:pPr>
    </w:p>
    <w:p w:rsidR="00344533" w:rsidRPr="00516006" w:rsidRDefault="00344533" w:rsidP="00344533">
      <w:pPr>
        <w:spacing w:after="0" w:line="240" w:lineRule="auto"/>
        <w:rPr>
          <w:rFonts w:eastAsia="Calibri"/>
          <w:sz w:val="28"/>
          <w:szCs w:val="28"/>
        </w:rPr>
      </w:pPr>
    </w:p>
    <w:p w:rsidR="00344533" w:rsidRPr="00344533" w:rsidRDefault="00344533" w:rsidP="00344533">
      <w:pPr>
        <w:spacing w:after="0" w:line="240" w:lineRule="auto"/>
        <w:jc w:val="center"/>
        <w:rPr>
          <w:rFonts w:eastAsia="Calibri"/>
          <w:sz w:val="28"/>
          <w:szCs w:val="28"/>
          <w:lang w:val="ru-RU"/>
        </w:rPr>
      </w:pPr>
    </w:p>
    <w:p w:rsidR="00344533" w:rsidRPr="00344533" w:rsidRDefault="00344533" w:rsidP="00344533">
      <w:pPr>
        <w:spacing w:after="0" w:line="240" w:lineRule="auto"/>
        <w:jc w:val="center"/>
        <w:rPr>
          <w:rFonts w:eastAsia="Calibri"/>
          <w:sz w:val="24"/>
          <w:szCs w:val="24"/>
          <w:lang w:val="ru-RU"/>
        </w:rPr>
      </w:pPr>
    </w:p>
    <w:p w:rsidR="00344533" w:rsidRPr="00344533" w:rsidRDefault="00344533" w:rsidP="00344533">
      <w:pPr>
        <w:spacing w:after="0" w:line="240" w:lineRule="auto"/>
        <w:jc w:val="center"/>
        <w:rPr>
          <w:rFonts w:eastAsia="Calibri"/>
          <w:sz w:val="24"/>
          <w:szCs w:val="24"/>
          <w:lang w:val="ru-RU"/>
        </w:rPr>
      </w:pPr>
    </w:p>
    <w:p w:rsidR="00344533" w:rsidRPr="00344533" w:rsidRDefault="00344533" w:rsidP="00344533">
      <w:pPr>
        <w:spacing w:after="0" w:line="240" w:lineRule="auto"/>
        <w:jc w:val="center"/>
        <w:rPr>
          <w:rFonts w:eastAsia="Calibri"/>
          <w:sz w:val="28"/>
          <w:szCs w:val="28"/>
          <w:lang w:val="ru-RU"/>
        </w:rPr>
      </w:pPr>
      <w:r w:rsidRPr="00344533">
        <w:rPr>
          <w:rFonts w:eastAsia="Calibri"/>
          <w:sz w:val="28"/>
          <w:szCs w:val="28"/>
          <w:lang w:val="ru-RU"/>
        </w:rPr>
        <w:t>Рабочая программа  по предмету:</w:t>
      </w:r>
    </w:p>
    <w:p w:rsidR="00344533" w:rsidRPr="00344533" w:rsidRDefault="00344533" w:rsidP="00344533">
      <w:pPr>
        <w:spacing w:after="0" w:line="240" w:lineRule="auto"/>
        <w:jc w:val="center"/>
        <w:rPr>
          <w:rFonts w:eastAsia="Calibri"/>
          <w:sz w:val="28"/>
          <w:szCs w:val="28"/>
          <w:lang w:val="ru-RU"/>
        </w:rPr>
      </w:pPr>
    </w:p>
    <w:p w:rsidR="00344533" w:rsidRPr="00344533" w:rsidRDefault="00344533" w:rsidP="00344533">
      <w:pPr>
        <w:spacing w:after="0" w:line="360" w:lineRule="auto"/>
        <w:jc w:val="center"/>
        <w:rPr>
          <w:rFonts w:eastAsia="Calibri"/>
          <w:sz w:val="36"/>
          <w:szCs w:val="28"/>
          <w:lang w:val="ru-RU"/>
        </w:rPr>
      </w:pPr>
      <w:r>
        <w:rPr>
          <w:rFonts w:eastAsia="Calibri"/>
          <w:sz w:val="36"/>
          <w:szCs w:val="28"/>
          <w:lang w:val="ru-RU"/>
        </w:rPr>
        <w:t>ИСТОРИЯ (линейка)</w:t>
      </w:r>
    </w:p>
    <w:p w:rsidR="00344533" w:rsidRPr="00344533" w:rsidRDefault="00344533" w:rsidP="00344533">
      <w:pPr>
        <w:spacing w:after="0" w:line="240" w:lineRule="auto"/>
        <w:jc w:val="center"/>
        <w:rPr>
          <w:rFonts w:eastAsia="Calibri"/>
          <w:sz w:val="36"/>
          <w:szCs w:val="28"/>
          <w:lang w:val="ru-RU"/>
        </w:rPr>
      </w:pPr>
      <w:r w:rsidRPr="00344533">
        <w:rPr>
          <w:rFonts w:eastAsia="Calibri"/>
          <w:sz w:val="36"/>
          <w:szCs w:val="28"/>
          <w:lang w:val="ru-RU"/>
        </w:rPr>
        <w:t>5-9  класс</w:t>
      </w:r>
    </w:p>
    <w:p w:rsidR="00344533" w:rsidRPr="00344533" w:rsidRDefault="00344533" w:rsidP="00344533">
      <w:pPr>
        <w:spacing w:after="0" w:line="240" w:lineRule="auto"/>
        <w:jc w:val="center"/>
        <w:rPr>
          <w:rFonts w:eastAsia="Calibri"/>
          <w:sz w:val="24"/>
          <w:szCs w:val="24"/>
          <w:lang w:val="ru-RU"/>
        </w:rPr>
      </w:pPr>
    </w:p>
    <w:p w:rsidR="00344533" w:rsidRPr="00344533" w:rsidRDefault="00344533" w:rsidP="00344533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kern w:val="1"/>
          <w:sz w:val="24"/>
          <w:szCs w:val="24"/>
          <w:lang w:val="ru-RU" w:eastAsia="hi-IN" w:bidi="hi-IN"/>
        </w:rPr>
      </w:pPr>
    </w:p>
    <w:p w:rsidR="00344533" w:rsidRPr="00344533" w:rsidRDefault="00344533" w:rsidP="00344533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kern w:val="1"/>
          <w:sz w:val="24"/>
          <w:szCs w:val="24"/>
          <w:lang w:val="ru-RU" w:eastAsia="hi-IN" w:bidi="hi-IN"/>
        </w:rPr>
      </w:pPr>
    </w:p>
    <w:p w:rsidR="00344533" w:rsidRPr="00344533" w:rsidRDefault="00344533" w:rsidP="00344533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kern w:val="1"/>
          <w:sz w:val="24"/>
          <w:szCs w:val="24"/>
          <w:lang w:val="ru-RU" w:eastAsia="hi-IN" w:bidi="hi-IN"/>
        </w:rPr>
      </w:pPr>
    </w:p>
    <w:p w:rsidR="00344533" w:rsidRPr="00344533" w:rsidRDefault="00344533" w:rsidP="00344533">
      <w:pPr>
        <w:spacing w:after="0" w:line="240" w:lineRule="auto"/>
        <w:jc w:val="right"/>
        <w:rPr>
          <w:rFonts w:eastAsia="Calibri"/>
          <w:sz w:val="28"/>
          <w:szCs w:val="28"/>
          <w:lang w:val="ru-RU"/>
        </w:rPr>
      </w:pPr>
      <w:r w:rsidRPr="00344533">
        <w:rPr>
          <w:rFonts w:eastAsia="Calibri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344533" w:rsidRPr="00344533" w:rsidRDefault="00344533" w:rsidP="00344533">
      <w:pPr>
        <w:spacing w:after="0" w:line="240" w:lineRule="auto"/>
        <w:ind w:left="2832" w:firstLine="708"/>
        <w:jc w:val="right"/>
        <w:rPr>
          <w:rFonts w:eastAsia="Calibri"/>
          <w:sz w:val="28"/>
          <w:szCs w:val="28"/>
          <w:lang w:val="ru-RU"/>
        </w:rPr>
      </w:pPr>
    </w:p>
    <w:p w:rsidR="00344533" w:rsidRPr="00344533" w:rsidRDefault="00344533" w:rsidP="00344533">
      <w:pPr>
        <w:spacing w:after="0" w:line="240" w:lineRule="auto"/>
        <w:ind w:left="2832" w:firstLine="708"/>
        <w:rPr>
          <w:rFonts w:eastAsia="Calibri"/>
          <w:sz w:val="28"/>
          <w:szCs w:val="28"/>
          <w:lang w:val="ru-RU"/>
        </w:rPr>
      </w:pPr>
    </w:p>
    <w:p w:rsidR="00867BEF" w:rsidRDefault="00867BEF" w:rsidP="00344533">
      <w:pPr>
        <w:spacing w:after="0" w:line="240" w:lineRule="auto"/>
        <w:ind w:left="2832" w:firstLine="708"/>
        <w:rPr>
          <w:rFonts w:eastAsia="Calibri"/>
          <w:sz w:val="28"/>
          <w:szCs w:val="28"/>
          <w:lang w:val="ru-RU"/>
        </w:rPr>
      </w:pPr>
    </w:p>
    <w:p w:rsidR="00867BEF" w:rsidRDefault="00867BEF" w:rsidP="00344533">
      <w:pPr>
        <w:spacing w:after="0" w:line="240" w:lineRule="auto"/>
        <w:ind w:left="2832" w:firstLine="708"/>
        <w:rPr>
          <w:rFonts w:eastAsia="Calibri"/>
          <w:sz w:val="28"/>
          <w:szCs w:val="28"/>
          <w:lang w:val="ru-RU"/>
        </w:rPr>
      </w:pPr>
    </w:p>
    <w:p w:rsidR="00344533" w:rsidRPr="00344533" w:rsidRDefault="00344533" w:rsidP="00344533">
      <w:pPr>
        <w:spacing w:after="0" w:line="240" w:lineRule="auto"/>
        <w:ind w:left="2832" w:firstLine="708"/>
        <w:rPr>
          <w:rFonts w:eastAsia="Calibri"/>
          <w:sz w:val="28"/>
          <w:szCs w:val="28"/>
          <w:lang w:val="ru-RU"/>
        </w:rPr>
      </w:pPr>
      <w:r w:rsidRPr="00344533">
        <w:rPr>
          <w:rFonts w:eastAsia="Calibri"/>
          <w:sz w:val="28"/>
          <w:szCs w:val="28"/>
          <w:lang w:val="ru-RU"/>
        </w:rPr>
        <w:t xml:space="preserve">           </w:t>
      </w:r>
    </w:p>
    <w:p w:rsidR="00344533" w:rsidRPr="00344533" w:rsidRDefault="00344533" w:rsidP="00344533">
      <w:pPr>
        <w:spacing w:after="0" w:line="240" w:lineRule="auto"/>
        <w:ind w:left="2832" w:firstLine="708"/>
        <w:rPr>
          <w:rFonts w:eastAsia="Calibri"/>
          <w:sz w:val="28"/>
          <w:szCs w:val="28"/>
          <w:lang w:val="ru-RU"/>
        </w:rPr>
      </w:pPr>
    </w:p>
    <w:p w:rsidR="00344533" w:rsidRPr="00344533" w:rsidRDefault="00344533" w:rsidP="00344533">
      <w:pPr>
        <w:spacing w:after="0" w:line="240" w:lineRule="auto"/>
        <w:ind w:left="2832" w:firstLine="708"/>
        <w:rPr>
          <w:rFonts w:eastAsia="Calibri"/>
          <w:sz w:val="28"/>
          <w:szCs w:val="28"/>
          <w:lang w:val="ru-RU"/>
        </w:rPr>
      </w:pPr>
    </w:p>
    <w:p w:rsidR="00344533" w:rsidRPr="00344533" w:rsidRDefault="00344533" w:rsidP="00344533">
      <w:pPr>
        <w:spacing w:after="0" w:line="240" w:lineRule="auto"/>
        <w:rPr>
          <w:rFonts w:eastAsia="Calibri"/>
          <w:sz w:val="28"/>
          <w:szCs w:val="28"/>
          <w:lang w:val="ru-RU"/>
        </w:rPr>
      </w:pPr>
    </w:p>
    <w:p w:rsidR="00344533" w:rsidRPr="00344533" w:rsidRDefault="00344533" w:rsidP="00344533">
      <w:pPr>
        <w:spacing w:after="0" w:line="240" w:lineRule="auto"/>
        <w:ind w:left="2832" w:firstLine="708"/>
        <w:rPr>
          <w:rFonts w:eastAsia="Calibri"/>
          <w:sz w:val="28"/>
          <w:szCs w:val="28"/>
          <w:lang w:val="ru-RU"/>
        </w:rPr>
      </w:pPr>
    </w:p>
    <w:p w:rsidR="00344533" w:rsidRPr="0070602C" w:rsidRDefault="00344533" w:rsidP="0070602C">
      <w:pPr>
        <w:spacing w:after="0" w:line="240" w:lineRule="auto"/>
        <w:jc w:val="center"/>
        <w:rPr>
          <w:rFonts w:eastAsia="Calibri"/>
          <w:sz w:val="28"/>
          <w:szCs w:val="28"/>
          <w:lang w:val="ru-RU"/>
        </w:rPr>
      </w:pPr>
      <w:r w:rsidRPr="0070602C">
        <w:rPr>
          <w:rFonts w:eastAsia="Calibri"/>
          <w:sz w:val="28"/>
          <w:szCs w:val="28"/>
          <w:lang w:val="ru-RU"/>
        </w:rPr>
        <w:t>Каменск-Уральский</w:t>
      </w:r>
    </w:p>
    <w:p w:rsidR="003C69F3" w:rsidRPr="005B7FE7" w:rsidRDefault="003C69F3" w:rsidP="0070602C">
      <w:pPr>
        <w:spacing w:after="0" w:line="240" w:lineRule="auto"/>
        <w:ind w:left="142" w:hanging="142"/>
        <w:jc w:val="center"/>
        <w:rPr>
          <w:rFonts w:ascii="Times New Roman" w:hAnsi="Times New Roman"/>
          <w:color w:val="000000" w:themeColor="text1"/>
          <w:sz w:val="24"/>
          <w:szCs w:val="24"/>
          <w:lang w:val="ru-RU"/>
        </w:rPr>
        <w:sectPr w:rsidR="003C69F3" w:rsidRPr="005B7FE7" w:rsidSect="004C0EAA">
          <w:footerReference w:type="default" r:id="rId8"/>
          <w:pgSz w:w="11906" w:h="16838"/>
          <w:pgMar w:top="1134" w:right="851" w:bottom="1134" w:left="1701" w:header="709" w:footer="624" w:gutter="0"/>
          <w:cols w:space="1985"/>
          <w:docGrid w:linePitch="360"/>
        </w:sectPr>
      </w:pPr>
    </w:p>
    <w:p w:rsidR="003C69F3" w:rsidRPr="00B63735" w:rsidRDefault="003C69F3" w:rsidP="00B63735">
      <w:pPr>
        <w:tabs>
          <w:tab w:val="left" w:pos="709"/>
        </w:tabs>
        <w:spacing w:after="0" w:line="360" w:lineRule="auto"/>
        <w:ind w:left="426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B63735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lastRenderedPageBreak/>
        <w:t>Пояснительная записка</w:t>
      </w:r>
    </w:p>
    <w:p w:rsidR="00B63735" w:rsidRPr="0045373F" w:rsidRDefault="00B63735" w:rsidP="00B63735">
      <w:pPr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45373F">
        <w:rPr>
          <w:rFonts w:ascii="Times New Roman" w:hAnsi="Times New Roman"/>
          <w:b/>
          <w:color w:val="000000"/>
          <w:sz w:val="24"/>
          <w:szCs w:val="24"/>
          <w:lang w:val="ru-RU"/>
        </w:rPr>
        <w:t>Планируемые результаты освоения учебного предмета</w:t>
      </w:r>
    </w:p>
    <w:p w:rsidR="00B63735" w:rsidRPr="00B63735" w:rsidRDefault="00B63735" w:rsidP="00B6373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45373F">
        <w:rPr>
          <w:rFonts w:ascii="Times New Roman" w:hAnsi="Times New Roman"/>
          <w:b/>
          <w:bCs/>
          <w:sz w:val="24"/>
          <w:szCs w:val="24"/>
          <w:lang w:val="ru-RU"/>
        </w:rPr>
        <w:t>5 класс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.</w:t>
      </w:r>
      <w:r w:rsidRPr="00B63735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45373F">
        <w:rPr>
          <w:rFonts w:ascii="Times New Roman" w:hAnsi="Times New Roman"/>
          <w:b/>
          <w:bCs/>
          <w:sz w:val="24"/>
          <w:szCs w:val="24"/>
          <w:lang w:val="ru-RU"/>
        </w:rPr>
        <w:t xml:space="preserve">История Древнего мира </w:t>
      </w:r>
    </w:p>
    <w:p w:rsidR="00B63735" w:rsidRDefault="00B63735" w:rsidP="00B63735">
      <w:pPr>
        <w:pStyle w:val="af8"/>
        <w:tabs>
          <w:tab w:val="left" w:pos="0"/>
          <w:tab w:val="left" w:pos="709"/>
        </w:tabs>
        <w:spacing w:before="0" w:after="0"/>
        <w:ind w:left="426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Предметные результаты</w:t>
      </w:r>
    </w:p>
    <w:p w:rsidR="00B63735" w:rsidRPr="0045373F" w:rsidRDefault="00B63735" w:rsidP="00B6373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45373F">
        <w:rPr>
          <w:rFonts w:ascii="Times New Roman" w:hAnsi="Times New Roman"/>
          <w:b/>
          <w:bCs/>
          <w:sz w:val="24"/>
          <w:szCs w:val="24"/>
          <w:lang w:val="ru-RU"/>
        </w:rPr>
        <w:t>Обучающийся научится:</w:t>
      </w:r>
    </w:p>
    <w:p w:rsidR="00B63735" w:rsidRPr="0045373F" w:rsidRDefault="00B63735" w:rsidP="00B6373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sz w:val="24"/>
          <w:szCs w:val="24"/>
          <w:lang w:val="ru-RU"/>
        </w:rPr>
        <w:t>• определять место исторических событий во времени, объяснять смысл основных хронологических понятий, терминов (тысячелетие, век, до нашей эры, нашей эры);</w:t>
      </w:r>
    </w:p>
    <w:p w:rsidR="00B63735" w:rsidRPr="0045373F" w:rsidRDefault="00B63735" w:rsidP="00B6373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sz w:val="24"/>
          <w:szCs w:val="24"/>
          <w:lang w:val="ru-RU"/>
        </w:rPr>
        <w:t>• 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</w:t>
      </w:r>
    </w:p>
    <w:p w:rsidR="00B63735" w:rsidRPr="0045373F" w:rsidRDefault="00B63735" w:rsidP="00B6373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sz w:val="24"/>
          <w:szCs w:val="24"/>
          <w:lang w:val="ru-RU"/>
        </w:rPr>
        <w:t>• проводить поиск информации в отрывках исторических текстов, материальных памятниках Древнего мира;</w:t>
      </w:r>
    </w:p>
    <w:p w:rsidR="00B63735" w:rsidRPr="0045373F" w:rsidRDefault="00B63735" w:rsidP="00B6373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sz w:val="24"/>
          <w:szCs w:val="24"/>
          <w:lang w:val="ru-RU"/>
        </w:rPr>
        <w:t>• описывать условия существования, основные занятия, образ жизни людей в древности, памятники древней культуры; рассказывать о событиях древней истории;</w:t>
      </w:r>
    </w:p>
    <w:p w:rsidR="00B63735" w:rsidRPr="0045373F" w:rsidRDefault="00B63735" w:rsidP="00B6373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sz w:val="24"/>
          <w:szCs w:val="24"/>
          <w:lang w:val="ru-RU"/>
        </w:rPr>
        <w:t>• раскрывать характерные, существенные черты: а) форм государственного устройства древних обществ (с использованием понятий «деспотия», «полис», «республика», «закон», «империя», «метрополия», «колония» и др.); б) положения основных групп населения в древневосточных и античных обществах (правители и подданные, свободные и рабы); в) религиозных верований людей в древности;</w:t>
      </w:r>
    </w:p>
    <w:p w:rsidR="00B63735" w:rsidRPr="0045373F" w:rsidRDefault="00B63735" w:rsidP="00B6373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sz w:val="24"/>
          <w:szCs w:val="24"/>
          <w:lang w:val="ru-RU"/>
        </w:rPr>
        <w:t>• объяснять, в чем заключались назначение и художественные достоинства памятников древней культуры: архитектурных сооружений, предметов быта, произведений искусства;</w:t>
      </w:r>
    </w:p>
    <w:p w:rsidR="00B63735" w:rsidRPr="0045373F" w:rsidRDefault="00B63735" w:rsidP="00B6373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sz w:val="24"/>
          <w:szCs w:val="24"/>
          <w:lang w:val="ru-RU"/>
        </w:rPr>
        <w:t>• давать оценку наиболее значительным событиям и личностям древней истории.</w:t>
      </w:r>
    </w:p>
    <w:p w:rsidR="00B63735" w:rsidRPr="0045373F" w:rsidRDefault="00B63735" w:rsidP="00B6373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45373F">
        <w:rPr>
          <w:rFonts w:ascii="Times New Roman" w:hAnsi="Times New Roman"/>
          <w:b/>
          <w:bCs/>
          <w:sz w:val="24"/>
          <w:szCs w:val="24"/>
          <w:lang w:val="ru-RU"/>
        </w:rPr>
        <w:t>Обучающийся получит возможность научиться:</w:t>
      </w:r>
    </w:p>
    <w:p w:rsidR="00B63735" w:rsidRPr="0045373F" w:rsidRDefault="00B63735" w:rsidP="00B6373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45373F">
        <w:rPr>
          <w:rFonts w:ascii="Times New Roman" w:hAnsi="Times New Roman"/>
          <w:i/>
          <w:iCs/>
          <w:sz w:val="24"/>
          <w:szCs w:val="24"/>
          <w:lang w:val="ru-RU"/>
        </w:rPr>
        <w:t>• давать характеристику общественного строя древних государств;</w:t>
      </w:r>
    </w:p>
    <w:p w:rsidR="00B63735" w:rsidRPr="0045373F" w:rsidRDefault="00B63735" w:rsidP="00B6373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45373F">
        <w:rPr>
          <w:rFonts w:ascii="Times New Roman" w:hAnsi="Times New Roman"/>
          <w:sz w:val="24"/>
          <w:szCs w:val="24"/>
          <w:lang w:val="ru-RU"/>
        </w:rPr>
        <w:t xml:space="preserve">• </w:t>
      </w:r>
      <w:r w:rsidRPr="0045373F">
        <w:rPr>
          <w:rFonts w:ascii="Times New Roman" w:hAnsi="Times New Roman"/>
          <w:i/>
          <w:iCs/>
          <w:sz w:val="24"/>
          <w:szCs w:val="24"/>
          <w:lang w:val="ru-RU"/>
        </w:rPr>
        <w:t>сопоставлять свидетельства различных исторических источников, выявляя в них общее и различия;</w:t>
      </w:r>
    </w:p>
    <w:p w:rsidR="00B63735" w:rsidRPr="0045373F" w:rsidRDefault="00B63735" w:rsidP="00B6373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45373F">
        <w:rPr>
          <w:rFonts w:ascii="Times New Roman" w:hAnsi="Times New Roman"/>
          <w:sz w:val="24"/>
          <w:szCs w:val="24"/>
          <w:lang w:val="ru-RU"/>
        </w:rPr>
        <w:t xml:space="preserve">• </w:t>
      </w:r>
      <w:r w:rsidRPr="0045373F">
        <w:rPr>
          <w:rFonts w:ascii="Times New Roman" w:hAnsi="Times New Roman"/>
          <w:i/>
          <w:iCs/>
          <w:sz w:val="24"/>
          <w:szCs w:val="24"/>
          <w:lang w:val="ru-RU"/>
        </w:rPr>
        <w:t>видеть проявления влияния античного искусства в окружающей среде;</w:t>
      </w:r>
    </w:p>
    <w:p w:rsidR="00B63735" w:rsidRPr="0045373F" w:rsidRDefault="00B63735" w:rsidP="00B6373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45373F">
        <w:rPr>
          <w:rFonts w:ascii="Times New Roman" w:hAnsi="Times New Roman"/>
          <w:sz w:val="24"/>
          <w:szCs w:val="24"/>
          <w:lang w:val="ru-RU"/>
        </w:rPr>
        <w:t xml:space="preserve">• </w:t>
      </w:r>
      <w:r w:rsidRPr="0045373F">
        <w:rPr>
          <w:rFonts w:ascii="Times New Roman" w:hAnsi="Times New Roman"/>
          <w:i/>
          <w:iCs/>
          <w:sz w:val="24"/>
          <w:szCs w:val="24"/>
          <w:lang w:val="ru-RU"/>
        </w:rPr>
        <w:t>высказывать суждения о значении и месте исторического и культурного</w:t>
      </w:r>
    </w:p>
    <w:p w:rsidR="00B63735" w:rsidRPr="0045373F" w:rsidRDefault="00B63735" w:rsidP="00B6373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45373F">
        <w:rPr>
          <w:rFonts w:ascii="Times New Roman" w:hAnsi="Times New Roman"/>
          <w:i/>
          <w:iCs/>
          <w:sz w:val="24"/>
          <w:szCs w:val="24"/>
          <w:lang w:val="ru-RU"/>
        </w:rPr>
        <w:t>наследия древних обществ в мировой истории.</w:t>
      </w:r>
    </w:p>
    <w:p w:rsidR="00B63735" w:rsidRPr="0045373F" w:rsidRDefault="00B63735" w:rsidP="00B6373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B63735" w:rsidRPr="0045373F" w:rsidRDefault="00B63735" w:rsidP="00B6373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45373F">
        <w:rPr>
          <w:rFonts w:ascii="Times New Roman" w:hAnsi="Times New Roman"/>
          <w:b/>
          <w:bCs/>
          <w:sz w:val="24"/>
          <w:szCs w:val="24"/>
          <w:lang w:val="ru-RU"/>
        </w:rPr>
        <w:t>6 класс</w:t>
      </w:r>
    </w:p>
    <w:p w:rsidR="00B63735" w:rsidRPr="0045373F" w:rsidRDefault="00B63735" w:rsidP="00B6373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45373F">
        <w:rPr>
          <w:rFonts w:ascii="Times New Roman" w:hAnsi="Times New Roman"/>
          <w:b/>
          <w:bCs/>
          <w:sz w:val="24"/>
          <w:szCs w:val="24"/>
          <w:lang w:val="ru-RU"/>
        </w:rPr>
        <w:t>История Средних веков. От Древней Руси к Российскому государству (</w:t>
      </w:r>
      <w:r w:rsidRPr="006F47BB">
        <w:rPr>
          <w:rFonts w:ascii="Times New Roman" w:hAnsi="Times New Roman"/>
          <w:b/>
          <w:bCs/>
          <w:sz w:val="24"/>
          <w:szCs w:val="24"/>
        </w:rPr>
        <w:t>VIII</w:t>
      </w:r>
      <w:r w:rsidRPr="0045373F">
        <w:rPr>
          <w:rFonts w:ascii="Times New Roman" w:hAnsi="Times New Roman"/>
          <w:b/>
          <w:bCs/>
          <w:sz w:val="24"/>
          <w:szCs w:val="24"/>
          <w:lang w:val="ru-RU"/>
        </w:rPr>
        <w:t xml:space="preserve"> – </w:t>
      </w:r>
      <w:r w:rsidRPr="006F47BB">
        <w:rPr>
          <w:rFonts w:ascii="Times New Roman" w:hAnsi="Times New Roman"/>
          <w:b/>
          <w:bCs/>
          <w:sz w:val="24"/>
          <w:szCs w:val="24"/>
        </w:rPr>
        <w:t>XV</w:t>
      </w:r>
      <w:r w:rsidRPr="0045373F">
        <w:rPr>
          <w:rFonts w:ascii="Times New Roman" w:hAnsi="Times New Roman"/>
          <w:b/>
          <w:bCs/>
          <w:sz w:val="24"/>
          <w:szCs w:val="24"/>
          <w:lang w:val="ru-RU"/>
        </w:rPr>
        <w:t xml:space="preserve"> вв.) </w:t>
      </w:r>
    </w:p>
    <w:p w:rsidR="00B63735" w:rsidRPr="0045373F" w:rsidRDefault="00B63735" w:rsidP="00B6373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45373F">
        <w:rPr>
          <w:rFonts w:ascii="Times New Roman" w:hAnsi="Times New Roman"/>
          <w:b/>
          <w:bCs/>
          <w:sz w:val="24"/>
          <w:szCs w:val="24"/>
          <w:lang w:val="ru-RU"/>
        </w:rPr>
        <w:t>Обучающийся научится:</w:t>
      </w:r>
    </w:p>
    <w:p w:rsidR="00B63735" w:rsidRPr="0045373F" w:rsidRDefault="00B63735" w:rsidP="00B63735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sz w:val="24"/>
          <w:szCs w:val="24"/>
          <w:lang w:val="ru-RU"/>
        </w:rPr>
        <w:t>• локализовать во времени общие рамки и события Средневековья, этапы становления и развития Российского государства; соотносить хронологию истории Руси и всеобщей истории;</w:t>
      </w:r>
    </w:p>
    <w:p w:rsidR="00B63735" w:rsidRPr="0045373F" w:rsidRDefault="00B63735" w:rsidP="00B63735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sz w:val="24"/>
          <w:szCs w:val="24"/>
          <w:lang w:val="ru-RU"/>
        </w:rPr>
        <w:t>• использовать историческую карту как источник информации о территории, об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 и др.;</w:t>
      </w:r>
    </w:p>
    <w:p w:rsidR="00B63735" w:rsidRPr="0045373F" w:rsidRDefault="00B63735" w:rsidP="00B63735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sz w:val="24"/>
          <w:szCs w:val="24"/>
          <w:lang w:val="ru-RU"/>
        </w:rPr>
        <w:t>• проводить поиск информации в исторических текстах, материальных и исторических памятниках Средневековья;</w:t>
      </w:r>
    </w:p>
    <w:p w:rsidR="00B63735" w:rsidRPr="0045373F" w:rsidRDefault="00B63735" w:rsidP="00B63735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sz w:val="24"/>
          <w:szCs w:val="24"/>
          <w:lang w:val="ru-RU"/>
        </w:rPr>
        <w:t>• составлять описание образа жизни различных групп населения в средневековых обществах на Руси и в других странах, памятников материальной и художественной культуры;</w:t>
      </w:r>
    </w:p>
    <w:p w:rsidR="00B63735" w:rsidRPr="0045373F" w:rsidRDefault="00B63735" w:rsidP="00B63735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sz w:val="24"/>
          <w:szCs w:val="24"/>
          <w:lang w:val="ru-RU"/>
        </w:rPr>
        <w:t>•рассказывать о значительных событиях средневековой истории;</w:t>
      </w:r>
    </w:p>
    <w:p w:rsidR="00B63735" w:rsidRPr="0045373F" w:rsidRDefault="00B63735" w:rsidP="00B63735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sz w:val="24"/>
          <w:szCs w:val="24"/>
          <w:lang w:val="ru-RU"/>
        </w:rPr>
        <w:t>• раскрывать характерные, существенные черты: а) экономических и социальных отношений, политического строя на Руси и в других государствах; б) 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B63735" w:rsidRPr="0045373F" w:rsidRDefault="00B63735" w:rsidP="00B63735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sz w:val="24"/>
          <w:szCs w:val="24"/>
          <w:lang w:val="ru-RU"/>
        </w:rPr>
        <w:lastRenderedPageBreak/>
        <w:t>• объяснять причины и следствия ключевых событий отечественной и всеобщей истории Средних веков;</w:t>
      </w:r>
    </w:p>
    <w:p w:rsidR="00B63735" w:rsidRPr="0045373F" w:rsidRDefault="00B63735" w:rsidP="00B63735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sz w:val="24"/>
          <w:szCs w:val="24"/>
          <w:lang w:val="ru-RU"/>
        </w:rPr>
        <w:t>• сопоставлять развитие Руси и других стран в период Средневековья, показывать</w:t>
      </w:r>
    </w:p>
    <w:p w:rsidR="00B63735" w:rsidRPr="0045373F" w:rsidRDefault="00B63735" w:rsidP="00B63735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sz w:val="24"/>
          <w:szCs w:val="24"/>
          <w:lang w:val="ru-RU"/>
        </w:rPr>
        <w:t>общие черты и особенности (в связи с понятиями «политическая раздробленность», «централизованное государство» и др.);</w:t>
      </w:r>
    </w:p>
    <w:p w:rsidR="00B63735" w:rsidRPr="0045373F" w:rsidRDefault="00B63735" w:rsidP="00B63735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sz w:val="24"/>
          <w:szCs w:val="24"/>
          <w:lang w:val="ru-RU"/>
        </w:rPr>
        <w:t>• давать оценку событиям и личностям отечественной и всеобщей истории Средних веков.</w:t>
      </w:r>
    </w:p>
    <w:p w:rsidR="00B63735" w:rsidRPr="0045373F" w:rsidRDefault="00B63735" w:rsidP="00B63735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45373F">
        <w:rPr>
          <w:rFonts w:ascii="Times New Roman" w:hAnsi="Times New Roman"/>
          <w:b/>
          <w:bCs/>
          <w:sz w:val="24"/>
          <w:szCs w:val="24"/>
          <w:lang w:val="ru-RU"/>
        </w:rPr>
        <w:t>Обучающийся получит возможность научиться:</w:t>
      </w:r>
    </w:p>
    <w:p w:rsidR="00B63735" w:rsidRPr="0045373F" w:rsidRDefault="00B63735" w:rsidP="00B63735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45373F">
        <w:rPr>
          <w:rFonts w:ascii="Times New Roman" w:hAnsi="Times New Roman"/>
          <w:sz w:val="24"/>
          <w:szCs w:val="24"/>
          <w:lang w:val="ru-RU"/>
        </w:rPr>
        <w:t xml:space="preserve">• </w:t>
      </w:r>
      <w:r w:rsidRPr="0045373F">
        <w:rPr>
          <w:rFonts w:ascii="Times New Roman" w:hAnsi="Times New Roman"/>
          <w:i/>
          <w:iCs/>
          <w:sz w:val="24"/>
          <w:szCs w:val="24"/>
          <w:lang w:val="ru-RU"/>
        </w:rPr>
        <w:t>давать сопоставительную характеристику политического устройства государств Средневековья (Русь, Запад, Восток);</w:t>
      </w:r>
    </w:p>
    <w:p w:rsidR="00B63735" w:rsidRPr="0045373F" w:rsidRDefault="00B63735" w:rsidP="00B63735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45373F">
        <w:rPr>
          <w:rFonts w:ascii="Times New Roman" w:hAnsi="Times New Roman"/>
          <w:sz w:val="24"/>
          <w:szCs w:val="24"/>
          <w:lang w:val="ru-RU"/>
        </w:rPr>
        <w:t xml:space="preserve">• </w:t>
      </w:r>
      <w:r w:rsidRPr="0045373F">
        <w:rPr>
          <w:rFonts w:ascii="Times New Roman" w:hAnsi="Times New Roman"/>
          <w:i/>
          <w:iCs/>
          <w:sz w:val="24"/>
          <w:szCs w:val="24"/>
          <w:lang w:val="ru-RU"/>
        </w:rPr>
        <w:t>сравнивать свидетельства различных исторических источников, выявляя в них общее и различия;</w:t>
      </w:r>
    </w:p>
    <w:p w:rsidR="00B63735" w:rsidRPr="0045373F" w:rsidRDefault="00B63735" w:rsidP="00B63735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45373F">
        <w:rPr>
          <w:rFonts w:ascii="Times New Roman" w:hAnsi="Times New Roman"/>
          <w:sz w:val="24"/>
          <w:szCs w:val="24"/>
          <w:lang w:val="ru-RU"/>
        </w:rPr>
        <w:t xml:space="preserve">• </w:t>
      </w:r>
      <w:r w:rsidRPr="0045373F">
        <w:rPr>
          <w:rFonts w:ascii="Times New Roman" w:hAnsi="Times New Roman"/>
          <w:i/>
          <w:iCs/>
          <w:sz w:val="24"/>
          <w:szCs w:val="24"/>
          <w:lang w:val="ru-RU"/>
        </w:rPr>
        <w:t>составлять на основе информации учебника и дополнительной литературы описания памятников средневековой культуры Руси и других стран, объяснять, в чем заключаются их художественные достоинства и значение.</w:t>
      </w:r>
    </w:p>
    <w:p w:rsidR="00B63735" w:rsidRPr="0045373F" w:rsidRDefault="00B63735" w:rsidP="00B6373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B63735" w:rsidRPr="0045373F" w:rsidRDefault="00B63735" w:rsidP="00B6373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45373F">
        <w:rPr>
          <w:rFonts w:ascii="Times New Roman" w:hAnsi="Times New Roman"/>
          <w:b/>
          <w:bCs/>
          <w:sz w:val="24"/>
          <w:szCs w:val="24"/>
          <w:lang w:val="ru-RU"/>
        </w:rPr>
        <w:t>7класс</w:t>
      </w:r>
    </w:p>
    <w:p w:rsidR="00B63735" w:rsidRPr="0045373F" w:rsidRDefault="00B63735" w:rsidP="00B6373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45373F">
        <w:rPr>
          <w:rFonts w:ascii="Times New Roman" w:hAnsi="Times New Roman"/>
          <w:b/>
          <w:bCs/>
          <w:sz w:val="24"/>
          <w:szCs w:val="24"/>
          <w:lang w:val="ru-RU"/>
        </w:rPr>
        <w:t xml:space="preserve">История Нового времени. Россия в </w:t>
      </w:r>
      <w:r w:rsidRPr="006F47BB">
        <w:rPr>
          <w:rFonts w:ascii="Times New Roman" w:hAnsi="Times New Roman"/>
          <w:b/>
          <w:bCs/>
          <w:sz w:val="24"/>
          <w:szCs w:val="24"/>
        </w:rPr>
        <w:t>XVI</w:t>
      </w:r>
      <w:r w:rsidRPr="0045373F">
        <w:rPr>
          <w:rFonts w:ascii="Times New Roman" w:hAnsi="Times New Roman"/>
          <w:b/>
          <w:bCs/>
          <w:sz w:val="24"/>
          <w:szCs w:val="24"/>
          <w:lang w:val="ru-RU"/>
        </w:rPr>
        <w:t xml:space="preserve"> – </w:t>
      </w:r>
      <w:r w:rsidRPr="006F47BB">
        <w:rPr>
          <w:rFonts w:ascii="Times New Roman" w:hAnsi="Times New Roman"/>
          <w:b/>
          <w:bCs/>
          <w:sz w:val="24"/>
          <w:szCs w:val="24"/>
        </w:rPr>
        <w:t>XVII</w:t>
      </w:r>
      <w:r w:rsidRPr="0045373F">
        <w:rPr>
          <w:rFonts w:ascii="Times New Roman" w:hAnsi="Times New Roman"/>
          <w:b/>
          <w:bCs/>
          <w:sz w:val="24"/>
          <w:szCs w:val="24"/>
          <w:lang w:val="ru-RU"/>
        </w:rPr>
        <w:t xml:space="preserve"> веках</w:t>
      </w:r>
    </w:p>
    <w:p w:rsidR="00B63735" w:rsidRPr="006F47BB" w:rsidRDefault="00B63735" w:rsidP="00B6373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Обучающийся </w:t>
      </w:r>
      <w:r w:rsidRPr="006F47BB">
        <w:rPr>
          <w:rFonts w:ascii="Times New Roman" w:hAnsi="Times New Roman"/>
          <w:b/>
          <w:bCs/>
          <w:sz w:val="24"/>
          <w:szCs w:val="24"/>
        </w:rPr>
        <w:t>научится:</w:t>
      </w:r>
    </w:p>
    <w:p w:rsidR="00B63735" w:rsidRPr="0045373F" w:rsidRDefault="00B63735" w:rsidP="006560AF">
      <w:pPr>
        <w:pStyle w:val="a3"/>
        <w:numPr>
          <w:ilvl w:val="0"/>
          <w:numId w:val="1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sz w:val="24"/>
          <w:szCs w:val="24"/>
          <w:lang w:val="ru-RU"/>
        </w:rPr>
        <w:t>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B63735" w:rsidRPr="0045373F" w:rsidRDefault="00B63735" w:rsidP="006560AF">
      <w:pPr>
        <w:pStyle w:val="a3"/>
        <w:numPr>
          <w:ilvl w:val="0"/>
          <w:numId w:val="1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sz w:val="24"/>
          <w:szCs w:val="24"/>
          <w:lang w:val="ru-RU"/>
        </w:rPr>
        <w:t>использовать историческую карту как источник информации о границах России и</w:t>
      </w:r>
    </w:p>
    <w:p w:rsidR="00B63735" w:rsidRPr="0045373F" w:rsidRDefault="00B63735" w:rsidP="00B63735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sz w:val="24"/>
          <w:szCs w:val="24"/>
          <w:lang w:val="ru-RU"/>
        </w:rPr>
        <w:t>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походов, завоеваний, колонизации и др</w:t>
      </w:r>
    </w:p>
    <w:p w:rsidR="00B63735" w:rsidRPr="0045373F" w:rsidRDefault="00B63735" w:rsidP="006560AF">
      <w:pPr>
        <w:pStyle w:val="a3"/>
        <w:numPr>
          <w:ilvl w:val="0"/>
          <w:numId w:val="1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sz w:val="24"/>
          <w:szCs w:val="24"/>
          <w:lang w:val="ru-RU"/>
        </w:rPr>
        <w:t>анализировать информацию различных источников по отечественной и всеобщей истории Нового времени;</w:t>
      </w:r>
    </w:p>
    <w:p w:rsidR="00B63735" w:rsidRPr="0045373F" w:rsidRDefault="00B63735" w:rsidP="006560AF">
      <w:pPr>
        <w:pStyle w:val="a3"/>
        <w:numPr>
          <w:ilvl w:val="0"/>
          <w:numId w:val="1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sz w:val="24"/>
          <w:szCs w:val="24"/>
          <w:lang w:val="ru-RU"/>
        </w:rPr>
        <w:t>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</w:t>
      </w:r>
    </w:p>
    <w:p w:rsidR="00B63735" w:rsidRPr="0045373F" w:rsidRDefault="00B63735" w:rsidP="006560AF">
      <w:pPr>
        <w:pStyle w:val="a3"/>
        <w:numPr>
          <w:ilvl w:val="0"/>
          <w:numId w:val="1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sz w:val="24"/>
          <w:szCs w:val="24"/>
          <w:lang w:val="ru-RU"/>
        </w:rPr>
        <w:t>рассказывать о значительных событиях и личностях отечественной и всеобщей истории Нового времени;</w:t>
      </w:r>
    </w:p>
    <w:p w:rsidR="00B63735" w:rsidRPr="0045373F" w:rsidRDefault="00B63735" w:rsidP="006560AF">
      <w:pPr>
        <w:pStyle w:val="a3"/>
        <w:numPr>
          <w:ilvl w:val="0"/>
          <w:numId w:val="1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sz w:val="24"/>
          <w:szCs w:val="24"/>
          <w:lang w:val="ru-RU"/>
        </w:rPr>
        <w:t>раскрывать характерные, существенные черты: а) экономического и социального развития России и других стран в Новое время; б) эволюции политического строя (включая понятия «монархия», «самодержавие», «абсолютизм» и др.); в) представлений о мире и общественных ценностях; д) художественной культуры Нового времени;</w:t>
      </w:r>
    </w:p>
    <w:p w:rsidR="00B63735" w:rsidRPr="0045373F" w:rsidRDefault="00B63735" w:rsidP="006560AF">
      <w:pPr>
        <w:pStyle w:val="a3"/>
        <w:numPr>
          <w:ilvl w:val="0"/>
          <w:numId w:val="1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sz w:val="24"/>
          <w:szCs w:val="24"/>
          <w:lang w:val="ru-RU"/>
        </w:rPr>
        <w:t>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B63735" w:rsidRPr="0045373F" w:rsidRDefault="00B63735" w:rsidP="006560AF">
      <w:pPr>
        <w:pStyle w:val="a3"/>
        <w:numPr>
          <w:ilvl w:val="0"/>
          <w:numId w:val="1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sz w:val="24"/>
          <w:szCs w:val="24"/>
          <w:lang w:val="ru-RU"/>
        </w:rPr>
        <w:t>сопоставлять развитие России и других стран в Новое время, сравнивать исторические ситуации и события;</w:t>
      </w:r>
    </w:p>
    <w:p w:rsidR="00B63735" w:rsidRPr="0045373F" w:rsidRDefault="00B63735" w:rsidP="006560AF">
      <w:pPr>
        <w:pStyle w:val="a3"/>
        <w:numPr>
          <w:ilvl w:val="0"/>
          <w:numId w:val="1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sz w:val="24"/>
          <w:szCs w:val="24"/>
          <w:lang w:val="ru-RU"/>
        </w:rPr>
        <w:t>давать оценку событиям и личностям отечественной и всеобщей истории Нового</w:t>
      </w:r>
    </w:p>
    <w:p w:rsidR="00B63735" w:rsidRPr="0045373F" w:rsidRDefault="00B63735" w:rsidP="00B63735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sz w:val="24"/>
          <w:szCs w:val="24"/>
          <w:lang w:val="ru-RU"/>
        </w:rPr>
        <w:t>времени.</w:t>
      </w:r>
    </w:p>
    <w:p w:rsidR="00B63735" w:rsidRPr="0045373F" w:rsidRDefault="00B63735" w:rsidP="00B63735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45373F">
        <w:rPr>
          <w:rFonts w:ascii="Times New Roman" w:hAnsi="Times New Roman"/>
          <w:b/>
          <w:bCs/>
          <w:sz w:val="24"/>
          <w:szCs w:val="24"/>
          <w:lang w:val="ru-RU"/>
        </w:rPr>
        <w:t>Обучающийся получит возможность научиться:</w:t>
      </w:r>
    </w:p>
    <w:p w:rsidR="00B63735" w:rsidRPr="0045373F" w:rsidRDefault="00B63735" w:rsidP="006560AF">
      <w:pPr>
        <w:pStyle w:val="a3"/>
        <w:numPr>
          <w:ilvl w:val="0"/>
          <w:numId w:val="1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45373F">
        <w:rPr>
          <w:rFonts w:ascii="Times New Roman" w:hAnsi="Times New Roman"/>
          <w:i/>
          <w:sz w:val="24"/>
          <w:szCs w:val="24"/>
          <w:lang w:val="ru-RU"/>
        </w:rPr>
        <w:t>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 w:rsidR="00B63735" w:rsidRPr="0045373F" w:rsidRDefault="00B63735" w:rsidP="006560AF">
      <w:pPr>
        <w:pStyle w:val="a3"/>
        <w:numPr>
          <w:ilvl w:val="0"/>
          <w:numId w:val="1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45373F">
        <w:rPr>
          <w:rFonts w:ascii="Times New Roman" w:hAnsi="Times New Roman"/>
          <w:i/>
          <w:sz w:val="24"/>
          <w:szCs w:val="24"/>
          <w:lang w:val="ru-RU"/>
        </w:rPr>
        <w:t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B63735" w:rsidRPr="0045373F" w:rsidRDefault="00B63735" w:rsidP="006560AF">
      <w:pPr>
        <w:pStyle w:val="a3"/>
        <w:numPr>
          <w:ilvl w:val="0"/>
          <w:numId w:val="1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45373F">
        <w:rPr>
          <w:rFonts w:ascii="Times New Roman" w:hAnsi="Times New Roman"/>
          <w:i/>
          <w:sz w:val="24"/>
          <w:szCs w:val="24"/>
          <w:lang w:val="ru-RU"/>
        </w:rPr>
        <w:t>сравнивать развитие России и других стран в Новое время, объяснять, в чем заключались общие черты и особенности;</w:t>
      </w:r>
    </w:p>
    <w:p w:rsidR="00B63735" w:rsidRPr="0045373F" w:rsidRDefault="00B63735" w:rsidP="006560AF">
      <w:pPr>
        <w:pStyle w:val="a3"/>
        <w:numPr>
          <w:ilvl w:val="0"/>
          <w:numId w:val="1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45373F">
        <w:rPr>
          <w:rFonts w:ascii="Times New Roman" w:hAnsi="Times New Roman"/>
          <w:i/>
          <w:sz w:val="24"/>
          <w:szCs w:val="24"/>
          <w:lang w:val="ru-RU"/>
        </w:rPr>
        <w:lastRenderedPageBreak/>
        <w:t>применять знания по истории России и своего края в Новое время при составлении описаний</w:t>
      </w:r>
      <w:r w:rsidRPr="0045373F">
        <w:rPr>
          <w:rFonts w:ascii="Times New Roman" w:hAnsi="Times New Roman"/>
          <w:i/>
          <w:iCs/>
          <w:sz w:val="24"/>
          <w:szCs w:val="24"/>
          <w:lang w:val="ru-RU"/>
        </w:rPr>
        <w:t xml:space="preserve"> исторических и культурных памятников своего города, края и т. д.</w:t>
      </w:r>
    </w:p>
    <w:p w:rsidR="00B63735" w:rsidRPr="0045373F" w:rsidRDefault="00B63735" w:rsidP="00B6373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B63735" w:rsidRPr="0045373F" w:rsidRDefault="00B63735" w:rsidP="00B6373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45373F">
        <w:rPr>
          <w:rFonts w:ascii="Times New Roman" w:hAnsi="Times New Roman"/>
          <w:b/>
          <w:bCs/>
          <w:sz w:val="24"/>
          <w:szCs w:val="24"/>
          <w:lang w:val="ru-RU"/>
        </w:rPr>
        <w:t xml:space="preserve">8класс </w:t>
      </w:r>
    </w:p>
    <w:p w:rsidR="00B63735" w:rsidRPr="0045373F" w:rsidRDefault="00B63735" w:rsidP="00B6373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45373F">
        <w:rPr>
          <w:rFonts w:ascii="Times New Roman" w:hAnsi="Times New Roman"/>
          <w:b/>
          <w:bCs/>
          <w:sz w:val="24"/>
          <w:szCs w:val="24"/>
          <w:lang w:val="ru-RU"/>
        </w:rPr>
        <w:t xml:space="preserve">История Нового времени. Россия в </w:t>
      </w:r>
      <w:r w:rsidRPr="006F47BB">
        <w:rPr>
          <w:rFonts w:ascii="Times New Roman" w:hAnsi="Times New Roman"/>
          <w:b/>
          <w:bCs/>
          <w:sz w:val="24"/>
          <w:szCs w:val="24"/>
        </w:rPr>
        <w:t>XVIII</w:t>
      </w:r>
      <w:r w:rsidRPr="0045373F">
        <w:rPr>
          <w:rFonts w:ascii="Times New Roman" w:hAnsi="Times New Roman"/>
          <w:b/>
          <w:bCs/>
          <w:sz w:val="24"/>
          <w:szCs w:val="24"/>
          <w:lang w:val="ru-RU"/>
        </w:rPr>
        <w:t xml:space="preserve"> век </w:t>
      </w:r>
    </w:p>
    <w:p w:rsidR="00B63735" w:rsidRPr="006F47BB" w:rsidRDefault="00B63735" w:rsidP="00B6373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Обучающийся </w:t>
      </w:r>
      <w:r w:rsidRPr="006F47BB">
        <w:rPr>
          <w:rFonts w:ascii="Times New Roman" w:hAnsi="Times New Roman"/>
          <w:b/>
          <w:bCs/>
          <w:sz w:val="24"/>
          <w:szCs w:val="24"/>
        </w:rPr>
        <w:t>научится:</w:t>
      </w:r>
    </w:p>
    <w:p w:rsidR="00B63735" w:rsidRPr="0045373F" w:rsidRDefault="00B63735" w:rsidP="006560AF">
      <w:pPr>
        <w:pStyle w:val="a3"/>
        <w:numPr>
          <w:ilvl w:val="0"/>
          <w:numId w:val="1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sz w:val="24"/>
          <w:szCs w:val="24"/>
          <w:lang w:val="ru-RU"/>
        </w:rPr>
        <w:t>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</w:t>
      </w:r>
    </w:p>
    <w:p w:rsidR="00B63735" w:rsidRPr="0045373F" w:rsidRDefault="00B63735" w:rsidP="006560AF">
      <w:pPr>
        <w:pStyle w:val="a3"/>
        <w:numPr>
          <w:ilvl w:val="0"/>
          <w:numId w:val="1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sz w:val="24"/>
          <w:szCs w:val="24"/>
          <w:lang w:val="ru-RU"/>
        </w:rPr>
        <w:t>соотносить хронологию истории России и всеобщей истории в Новое время;</w:t>
      </w:r>
    </w:p>
    <w:p w:rsidR="00B63735" w:rsidRPr="0045373F" w:rsidRDefault="00B63735" w:rsidP="006560AF">
      <w:pPr>
        <w:pStyle w:val="a3"/>
        <w:numPr>
          <w:ilvl w:val="0"/>
          <w:numId w:val="1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sz w:val="24"/>
          <w:szCs w:val="24"/>
          <w:lang w:val="ru-RU"/>
        </w:rPr>
        <w:t>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–походов, завоеваний, колонизации и др.;</w:t>
      </w:r>
    </w:p>
    <w:p w:rsidR="00B63735" w:rsidRPr="0045373F" w:rsidRDefault="00B63735" w:rsidP="006560AF">
      <w:pPr>
        <w:pStyle w:val="a3"/>
        <w:numPr>
          <w:ilvl w:val="0"/>
          <w:numId w:val="1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sz w:val="24"/>
          <w:szCs w:val="24"/>
          <w:lang w:val="ru-RU"/>
        </w:rPr>
        <w:t>анализировать информацию различных источников по отечественной и всеобщей истории Нового времени;</w:t>
      </w:r>
    </w:p>
    <w:p w:rsidR="00B63735" w:rsidRPr="0045373F" w:rsidRDefault="00B63735" w:rsidP="006560AF">
      <w:pPr>
        <w:pStyle w:val="a3"/>
        <w:numPr>
          <w:ilvl w:val="0"/>
          <w:numId w:val="1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sz w:val="24"/>
          <w:szCs w:val="24"/>
          <w:lang w:val="ru-RU"/>
        </w:rPr>
        <w:t>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B63735" w:rsidRPr="0045373F" w:rsidRDefault="00B63735" w:rsidP="006560AF">
      <w:pPr>
        <w:pStyle w:val="a3"/>
        <w:numPr>
          <w:ilvl w:val="0"/>
          <w:numId w:val="1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sz w:val="24"/>
          <w:szCs w:val="24"/>
          <w:lang w:val="ru-RU"/>
        </w:rPr>
        <w:t>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B63735" w:rsidRPr="0045373F" w:rsidRDefault="00B63735" w:rsidP="006560AF">
      <w:pPr>
        <w:pStyle w:val="a3"/>
        <w:numPr>
          <w:ilvl w:val="0"/>
          <w:numId w:val="1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sz w:val="24"/>
          <w:szCs w:val="24"/>
          <w:lang w:val="ru-RU"/>
        </w:rPr>
        <w:t>раскрывать характерные, существенные черты: а) экономического и социального развития России и других стран в Новое время; б) эволюции политического строя (включая понятия «монархия», «самодержавие», «абсолютизм» и др.); в) развития общественного движения («консерватизм», «либерализм», «социализм»); г) представлений о мире и общественных ценностях; д) художественной культуры Нового времени;</w:t>
      </w:r>
    </w:p>
    <w:p w:rsidR="00B63735" w:rsidRPr="0045373F" w:rsidRDefault="00B63735" w:rsidP="006560AF">
      <w:pPr>
        <w:pStyle w:val="a3"/>
        <w:numPr>
          <w:ilvl w:val="0"/>
          <w:numId w:val="1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sz w:val="24"/>
          <w:szCs w:val="24"/>
          <w:lang w:val="ru-RU"/>
        </w:rPr>
        <w:t>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B63735" w:rsidRPr="0045373F" w:rsidRDefault="00B63735" w:rsidP="006560AF">
      <w:pPr>
        <w:pStyle w:val="a3"/>
        <w:numPr>
          <w:ilvl w:val="0"/>
          <w:numId w:val="1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sz w:val="24"/>
          <w:szCs w:val="24"/>
          <w:lang w:val="ru-RU"/>
        </w:rPr>
        <w:t>сопоставлять развитие России и других стран в Новое время, сравнивать исторические ситуации и события;</w:t>
      </w:r>
    </w:p>
    <w:p w:rsidR="00B63735" w:rsidRPr="0045373F" w:rsidRDefault="00B63735" w:rsidP="006560AF">
      <w:pPr>
        <w:pStyle w:val="a3"/>
        <w:numPr>
          <w:ilvl w:val="0"/>
          <w:numId w:val="1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sz w:val="24"/>
          <w:szCs w:val="24"/>
          <w:lang w:val="ru-RU"/>
        </w:rPr>
        <w:t>давать оценку событиям и личностям отечественной и всеобщей истории Нового времени.</w:t>
      </w:r>
    </w:p>
    <w:p w:rsidR="00B63735" w:rsidRPr="006F47BB" w:rsidRDefault="00B63735" w:rsidP="00B63735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Обучающийся </w:t>
      </w:r>
      <w:r w:rsidRPr="006F47BB">
        <w:rPr>
          <w:rFonts w:ascii="Times New Roman" w:hAnsi="Times New Roman"/>
          <w:b/>
          <w:bCs/>
          <w:sz w:val="24"/>
          <w:szCs w:val="24"/>
        </w:rPr>
        <w:t>получит возможность научиться:</w:t>
      </w:r>
    </w:p>
    <w:p w:rsidR="00B63735" w:rsidRPr="0045373F" w:rsidRDefault="00B63735" w:rsidP="006560AF">
      <w:pPr>
        <w:pStyle w:val="a3"/>
        <w:numPr>
          <w:ilvl w:val="0"/>
          <w:numId w:val="1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45373F">
        <w:rPr>
          <w:rFonts w:ascii="Times New Roman" w:hAnsi="Times New Roman"/>
          <w:i/>
          <w:iCs/>
          <w:sz w:val="24"/>
          <w:szCs w:val="24"/>
          <w:lang w:val="ru-RU"/>
        </w:rPr>
        <w:t>используя историческую карту, характеризовать социально-экономическое и</w:t>
      </w:r>
    </w:p>
    <w:p w:rsidR="00B63735" w:rsidRPr="0045373F" w:rsidRDefault="00B63735" w:rsidP="00B63735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45373F">
        <w:rPr>
          <w:rFonts w:ascii="Times New Roman" w:hAnsi="Times New Roman"/>
          <w:i/>
          <w:iCs/>
          <w:sz w:val="24"/>
          <w:szCs w:val="24"/>
          <w:lang w:val="ru-RU"/>
        </w:rPr>
        <w:t>политическое развитие России, других государств в Новое время;</w:t>
      </w:r>
    </w:p>
    <w:p w:rsidR="00B63735" w:rsidRPr="0045373F" w:rsidRDefault="00B63735" w:rsidP="006560AF">
      <w:pPr>
        <w:pStyle w:val="a3"/>
        <w:numPr>
          <w:ilvl w:val="0"/>
          <w:numId w:val="1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45373F">
        <w:rPr>
          <w:rFonts w:ascii="Times New Roman" w:hAnsi="Times New Roman"/>
          <w:i/>
          <w:iCs/>
          <w:sz w:val="24"/>
          <w:szCs w:val="24"/>
          <w:lang w:val="ru-RU"/>
        </w:rPr>
        <w:t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</w:t>
      </w:r>
    </w:p>
    <w:p w:rsidR="00B63735" w:rsidRPr="0045373F" w:rsidRDefault="00B63735" w:rsidP="006560AF">
      <w:pPr>
        <w:pStyle w:val="a3"/>
        <w:numPr>
          <w:ilvl w:val="0"/>
          <w:numId w:val="1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45373F">
        <w:rPr>
          <w:rFonts w:ascii="Times New Roman" w:hAnsi="Times New Roman"/>
          <w:i/>
          <w:iCs/>
          <w:sz w:val="24"/>
          <w:szCs w:val="24"/>
          <w:lang w:val="ru-RU"/>
        </w:rPr>
        <w:t>сравнивать развитие России и других стран в Новое время, объяснять, в чем</w:t>
      </w:r>
    </w:p>
    <w:p w:rsidR="00B63735" w:rsidRPr="0045373F" w:rsidRDefault="00B63735" w:rsidP="00B63735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45373F">
        <w:rPr>
          <w:rFonts w:ascii="Times New Roman" w:hAnsi="Times New Roman"/>
          <w:i/>
          <w:iCs/>
          <w:sz w:val="24"/>
          <w:szCs w:val="24"/>
          <w:lang w:val="ru-RU"/>
        </w:rPr>
        <w:t>заключались общие черты и особенности;</w:t>
      </w:r>
    </w:p>
    <w:p w:rsidR="00B63735" w:rsidRPr="0045373F" w:rsidRDefault="00B63735" w:rsidP="006560AF">
      <w:pPr>
        <w:pStyle w:val="a3"/>
        <w:numPr>
          <w:ilvl w:val="0"/>
          <w:numId w:val="1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45373F">
        <w:rPr>
          <w:rFonts w:ascii="Times New Roman" w:hAnsi="Times New Roman"/>
          <w:i/>
          <w:iCs/>
          <w:sz w:val="24"/>
          <w:szCs w:val="24"/>
          <w:lang w:val="ru-RU"/>
        </w:rPr>
        <w:t>применять знания по истории России и своего края в Новое время при составлении описаний исторических и культурных памятников своего города, края и т. д.</w:t>
      </w:r>
    </w:p>
    <w:p w:rsidR="00B63735" w:rsidRPr="0045373F" w:rsidRDefault="00B63735" w:rsidP="00B6373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B63735" w:rsidRPr="0045373F" w:rsidRDefault="00B63735" w:rsidP="00B6373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45373F">
        <w:rPr>
          <w:rFonts w:ascii="Times New Roman" w:hAnsi="Times New Roman"/>
          <w:b/>
          <w:bCs/>
          <w:sz w:val="24"/>
          <w:szCs w:val="24"/>
          <w:lang w:val="ru-RU"/>
        </w:rPr>
        <w:t>9 класс</w:t>
      </w:r>
    </w:p>
    <w:p w:rsidR="00B63735" w:rsidRPr="0045373F" w:rsidRDefault="00B63735" w:rsidP="00B6373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45373F">
        <w:rPr>
          <w:rFonts w:ascii="Times New Roman" w:hAnsi="Times New Roman"/>
          <w:b/>
          <w:bCs/>
          <w:sz w:val="24"/>
          <w:szCs w:val="24"/>
          <w:lang w:val="ru-RU"/>
        </w:rPr>
        <w:t>Новейшая история. Россия и мир в Х</w:t>
      </w:r>
      <w:r w:rsidRPr="006F47BB">
        <w:rPr>
          <w:rFonts w:ascii="Times New Roman" w:hAnsi="Times New Roman"/>
          <w:b/>
          <w:bCs/>
          <w:sz w:val="24"/>
          <w:szCs w:val="24"/>
        </w:rPr>
        <w:t>I</w:t>
      </w:r>
      <w:r w:rsidRPr="0045373F">
        <w:rPr>
          <w:rFonts w:ascii="Times New Roman" w:hAnsi="Times New Roman"/>
          <w:b/>
          <w:bCs/>
          <w:sz w:val="24"/>
          <w:szCs w:val="24"/>
          <w:lang w:val="ru-RU"/>
        </w:rPr>
        <w:t>Х – начале ХХ века (</w:t>
      </w:r>
    </w:p>
    <w:p w:rsidR="00B63735" w:rsidRPr="006F47BB" w:rsidRDefault="00B63735" w:rsidP="00B6373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6F47BB">
        <w:rPr>
          <w:rFonts w:ascii="Times New Roman" w:hAnsi="Times New Roman"/>
          <w:b/>
          <w:bCs/>
          <w:sz w:val="24"/>
          <w:szCs w:val="24"/>
        </w:rPr>
        <w:t>Выпускник научится:</w:t>
      </w:r>
    </w:p>
    <w:p w:rsidR="00B63735" w:rsidRPr="0045373F" w:rsidRDefault="00B63735" w:rsidP="006560AF">
      <w:pPr>
        <w:pStyle w:val="a3"/>
        <w:numPr>
          <w:ilvl w:val="0"/>
          <w:numId w:val="1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sz w:val="24"/>
          <w:szCs w:val="24"/>
          <w:lang w:val="ru-RU"/>
        </w:rPr>
        <w:t xml:space="preserve">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</w:t>
      </w:r>
      <w:r w:rsidRPr="0045373F">
        <w:rPr>
          <w:rFonts w:ascii="Times New Roman" w:hAnsi="Times New Roman"/>
          <w:sz w:val="24"/>
          <w:szCs w:val="24"/>
          <w:lang w:val="ru-RU"/>
        </w:rPr>
        <w:lastRenderedPageBreak/>
        <w:t>Нового времени; соотносить хронологию истории России и всеобщей истории в Новое время;</w:t>
      </w:r>
    </w:p>
    <w:p w:rsidR="00B63735" w:rsidRPr="0045373F" w:rsidRDefault="00B63735" w:rsidP="006560AF">
      <w:pPr>
        <w:pStyle w:val="a3"/>
        <w:numPr>
          <w:ilvl w:val="0"/>
          <w:numId w:val="1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sz w:val="24"/>
          <w:szCs w:val="24"/>
          <w:lang w:val="ru-RU"/>
        </w:rPr>
        <w:t>использовать историческую карту как источник информации о границах России и других государств в Новое время, об основных процессах социально- экономического развития, о местах важнейших событий, направлениях значительных передвижений –походов, завоеваний, колонизации и др.;</w:t>
      </w:r>
    </w:p>
    <w:p w:rsidR="00B63735" w:rsidRPr="0045373F" w:rsidRDefault="00B63735" w:rsidP="006560AF">
      <w:pPr>
        <w:pStyle w:val="a3"/>
        <w:numPr>
          <w:ilvl w:val="0"/>
          <w:numId w:val="1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sz w:val="24"/>
          <w:szCs w:val="24"/>
          <w:lang w:val="ru-RU"/>
        </w:rPr>
        <w:t>анализировать информацию различных источников по отечественной и всеобщей истории Нового времени;</w:t>
      </w:r>
    </w:p>
    <w:p w:rsidR="00B63735" w:rsidRPr="0045373F" w:rsidRDefault="00B63735" w:rsidP="006560AF">
      <w:pPr>
        <w:pStyle w:val="a3"/>
        <w:numPr>
          <w:ilvl w:val="0"/>
          <w:numId w:val="1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sz w:val="24"/>
          <w:szCs w:val="24"/>
          <w:lang w:val="ru-RU"/>
        </w:rPr>
        <w:t>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</w:t>
      </w:r>
    </w:p>
    <w:p w:rsidR="00B63735" w:rsidRPr="0045373F" w:rsidRDefault="00B63735" w:rsidP="006560AF">
      <w:pPr>
        <w:pStyle w:val="a3"/>
        <w:numPr>
          <w:ilvl w:val="0"/>
          <w:numId w:val="1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sz w:val="24"/>
          <w:szCs w:val="24"/>
          <w:lang w:val="ru-RU"/>
        </w:rPr>
        <w:t>рассказывать о значительных событиях и личностях отечественной и всеобщей истории Нового времени;</w:t>
      </w:r>
    </w:p>
    <w:p w:rsidR="00B63735" w:rsidRPr="0045373F" w:rsidRDefault="00B63735" w:rsidP="006560AF">
      <w:pPr>
        <w:pStyle w:val="a3"/>
        <w:numPr>
          <w:ilvl w:val="0"/>
          <w:numId w:val="1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sz w:val="24"/>
          <w:szCs w:val="24"/>
          <w:lang w:val="ru-RU"/>
        </w:rPr>
        <w:t>систематизировать исторический материал, содержащийся в учебной и дополнительной литературе по отечественной и всеобщей истории Нового времени; раскрывать характерные, существенные черты: а) экономического и социального  развития России и других стран в Новое время; б) эволюции политического строя (включая понятия «монархия», «самодержавие», «абсолютизм» и др.); в) развития общественного движения («консерватизм», «либерализм», «социализм»); г) представлений о мире и общественных ценностях; д) художественной культуры Нового времени;</w:t>
      </w:r>
    </w:p>
    <w:p w:rsidR="00B63735" w:rsidRPr="0045373F" w:rsidRDefault="00B63735" w:rsidP="006560AF">
      <w:pPr>
        <w:pStyle w:val="a3"/>
        <w:numPr>
          <w:ilvl w:val="0"/>
          <w:numId w:val="1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sz w:val="24"/>
          <w:szCs w:val="24"/>
          <w:lang w:val="ru-RU"/>
        </w:rPr>
        <w:t>объяснять причины и следствия ключевых событий и процессов отечественной и</w:t>
      </w:r>
    </w:p>
    <w:p w:rsidR="00B63735" w:rsidRPr="0045373F" w:rsidRDefault="00B63735" w:rsidP="00B63735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sz w:val="24"/>
          <w:szCs w:val="24"/>
          <w:lang w:val="ru-RU"/>
        </w:rPr>
        <w:t>всеобщей истории Нового времени (социальных движений, реформ и революций, взаимодействий между народами и др.);</w:t>
      </w:r>
    </w:p>
    <w:p w:rsidR="00B63735" w:rsidRPr="0045373F" w:rsidRDefault="00B63735" w:rsidP="006560AF">
      <w:pPr>
        <w:pStyle w:val="a3"/>
        <w:numPr>
          <w:ilvl w:val="0"/>
          <w:numId w:val="1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sz w:val="24"/>
          <w:szCs w:val="24"/>
          <w:lang w:val="ru-RU"/>
        </w:rPr>
        <w:t>сопоставлять развитие России и других стран в Новое время, сравнивать исторические ситуации и события;</w:t>
      </w:r>
    </w:p>
    <w:p w:rsidR="00B63735" w:rsidRPr="0045373F" w:rsidRDefault="00B63735" w:rsidP="006560AF">
      <w:pPr>
        <w:pStyle w:val="a3"/>
        <w:numPr>
          <w:ilvl w:val="0"/>
          <w:numId w:val="1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sz w:val="24"/>
          <w:szCs w:val="24"/>
          <w:lang w:val="ru-RU"/>
        </w:rPr>
        <w:t>давать оценку событиям и личностям отечественной и всеобщей истории Нового</w:t>
      </w:r>
    </w:p>
    <w:p w:rsidR="00B63735" w:rsidRPr="0045373F" w:rsidRDefault="00B63735" w:rsidP="00B63735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sz w:val="24"/>
          <w:szCs w:val="24"/>
          <w:lang w:val="ru-RU"/>
        </w:rPr>
        <w:t>времени.</w:t>
      </w:r>
    </w:p>
    <w:p w:rsidR="00B63735" w:rsidRPr="0045373F" w:rsidRDefault="00B63735" w:rsidP="00B63735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45373F">
        <w:rPr>
          <w:rFonts w:ascii="Times New Roman" w:hAnsi="Times New Roman"/>
          <w:b/>
          <w:bCs/>
          <w:sz w:val="24"/>
          <w:szCs w:val="24"/>
          <w:lang w:val="ru-RU"/>
        </w:rPr>
        <w:t>Выпускник получит возможность научиться:</w:t>
      </w:r>
    </w:p>
    <w:p w:rsidR="00B63735" w:rsidRPr="0045373F" w:rsidRDefault="00B63735" w:rsidP="006560AF">
      <w:pPr>
        <w:pStyle w:val="a3"/>
        <w:numPr>
          <w:ilvl w:val="0"/>
          <w:numId w:val="1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45373F">
        <w:rPr>
          <w:rFonts w:ascii="Times New Roman" w:hAnsi="Times New Roman"/>
          <w:i/>
          <w:iCs/>
          <w:sz w:val="24"/>
          <w:szCs w:val="24"/>
          <w:lang w:val="ru-RU"/>
        </w:rPr>
        <w:t>используя историческую карту, характеризовать социально -экономическое и политическое развитие России, других государств в Новое время;</w:t>
      </w:r>
    </w:p>
    <w:p w:rsidR="00B63735" w:rsidRPr="0045373F" w:rsidRDefault="00B63735" w:rsidP="006560AF">
      <w:pPr>
        <w:pStyle w:val="a3"/>
        <w:numPr>
          <w:ilvl w:val="0"/>
          <w:numId w:val="1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45373F">
        <w:rPr>
          <w:rFonts w:ascii="Times New Roman" w:hAnsi="Times New Roman"/>
          <w:i/>
          <w:iCs/>
          <w:sz w:val="24"/>
          <w:szCs w:val="24"/>
          <w:lang w:val="ru-RU"/>
        </w:rPr>
        <w:t>использовать элементы источниковедческого анализа при работе с историческими материалами  (определение  принадлежности и достоверности источника, позиций автора и др.);</w:t>
      </w:r>
    </w:p>
    <w:p w:rsidR="00B63735" w:rsidRPr="0045373F" w:rsidRDefault="00B63735" w:rsidP="006560AF">
      <w:pPr>
        <w:pStyle w:val="a3"/>
        <w:numPr>
          <w:ilvl w:val="0"/>
          <w:numId w:val="1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45373F">
        <w:rPr>
          <w:rFonts w:ascii="Times New Roman" w:hAnsi="Times New Roman"/>
          <w:i/>
          <w:iCs/>
          <w:sz w:val="24"/>
          <w:szCs w:val="24"/>
          <w:lang w:val="ru-RU"/>
        </w:rPr>
        <w:t>сравнивать развитие России и других стран в Новое время, объяснять, в чем заключались общие черты и особенности;</w:t>
      </w:r>
    </w:p>
    <w:p w:rsidR="00B63735" w:rsidRPr="0045373F" w:rsidRDefault="00B63735" w:rsidP="006560AF">
      <w:pPr>
        <w:pStyle w:val="a3"/>
        <w:numPr>
          <w:ilvl w:val="0"/>
          <w:numId w:val="1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45373F">
        <w:rPr>
          <w:rFonts w:ascii="Times New Roman" w:hAnsi="Times New Roman"/>
          <w:i/>
          <w:iCs/>
          <w:sz w:val="24"/>
          <w:szCs w:val="24"/>
          <w:lang w:val="ru-RU"/>
        </w:rPr>
        <w:t>применять знания по истории России и своего края в Новое время при составлении описаний исторических и культурных памятников своего города, края и т. д.</w:t>
      </w:r>
    </w:p>
    <w:p w:rsidR="00B63735" w:rsidRPr="0045373F" w:rsidRDefault="00B63735" w:rsidP="00B6373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45373F">
        <w:rPr>
          <w:rFonts w:ascii="Times New Roman" w:hAnsi="Times New Roman"/>
          <w:b/>
          <w:bCs/>
          <w:sz w:val="24"/>
          <w:szCs w:val="24"/>
          <w:lang w:val="ru-RU"/>
        </w:rPr>
        <w:t>9 класс</w:t>
      </w:r>
    </w:p>
    <w:p w:rsidR="00B63735" w:rsidRPr="0045373F" w:rsidRDefault="00B63735" w:rsidP="00B6373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45373F">
        <w:rPr>
          <w:rFonts w:ascii="Times New Roman" w:hAnsi="Times New Roman"/>
          <w:b/>
          <w:bCs/>
          <w:sz w:val="24"/>
          <w:szCs w:val="24"/>
          <w:lang w:val="ru-RU"/>
        </w:rPr>
        <w:t>Новейшая история. Россия и мир в ХХ – начале ХХ</w:t>
      </w:r>
      <w:r w:rsidRPr="006F47BB">
        <w:rPr>
          <w:rFonts w:ascii="Times New Roman" w:hAnsi="Times New Roman"/>
          <w:b/>
          <w:bCs/>
          <w:sz w:val="24"/>
          <w:szCs w:val="24"/>
        </w:rPr>
        <w:t>I</w:t>
      </w:r>
      <w:r w:rsidRPr="0045373F">
        <w:rPr>
          <w:rFonts w:ascii="Times New Roman" w:hAnsi="Times New Roman"/>
          <w:b/>
          <w:bCs/>
          <w:sz w:val="24"/>
          <w:szCs w:val="24"/>
          <w:lang w:val="ru-RU"/>
        </w:rPr>
        <w:t xml:space="preserve"> века </w:t>
      </w:r>
    </w:p>
    <w:p w:rsidR="00B63735" w:rsidRPr="0045373F" w:rsidRDefault="00B63735" w:rsidP="00B6373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45373F">
        <w:rPr>
          <w:rFonts w:ascii="Times New Roman" w:hAnsi="Times New Roman"/>
          <w:i/>
          <w:iCs/>
          <w:sz w:val="24"/>
          <w:szCs w:val="24"/>
          <w:lang w:val="ru-RU"/>
        </w:rPr>
        <w:t>(скорректировано на основе Федерального компонента государственного</w:t>
      </w:r>
    </w:p>
    <w:p w:rsidR="00B63735" w:rsidRPr="0045373F" w:rsidRDefault="00B63735" w:rsidP="00B6373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45373F">
        <w:rPr>
          <w:rFonts w:ascii="Times New Roman" w:hAnsi="Times New Roman"/>
          <w:i/>
          <w:iCs/>
          <w:sz w:val="24"/>
          <w:szCs w:val="24"/>
          <w:lang w:val="ru-RU"/>
        </w:rPr>
        <w:t xml:space="preserve">стандарта основного общего образования по истории на базовом уровне 2004 года ,утвержденным приказом Министерства образования Российской Федерации от 5марта 2004 года </w:t>
      </w:r>
      <w:r w:rsidRPr="006F47BB">
        <w:rPr>
          <w:rFonts w:ascii="Times New Roman" w:hAnsi="Times New Roman"/>
          <w:i/>
          <w:iCs/>
          <w:sz w:val="24"/>
          <w:szCs w:val="24"/>
        </w:rPr>
        <w:t>N</w:t>
      </w:r>
      <w:r w:rsidRPr="0045373F">
        <w:rPr>
          <w:rFonts w:ascii="Times New Roman" w:hAnsi="Times New Roman"/>
          <w:i/>
          <w:iCs/>
          <w:sz w:val="24"/>
          <w:szCs w:val="24"/>
          <w:lang w:val="ru-RU"/>
        </w:rPr>
        <w:t xml:space="preserve"> 1089, с изменениями)</w:t>
      </w:r>
    </w:p>
    <w:p w:rsidR="00B63735" w:rsidRDefault="00B63735" w:rsidP="00B63735">
      <w:pPr>
        <w:pStyle w:val="af8"/>
        <w:tabs>
          <w:tab w:val="left" w:pos="709"/>
          <w:tab w:val="left" w:pos="1134"/>
        </w:tabs>
        <w:spacing w:before="0" w:after="0"/>
        <w:ind w:left="426"/>
        <w:jc w:val="both"/>
        <w:rPr>
          <w:b/>
          <w:color w:val="000000"/>
        </w:rPr>
      </w:pPr>
    </w:p>
    <w:p w:rsidR="00B63735" w:rsidRPr="00C409F8" w:rsidRDefault="00B63735" w:rsidP="00B63735">
      <w:pPr>
        <w:pStyle w:val="af8"/>
        <w:tabs>
          <w:tab w:val="left" w:pos="709"/>
          <w:tab w:val="left" w:pos="1134"/>
        </w:tabs>
        <w:spacing w:before="0" w:after="0"/>
        <w:ind w:left="426"/>
        <w:jc w:val="both"/>
        <w:rPr>
          <w:b/>
          <w:color w:val="000000"/>
        </w:rPr>
      </w:pPr>
      <w:r>
        <w:rPr>
          <w:b/>
          <w:color w:val="000000"/>
        </w:rPr>
        <w:t>Метапредметные результаты</w:t>
      </w:r>
    </w:p>
    <w:p w:rsidR="00B63735" w:rsidRPr="0045373F" w:rsidRDefault="00B63735" w:rsidP="00B63735">
      <w:pPr>
        <w:tabs>
          <w:tab w:val="left" w:pos="709"/>
          <w:tab w:val="left" w:pos="1134"/>
        </w:tabs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5373F">
        <w:rPr>
          <w:rFonts w:ascii="Times New Roman" w:hAnsi="Times New Roman"/>
          <w:b/>
          <w:sz w:val="24"/>
          <w:szCs w:val="24"/>
          <w:lang w:val="ru-RU"/>
        </w:rPr>
        <w:t>5 класс</w:t>
      </w:r>
    </w:p>
    <w:p w:rsidR="00B63735" w:rsidRPr="0045373F" w:rsidRDefault="00B63735" w:rsidP="00B63735">
      <w:pPr>
        <w:tabs>
          <w:tab w:val="left" w:pos="709"/>
          <w:tab w:val="left" w:pos="1134"/>
        </w:tabs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5373F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УУД</w:t>
      </w:r>
    </w:p>
    <w:p w:rsidR="00B63735" w:rsidRPr="0045373F" w:rsidRDefault="00B63735" w:rsidP="00B63735">
      <w:pPr>
        <w:tabs>
          <w:tab w:val="left" w:pos="284"/>
          <w:tab w:val="left" w:pos="709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</w:t>
      </w:r>
    </w:p>
    <w:p w:rsidR="00B63735" w:rsidRPr="0077677D" w:rsidRDefault="00B63735" w:rsidP="006560AF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77677D">
        <w:rPr>
          <w:rFonts w:ascii="Times New Roman" w:hAnsi="Times New Roman"/>
          <w:color w:val="000000"/>
          <w:sz w:val="24"/>
          <w:szCs w:val="24"/>
        </w:rPr>
        <w:t>анализировать существующие образовательные результаты;       </w:t>
      </w:r>
    </w:p>
    <w:p w:rsidR="00B63735" w:rsidRPr="0045373F" w:rsidRDefault="00B63735" w:rsidP="006560AF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выдвигать версии решения проблемы, формулировать гипотезы;</w:t>
      </w:r>
    </w:p>
    <w:p w:rsidR="00B63735" w:rsidRPr="0045373F" w:rsidRDefault="00B63735" w:rsidP="006560AF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ставить цель деятельности на основе определенной проблемы и существующих возможностей;</w:t>
      </w:r>
    </w:p>
    <w:p w:rsidR="00B63735" w:rsidRPr="0045373F" w:rsidRDefault="00B63735" w:rsidP="006560AF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учебные задачи как шаги достижения поставленной цели деятельности;</w:t>
      </w:r>
    </w:p>
    <w:p w:rsidR="00B63735" w:rsidRPr="0045373F" w:rsidRDefault="00B63735" w:rsidP="006560AF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B63735" w:rsidRPr="0045373F" w:rsidRDefault="00B63735" w:rsidP="006560AF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определять необходимые действие(я) в соответствии с учебной и познавательной задачей;</w:t>
      </w:r>
    </w:p>
    <w:p w:rsidR="00B63735" w:rsidRPr="0045373F" w:rsidRDefault="00B63735" w:rsidP="006560AF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определять/находить, в том числе из предложенных вариантов, условия для выполнения учебной и познавательной задачи;</w:t>
      </w:r>
      <w:r w:rsidRPr="0077677D">
        <w:rPr>
          <w:rFonts w:ascii="Times New Roman" w:hAnsi="Times New Roman"/>
          <w:color w:val="000000"/>
          <w:sz w:val="24"/>
          <w:szCs w:val="24"/>
        </w:rPr>
        <w:t>  </w:t>
      </w:r>
    </w:p>
    <w:p w:rsidR="00B63735" w:rsidRPr="0077677D" w:rsidRDefault="00B63735" w:rsidP="006560AF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77677D">
        <w:rPr>
          <w:rFonts w:ascii="Times New Roman" w:hAnsi="Times New Roman"/>
          <w:color w:val="000000"/>
          <w:sz w:val="24"/>
          <w:szCs w:val="24"/>
        </w:rPr>
        <w:t>Умение соотносить</w:t>
      </w:r>
    </w:p>
    <w:p w:rsidR="00B63735" w:rsidRPr="0045373F" w:rsidRDefault="00B63735" w:rsidP="006560AF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</w:p>
    <w:p w:rsidR="00B63735" w:rsidRPr="0045373F" w:rsidRDefault="00B63735" w:rsidP="006560AF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B63735" w:rsidRPr="0045373F" w:rsidRDefault="00B63735" w:rsidP="006560AF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B63735" w:rsidRPr="0045373F" w:rsidRDefault="00B63735" w:rsidP="006560AF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B63735" w:rsidRPr="0045373F" w:rsidRDefault="00B63735" w:rsidP="006560AF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оценивать свою деятельность, аргументируя причины достижения или отсутствия планируемого результата;</w:t>
      </w:r>
    </w:p>
    <w:p w:rsidR="00B63735" w:rsidRPr="0045373F" w:rsidRDefault="00B63735" w:rsidP="006560AF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Умение оценивать правильность выполнения учебной задачи, собственные возможности ее решения.</w:t>
      </w:r>
    </w:p>
    <w:p w:rsidR="00B63735" w:rsidRPr="0045373F" w:rsidRDefault="00B63735" w:rsidP="006560AF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определять критерии правильности (корректности) выполнения учебной задачи;</w:t>
      </w:r>
    </w:p>
    <w:p w:rsidR="00B63735" w:rsidRPr="0045373F" w:rsidRDefault="00B63735" w:rsidP="006560AF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и обосновывать применение соответствующего инструментария для выполнения учебной задачи;</w:t>
      </w:r>
    </w:p>
    <w:p w:rsidR="00B63735" w:rsidRPr="0045373F" w:rsidRDefault="00B63735" w:rsidP="006560AF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Владение основами самоконтроля, самооценки, принятия решений и осуществления осознанного выбора в учебной и познавательной.</w:t>
      </w:r>
    </w:p>
    <w:p w:rsidR="00B63735" w:rsidRPr="0045373F" w:rsidRDefault="00B63735" w:rsidP="006560AF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наблюдать и анализировать собственную учебную и познавательную деятельность и деятельность других учащихся в процессе взаимопроверки;</w:t>
      </w:r>
    </w:p>
    <w:p w:rsidR="00B63735" w:rsidRPr="0045373F" w:rsidRDefault="00B63735" w:rsidP="006560AF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B63735" w:rsidRPr="0045373F" w:rsidRDefault="00B63735" w:rsidP="00B63735">
      <w:pPr>
        <w:tabs>
          <w:tab w:val="left" w:pos="284"/>
          <w:tab w:val="left" w:pos="426"/>
          <w:tab w:val="left" w:pos="709"/>
        </w:tabs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5373F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УУД</w:t>
      </w:r>
    </w:p>
    <w:p w:rsidR="00B63735" w:rsidRPr="0045373F" w:rsidRDefault="00B63735" w:rsidP="00B63735">
      <w:pPr>
        <w:tabs>
          <w:tab w:val="left" w:pos="284"/>
          <w:tab w:val="left" w:pos="426"/>
          <w:tab w:val="left" w:pos="709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</w:p>
    <w:p w:rsidR="00B63735" w:rsidRPr="00C409F8" w:rsidRDefault="00B63735" w:rsidP="00B63735">
      <w:pPr>
        <w:tabs>
          <w:tab w:val="left" w:pos="284"/>
          <w:tab w:val="left" w:pos="426"/>
          <w:tab w:val="left" w:pos="709"/>
        </w:tabs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Обучающийся</w:t>
      </w:r>
      <w:r w:rsidRPr="00C409F8">
        <w:rPr>
          <w:rFonts w:ascii="Times New Roman" w:hAnsi="Times New Roman"/>
          <w:b/>
          <w:color w:val="000000"/>
          <w:sz w:val="24"/>
          <w:szCs w:val="24"/>
        </w:rPr>
        <w:t xml:space="preserve"> сможет:</w:t>
      </w:r>
    </w:p>
    <w:p w:rsidR="00B63735" w:rsidRPr="0045373F" w:rsidRDefault="00B63735" w:rsidP="006560AF">
      <w:pPr>
        <w:pStyle w:val="a3"/>
        <w:numPr>
          <w:ilvl w:val="0"/>
          <w:numId w:val="3"/>
        </w:numPr>
        <w:tabs>
          <w:tab w:val="left" w:pos="284"/>
          <w:tab w:val="left" w:pos="426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подбирать слова, соподчиненные ключевому слову, определяющие его признаки и свойства;</w:t>
      </w:r>
    </w:p>
    <w:p w:rsidR="00B63735" w:rsidRPr="0045373F" w:rsidRDefault="00B63735" w:rsidP="006560AF">
      <w:pPr>
        <w:pStyle w:val="a3"/>
        <w:numPr>
          <w:ilvl w:val="0"/>
          <w:numId w:val="3"/>
        </w:numPr>
        <w:tabs>
          <w:tab w:val="left" w:pos="284"/>
          <w:tab w:val="left" w:pos="426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выстраивать логическую цепочку, состоящую из ключевого слова и соподчиненных ему слов;</w:t>
      </w:r>
    </w:p>
    <w:p w:rsidR="00B63735" w:rsidRPr="0045373F" w:rsidRDefault="00B63735" w:rsidP="006560AF">
      <w:pPr>
        <w:pStyle w:val="a3"/>
        <w:numPr>
          <w:ilvl w:val="0"/>
          <w:numId w:val="3"/>
        </w:numPr>
        <w:tabs>
          <w:tab w:val="left" w:pos="284"/>
          <w:tab w:val="left" w:pos="426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выделять общий признак двух или нескольких предметов или явлений и объяснять их сходство;</w:t>
      </w:r>
    </w:p>
    <w:p w:rsidR="00B63735" w:rsidRPr="0045373F" w:rsidRDefault="00B63735" w:rsidP="006560AF">
      <w:pPr>
        <w:pStyle w:val="a3"/>
        <w:numPr>
          <w:ilvl w:val="0"/>
          <w:numId w:val="3"/>
        </w:numPr>
        <w:tabs>
          <w:tab w:val="left" w:pos="284"/>
          <w:tab w:val="left" w:pos="426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B63735" w:rsidRPr="0045373F" w:rsidRDefault="00B63735" w:rsidP="00B63735">
      <w:pPr>
        <w:tabs>
          <w:tab w:val="left" w:pos="284"/>
          <w:tab w:val="left" w:pos="426"/>
          <w:tab w:val="left" w:pos="709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Умение создавать, применять и преобразовывать знаки и символы, модели и схемы для решения учебных и познавательных задач.</w:t>
      </w:r>
    </w:p>
    <w:p w:rsidR="00B63735" w:rsidRPr="00C409F8" w:rsidRDefault="00B63735" w:rsidP="00B63735">
      <w:pPr>
        <w:tabs>
          <w:tab w:val="left" w:pos="284"/>
          <w:tab w:val="left" w:pos="426"/>
          <w:tab w:val="left" w:pos="709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55A30">
        <w:rPr>
          <w:rFonts w:ascii="Times New Roman" w:hAnsi="Times New Roman"/>
          <w:b/>
          <w:color w:val="000000"/>
          <w:sz w:val="24"/>
          <w:szCs w:val="24"/>
        </w:rPr>
        <w:t>Обучающийся сможет</w:t>
      </w:r>
      <w:r w:rsidRPr="00C409F8">
        <w:rPr>
          <w:rFonts w:ascii="Times New Roman" w:hAnsi="Times New Roman"/>
          <w:color w:val="000000"/>
          <w:sz w:val="24"/>
          <w:szCs w:val="24"/>
        </w:rPr>
        <w:t>:</w:t>
      </w:r>
    </w:p>
    <w:p w:rsidR="00B63735" w:rsidRPr="0045373F" w:rsidRDefault="00B63735" w:rsidP="006560AF">
      <w:pPr>
        <w:pStyle w:val="a3"/>
        <w:numPr>
          <w:ilvl w:val="0"/>
          <w:numId w:val="4"/>
        </w:numPr>
        <w:tabs>
          <w:tab w:val="left" w:pos="284"/>
          <w:tab w:val="left" w:pos="426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обозначать символом и знаком предмет и/или явление;</w:t>
      </w:r>
    </w:p>
    <w:p w:rsidR="00B63735" w:rsidRPr="0045373F" w:rsidRDefault="00B63735" w:rsidP="006560AF">
      <w:pPr>
        <w:pStyle w:val="a3"/>
        <w:numPr>
          <w:ilvl w:val="0"/>
          <w:numId w:val="4"/>
        </w:numPr>
        <w:tabs>
          <w:tab w:val="left" w:pos="284"/>
          <w:tab w:val="left" w:pos="426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B63735" w:rsidRPr="0045373F" w:rsidRDefault="00B63735" w:rsidP="006560AF">
      <w:pPr>
        <w:pStyle w:val="a3"/>
        <w:numPr>
          <w:ilvl w:val="0"/>
          <w:numId w:val="4"/>
        </w:numPr>
        <w:tabs>
          <w:tab w:val="left" w:pos="284"/>
          <w:tab w:val="left" w:pos="426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создавать абстрактный или реальный образ предмета и/или явления;</w:t>
      </w:r>
    </w:p>
    <w:p w:rsidR="00B63735" w:rsidRPr="0045373F" w:rsidRDefault="00B63735" w:rsidP="006560AF">
      <w:pPr>
        <w:pStyle w:val="a3"/>
        <w:numPr>
          <w:ilvl w:val="0"/>
          <w:numId w:val="4"/>
        </w:numPr>
        <w:tabs>
          <w:tab w:val="left" w:pos="284"/>
          <w:tab w:val="left" w:pos="426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строить модель/схему на основе условий задачи и/или способа ее решения;</w:t>
      </w:r>
    </w:p>
    <w:p w:rsidR="00B63735" w:rsidRPr="0077677D" w:rsidRDefault="00B63735" w:rsidP="006560AF">
      <w:pPr>
        <w:pStyle w:val="a3"/>
        <w:numPr>
          <w:ilvl w:val="0"/>
          <w:numId w:val="4"/>
        </w:numPr>
        <w:tabs>
          <w:tab w:val="left" w:pos="284"/>
          <w:tab w:val="left" w:pos="426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77677D">
        <w:rPr>
          <w:rFonts w:ascii="Times New Roman" w:hAnsi="Times New Roman"/>
          <w:color w:val="000000"/>
          <w:sz w:val="24"/>
          <w:szCs w:val="24"/>
        </w:rPr>
        <w:t>Смысловое чтение.</w:t>
      </w:r>
    </w:p>
    <w:p w:rsidR="00B63735" w:rsidRPr="0045373F" w:rsidRDefault="00B63735" w:rsidP="006560AF">
      <w:pPr>
        <w:pStyle w:val="a3"/>
        <w:numPr>
          <w:ilvl w:val="0"/>
          <w:numId w:val="4"/>
        </w:numPr>
        <w:tabs>
          <w:tab w:val="left" w:pos="284"/>
          <w:tab w:val="left" w:pos="426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находить в тексте требуемую информацию (в соответствии с целями своей деятельности);</w:t>
      </w:r>
    </w:p>
    <w:p w:rsidR="00B63735" w:rsidRPr="0045373F" w:rsidRDefault="00B63735" w:rsidP="006560AF">
      <w:pPr>
        <w:pStyle w:val="a3"/>
        <w:numPr>
          <w:ilvl w:val="0"/>
          <w:numId w:val="4"/>
        </w:numPr>
        <w:tabs>
          <w:tab w:val="left" w:pos="284"/>
          <w:tab w:val="left" w:pos="426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содержании текста, понимать целостный смысл текста, структурировать текст;</w:t>
      </w:r>
    </w:p>
    <w:p w:rsidR="00B63735" w:rsidRPr="0045373F" w:rsidRDefault="00B63735" w:rsidP="006560AF">
      <w:pPr>
        <w:pStyle w:val="a3"/>
        <w:numPr>
          <w:ilvl w:val="0"/>
          <w:numId w:val="4"/>
        </w:numPr>
        <w:tabs>
          <w:tab w:val="left" w:pos="284"/>
          <w:tab w:val="left" w:pos="426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взаимосвязь описанных в тексте событий, явлений, процессов;</w:t>
      </w:r>
    </w:p>
    <w:p w:rsidR="00B63735" w:rsidRPr="0077677D" w:rsidRDefault="00B63735" w:rsidP="006560AF">
      <w:pPr>
        <w:pStyle w:val="a3"/>
        <w:numPr>
          <w:ilvl w:val="0"/>
          <w:numId w:val="4"/>
        </w:numPr>
        <w:tabs>
          <w:tab w:val="left" w:pos="284"/>
          <w:tab w:val="left" w:pos="426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77677D">
        <w:rPr>
          <w:rFonts w:ascii="Times New Roman" w:hAnsi="Times New Roman"/>
          <w:color w:val="000000"/>
          <w:sz w:val="24"/>
          <w:szCs w:val="24"/>
        </w:rPr>
        <w:t>резюмировать главную идею текста;</w:t>
      </w:r>
    </w:p>
    <w:p w:rsidR="00B63735" w:rsidRPr="0045373F" w:rsidRDefault="00B63735" w:rsidP="006560AF">
      <w:pPr>
        <w:pStyle w:val="a3"/>
        <w:numPr>
          <w:ilvl w:val="0"/>
          <w:numId w:val="4"/>
        </w:numPr>
        <w:tabs>
          <w:tab w:val="left" w:pos="284"/>
          <w:tab w:val="left" w:pos="426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B63735" w:rsidRPr="00C409F8" w:rsidRDefault="00B63735" w:rsidP="00B63735">
      <w:pPr>
        <w:tabs>
          <w:tab w:val="left" w:pos="284"/>
          <w:tab w:val="left" w:pos="426"/>
          <w:tab w:val="left" w:pos="709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55A30">
        <w:rPr>
          <w:rFonts w:ascii="Times New Roman" w:hAnsi="Times New Roman"/>
          <w:b/>
          <w:color w:val="000000"/>
          <w:sz w:val="24"/>
          <w:szCs w:val="24"/>
        </w:rPr>
        <w:t>Обучающийся</w:t>
      </w:r>
      <w:r w:rsidRPr="00C409F8">
        <w:rPr>
          <w:rFonts w:ascii="Times New Roman" w:hAnsi="Times New Roman"/>
          <w:color w:val="000000"/>
          <w:sz w:val="24"/>
          <w:szCs w:val="24"/>
        </w:rPr>
        <w:t xml:space="preserve"> сможет:</w:t>
      </w:r>
    </w:p>
    <w:p w:rsidR="00B63735" w:rsidRPr="0045373F" w:rsidRDefault="00B63735" w:rsidP="006560AF">
      <w:pPr>
        <w:pStyle w:val="a3"/>
        <w:numPr>
          <w:ilvl w:val="0"/>
          <w:numId w:val="5"/>
        </w:numPr>
        <w:tabs>
          <w:tab w:val="left" w:pos="284"/>
          <w:tab w:val="left" w:pos="426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определять свое отношение к природной среде;</w:t>
      </w:r>
    </w:p>
    <w:p w:rsidR="00B63735" w:rsidRPr="0045373F" w:rsidRDefault="00B63735" w:rsidP="006560AF">
      <w:pPr>
        <w:pStyle w:val="a3"/>
        <w:numPr>
          <w:ilvl w:val="0"/>
          <w:numId w:val="5"/>
        </w:numPr>
        <w:tabs>
          <w:tab w:val="left" w:pos="284"/>
          <w:tab w:val="left" w:pos="426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влияние экологических факторов на среду обитания живых организмов;</w:t>
      </w:r>
    </w:p>
    <w:p w:rsidR="00B63735" w:rsidRPr="0045373F" w:rsidRDefault="00B63735" w:rsidP="00B63735">
      <w:pPr>
        <w:tabs>
          <w:tab w:val="left" w:pos="284"/>
          <w:tab w:val="left" w:pos="426"/>
          <w:tab w:val="left" w:pos="709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Развитие мотивации к овладению культурой активного использования словарей и других поисковых систем.</w:t>
      </w:r>
    </w:p>
    <w:p w:rsidR="00B63735" w:rsidRPr="00155A30" w:rsidRDefault="00B63735" w:rsidP="00B63735">
      <w:pPr>
        <w:tabs>
          <w:tab w:val="left" w:pos="284"/>
          <w:tab w:val="left" w:pos="426"/>
          <w:tab w:val="left" w:pos="709"/>
        </w:tabs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155A30">
        <w:rPr>
          <w:rFonts w:ascii="Times New Roman" w:hAnsi="Times New Roman"/>
          <w:b/>
          <w:color w:val="000000"/>
          <w:sz w:val="24"/>
          <w:szCs w:val="24"/>
        </w:rPr>
        <w:t>Обучающийся сможет:</w:t>
      </w:r>
    </w:p>
    <w:p w:rsidR="00B63735" w:rsidRPr="0045373F" w:rsidRDefault="00B63735" w:rsidP="006560AF">
      <w:pPr>
        <w:pStyle w:val="a3"/>
        <w:numPr>
          <w:ilvl w:val="0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определять необходимые ключевые поисковые слова и запросы;</w:t>
      </w:r>
    </w:p>
    <w:p w:rsidR="00B63735" w:rsidRPr="0045373F" w:rsidRDefault="00B63735" w:rsidP="006560AF">
      <w:pPr>
        <w:pStyle w:val="a3"/>
        <w:numPr>
          <w:ilvl w:val="0"/>
          <w:numId w:val="6"/>
        </w:numPr>
        <w:tabs>
          <w:tab w:val="left" w:pos="284"/>
          <w:tab w:val="left" w:pos="426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осуществлять взаимодействие с электронными поисковыми системами, словарями;</w:t>
      </w:r>
    </w:p>
    <w:p w:rsidR="00B63735" w:rsidRPr="0045373F" w:rsidRDefault="00B63735" w:rsidP="00B63735">
      <w:pPr>
        <w:tabs>
          <w:tab w:val="left" w:pos="284"/>
          <w:tab w:val="left" w:pos="709"/>
        </w:tabs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5373F">
        <w:rPr>
          <w:rFonts w:ascii="Times New Roman" w:hAnsi="Times New Roman"/>
          <w:b/>
          <w:color w:val="000000"/>
          <w:sz w:val="24"/>
          <w:szCs w:val="24"/>
          <w:lang w:val="ru-RU"/>
        </w:rPr>
        <w:t>Коммуникативные УУД</w:t>
      </w:r>
    </w:p>
    <w:p w:rsidR="00B63735" w:rsidRPr="0045373F" w:rsidRDefault="00B63735" w:rsidP="00B63735">
      <w:pPr>
        <w:tabs>
          <w:tab w:val="left" w:pos="284"/>
          <w:tab w:val="left" w:pos="709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B63735" w:rsidRPr="0045373F" w:rsidRDefault="00B63735" w:rsidP="006560AF">
      <w:pPr>
        <w:pStyle w:val="a3"/>
        <w:numPr>
          <w:ilvl w:val="0"/>
          <w:numId w:val="7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определять возможные роли в совместной деятельности;</w:t>
      </w:r>
    </w:p>
    <w:p w:rsidR="00B63735" w:rsidRPr="0045373F" w:rsidRDefault="00B63735" w:rsidP="006560AF">
      <w:pPr>
        <w:pStyle w:val="a3"/>
        <w:numPr>
          <w:ilvl w:val="0"/>
          <w:numId w:val="7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играть определенную роль в совместной деятельности;</w:t>
      </w:r>
    </w:p>
    <w:p w:rsidR="00B63735" w:rsidRPr="0045373F" w:rsidRDefault="00B63735" w:rsidP="006560AF">
      <w:pPr>
        <w:pStyle w:val="a3"/>
        <w:numPr>
          <w:ilvl w:val="0"/>
          <w:numId w:val="7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B63735" w:rsidRPr="0045373F" w:rsidRDefault="00B63735" w:rsidP="006560AF">
      <w:pPr>
        <w:pStyle w:val="a3"/>
        <w:numPr>
          <w:ilvl w:val="0"/>
          <w:numId w:val="7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B63735" w:rsidRPr="0045373F" w:rsidRDefault="00B63735" w:rsidP="006560AF">
      <w:pPr>
        <w:pStyle w:val="a3"/>
        <w:numPr>
          <w:ilvl w:val="0"/>
          <w:numId w:val="7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строить позитивные отношения в процессе учебной и познавательной деятельности;</w:t>
      </w:r>
    </w:p>
    <w:p w:rsidR="00B63735" w:rsidRPr="0045373F" w:rsidRDefault="00B63735" w:rsidP="00B63735">
      <w:pPr>
        <w:tabs>
          <w:tab w:val="left" w:pos="284"/>
          <w:tab w:val="left" w:pos="709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</w:r>
    </w:p>
    <w:p w:rsidR="00B63735" w:rsidRPr="0045373F" w:rsidRDefault="00B63735" w:rsidP="006560AF">
      <w:pPr>
        <w:pStyle w:val="a3"/>
        <w:numPr>
          <w:ilvl w:val="0"/>
          <w:numId w:val="8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определять задачу коммуникации и в соответствии с ней отбирать речевые средства;</w:t>
      </w:r>
    </w:p>
    <w:p w:rsidR="00B63735" w:rsidRPr="0045373F" w:rsidRDefault="00B63735" w:rsidP="006560AF">
      <w:pPr>
        <w:pStyle w:val="a3"/>
        <w:numPr>
          <w:ilvl w:val="0"/>
          <w:numId w:val="8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B63735" w:rsidRPr="0045373F" w:rsidRDefault="00B63735" w:rsidP="006560AF">
      <w:pPr>
        <w:pStyle w:val="a3"/>
        <w:numPr>
          <w:ilvl w:val="0"/>
          <w:numId w:val="8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представлять в устной или письменной форме развернутый план собственной деятельности;</w:t>
      </w:r>
    </w:p>
    <w:p w:rsidR="00B63735" w:rsidRPr="0045373F" w:rsidRDefault="00B63735" w:rsidP="006560AF">
      <w:pPr>
        <w:pStyle w:val="a3"/>
        <w:numPr>
          <w:ilvl w:val="0"/>
          <w:numId w:val="8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B63735" w:rsidRPr="0045373F" w:rsidRDefault="00B63735" w:rsidP="006560AF">
      <w:pPr>
        <w:pStyle w:val="a3"/>
        <w:numPr>
          <w:ilvl w:val="0"/>
          <w:numId w:val="8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высказывать и обосновывать мнение (суждение) и запрашивать мнение партнера в рамках диалога;</w:t>
      </w:r>
    </w:p>
    <w:p w:rsidR="00B63735" w:rsidRPr="0045373F" w:rsidRDefault="00B63735" w:rsidP="006560AF">
      <w:pPr>
        <w:pStyle w:val="a3"/>
        <w:numPr>
          <w:ilvl w:val="0"/>
          <w:numId w:val="8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принимать решение в ходе диалога и согласовывать его с собеседником;</w:t>
      </w:r>
    </w:p>
    <w:p w:rsidR="00B63735" w:rsidRPr="0045373F" w:rsidRDefault="00B63735" w:rsidP="00B63735">
      <w:pPr>
        <w:tabs>
          <w:tab w:val="left" w:pos="284"/>
          <w:tab w:val="left" w:pos="709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Формирование и развитие компетентности в области использования информационно-коммуникационных технологий (далее - ИКТ).</w:t>
      </w:r>
    </w:p>
    <w:p w:rsidR="00B63735" w:rsidRPr="00155A30" w:rsidRDefault="00B63735" w:rsidP="00B63735">
      <w:pPr>
        <w:tabs>
          <w:tab w:val="left" w:pos="284"/>
          <w:tab w:val="left" w:pos="709"/>
        </w:tabs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155A30">
        <w:rPr>
          <w:rFonts w:ascii="Times New Roman" w:hAnsi="Times New Roman"/>
          <w:b/>
          <w:color w:val="000000"/>
          <w:sz w:val="24"/>
          <w:szCs w:val="24"/>
        </w:rPr>
        <w:t>Обучающийся сможет:</w:t>
      </w:r>
    </w:p>
    <w:p w:rsidR="00B63735" w:rsidRPr="0045373F" w:rsidRDefault="00B63735" w:rsidP="006560AF">
      <w:pPr>
        <w:pStyle w:val="a3"/>
        <w:numPr>
          <w:ilvl w:val="0"/>
          <w:numId w:val="9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B63735" w:rsidRPr="0045373F" w:rsidRDefault="00B63735" w:rsidP="006560AF">
      <w:pPr>
        <w:pStyle w:val="a3"/>
        <w:numPr>
          <w:ilvl w:val="0"/>
          <w:numId w:val="9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коммуникации.</w:t>
      </w:r>
    </w:p>
    <w:p w:rsidR="00B63735" w:rsidRPr="0045373F" w:rsidRDefault="00B63735" w:rsidP="00B63735">
      <w:pPr>
        <w:tabs>
          <w:tab w:val="left" w:pos="284"/>
          <w:tab w:val="left" w:pos="709"/>
        </w:tabs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5373F">
        <w:rPr>
          <w:rFonts w:ascii="Times New Roman" w:hAnsi="Times New Roman"/>
          <w:b/>
          <w:sz w:val="24"/>
          <w:szCs w:val="24"/>
          <w:lang w:val="ru-RU"/>
        </w:rPr>
        <w:t xml:space="preserve">6 класс </w:t>
      </w:r>
    </w:p>
    <w:p w:rsidR="00B63735" w:rsidRPr="0045373F" w:rsidRDefault="00B63735" w:rsidP="00B63735">
      <w:pPr>
        <w:tabs>
          <w:tab w:val="left" w:pos="284"/>
          <w:tab w:val="left" w:pos="709"/>
        </w:tabs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5373F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УУД</w:t>
      </w:r>
    </w:p>
    <w:p w:rsidR="00B63735" w:rsidRPr="0045373F" w:rsidRDefault="00B63735" w:rsidP="00B63735">
      <w:pPr>
        <w:tabs>
          <w:tab w:val="left" w:pos="284"/>
          <w:tab w:val="left" w:pos="709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</w:t>
      </w:r>
    </w:p>
    <w:p w:rsidR="00B63735" w:rsidRPr="0045373F" w:rsidRDefault="00B63735" w:rsidP="006560AF">
      <w:pPr>
        <w:pStyle w:val="a3"/>
        <w:numPr>
          <w:ilvl w:val="0"/>
          <w:numId w:val="10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существующие и планировать будущие образовательные результаты;</w:t>
      </w:r>
    </w:p>
    <w:p w:rsidR="00B63735" w:rsidRPr="0045373F" w:rsidRDefault="00B63735" w:rsidP="006560AF">
      <w:pPr>
        <w:pStyle w:val="a3"/>
        <w:numPr>
          <w:ilvl w:val="0"/>
          <w:numId w:val="10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идентифицировать собственные проблемы и определять главную проблему;</w:t>
      </w:r>
    </w:p>
    <w:p w:rsidR="00B63735" w:rsidRPr="0045373F" w:rsidRDefault="00B63735" w:rsidP="006560AF">
      <w:pPr>
        <w:pStyle w:val="a3"/>
        <w:numPr>
          <w:ilvl w:val="0"/>
          <w:numId w:val="10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выдвигать версии решения проблемы, формулировать гипотезы, предвосхищать конечный результат;</w:t>
      </w:r>
    </w:p>
    <w:p w:rsidR="00B63735" w:rsidRPr="0045373F" w:rsidRDefault="00B63735" w:rsidP="006560AF">
      <w:pPr>
        <w:pStyle w:val="a3"/>
        <w:numPr>
          <w:ilvl w:val="0"/>
          <w:numId w:val="10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ставить цель деятельности на основе определенной проблемы и существующих возможностей;</w:t>
      </w:r>
    </w:p>
    <w:p w:rsidR="00B63735" w:rsidRPr="0045373F" w:rsidRDefault="00B63735" w:rsidP="006560AF">
      <w:pPr>
        <w:pStyle w:val="a3"/>
        <w:numPr>
          <w:ilvl w:val="0"/>
          <w:numId w:val="10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учебные задачи как шаги достижения поставленной цели деятельности;</w:t>
      </w:r>
    </w:p>
    <w:p w:rsidR="00B63735" w:rsidRPr="0045373F" w:rsidRDefault="00B63735" w:rsidP="00B63735">
      <w:pPr>
        <w:tabs>
          <w:tab w:val="left" w:pos="284"/>
          <w:tab w:val="left" w:pos="709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B63735" w:rsidRPr="0045373F" w:rsidRDefault="00B63735" w:rsidP="006560AF">
      <w:pPr>
        <w:pStyle w:val="a3"/>
        <w:numPr>
          <w:ilvl w:val="0"/>
          <w:numId w:val="11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B63735" w:rsidRPr="0045373F" w:rsidRDefault="00B63735" w:rsidP="006560AF">
      <w:pPr>
        <w:pStyle w:val="a3"/>
        <w:numPr>
          <w:ilvl w:val="0"/>
          <w:numId w:val="11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обосновывать и осуществлять выбор наиболее эффективных способов решения учебных и познавательных задач;</w:t>
      </w:r>
    </w:p>
    <w:p w:rsidR="00B63735" w:rsidRPr="0045373F" w:rsidRDefault="00B63735" w:rsidP="006560AF">
      <w:pPr>
        <w:pStyle w:val="a3"/>
        <w:numPr>
          <w:ilvl w:val="0"/>
          <w:numId w:val="11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B63735" w:rsidRPr="0045373F" w:rsidRDefault="00B63735" w:rsidP="00B63735">
      <w:pPr>
        <w:tabs>
          <w:tab w:val="left" w:pos="284"/>
          <w:tab w:val="left" w:pos="709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Умение соотносить</w:t>
      </w:r>
    </w:p>
    <w:p w:rsidR="00B63735" w:rsidRPr="0045373F" w:rsidRDefault="00B63735" w:rsidP="00B63735">
      <w:pPr>
        <w:tabs>
          <w:tab w:val="left" w:pos="284"/>
          <w:tab w:val="left" w:pos="709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</w:p>
    <w:p w:rsidR="00B63735" w:rsidRPr="0045373F" w:rsidRDefault="00B63735" w:rsidP="006560AF">
      <w:pPr>
        <w:pStyle w:val="a3"/>
        <w:numPr>
          <w:ilvl w:val="0"/>
          <w:numId w:val="12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B63735" w:rsidRPr="0045373F" w:rsidRDefault="00B63735" w:rsidP="006560AF">
      <w:pPr>
        <w:pStyle w:val="a3"/>
        <w:numPr>
          <w:ilvl w:val="0"/>
          <w:numId w:val="12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B63735" w:rsidRPr="0045373F" w:rsidRDefault="00B63735" w:rsidP="006560AF">
      <w:pPr>
        <w:pStyle w:val="a3"/>
        <w:numPr>
          <w:ilvl w:val="0"/>
          <w:numId w:val="12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B63735" w:rsidRPr="0045373F" w:rsidRDefault="00B63735" w:rsidP="006560AF">
      <w:pPr>
        <w:pStyle w:val="a3"/>
        <w:numPr>
          <w:ilvl w:val="0"/>
          <w:numId w:val="12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оценивать свою деятельность, аргументируя причины достижения или отсутствия планируемого результата;</w:t>
      </w:r>
    </w:p>
    <w:p w:rsidR="00B63735" w:rsidRPr="0045373F" w:rsidRDefault="00B63735" w:rsidP="006560AF">
      <w:pPr>
        <w:pStyle w:val="a3"/>
        <w:numPr>
          <w:ilvl w:val="0"/>
          <w:numId w:val="12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B63735" w:rsidRPr="0045373F" w:rsidRDefault="00B63735" w:rsidP="00B63735">
      <w:pPr>
        <w:tabs>
          <w:tab w:val="left" w:pos="284"/>
          <w:tab w:val="left" w:pos="709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Умение оценивать правильность выполнения учебной задачи, собственные возможности ее решения.</w:t>
      </w:r>
    </w:p>
    <w:p w:rsidR="00B63735" w:rsidRPr="0045373F" w:rsidRDefault="00B63735" w:rsidP="006560AF">
      <w:pPr>
        <w:pStyle w:val="a3"/>
        <w:numPr>
          <w:ilvl w:val="0"/>
          <w:numId w:val="13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определять критерии правильности (корректности) выполнения учебной задачи;</w:t>
      </w:r>
    </w:p>
    <w:p w:rsidR="00B63735" w:rsidRPr="0045373F" w:rsidRDefault="00B63735" w:rsidP="006560AF">
      <w:pPr>
        <w:pStyle w:val="a3"/>
        <w:numPr>
          <w:ilvl w:val="0"/>
          <w:numId w:val="13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и обосновывать применение соответствующего инструментария для выполнения учебной задачи;</w:t>
      </w:r>
    </w:p>
    <w:p w:rsidR="00B63735" w:rsidRPr="0045373F" w:rsidRDefault="00B63735" w:rsidP="006560AF">
      <w:pPr>
        <w:pStyle w:val="a3"/>
        <w:numPr>
          <w:ilvl w:val="0"/>
          <w:numId w:val="13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B63735" w:rsidRPr="0045373F" w:rsidRDefault="00B63735" w:rsidP="00B63735">
      <w:pPr>
        <w:tabs>
          <w:tab w:val="left" w:pos="284"/>
          <w:tab w:val="left" w:pos="709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Владение основами самоконтроля, самооценки, принятия решений и осуществления осознанного выбора в учебной и познавательной.</w:t>
      </w:r>
    </w:p>
    <w:p w:rsidR="00B63735" w:rsidRPr="0045373F" w:rsidRDefault="00B63735" w:rsidP="006560AF">
      <w:pPr>
        <w:pStyle w:val="a3"/>
        <w:numPr>
          <w:ilvl w:val="0"/>
          <w:numId w:val="14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наблюдать и анализировать собственную учебную и познавательную деятельность и деятельность других учащихся в процессе взаимопроверки;</w:t>
      </w:r>
    </w:p>
    <w:p w:rsidR="00B63735" w:rsidRPr="0045373F" w:rsidRDefault="00B63735" w:rsidP="006560AF">
      <w:pPr>
        <w:pStyle w:val="a3"/>
        <w:numPr>
          <w:ilvl w:val="0"/>
          <w:numId w:val="14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B63735" w:rsidRPr="0045373F" w:rsidRDefault="00B63735" w:rsidP="006560AF">
      <w:pPr>
        <w:pStyle w:val="a3"/>
        <w:numPr>
          <w:ilvl w:val="0"/>
          <w:numId w:val="14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принимать решение в учебной ситуации и нести за него ответственность;</w:t>
      </w:r>
    </w:p>
    <w:p w:rsidR="00B63735" w:rsidRPr="0045373F" w:rsidRDefault="00B63735" w:rsidP="00B63735">
      <w:pPr>
        <w:tabs>
          <w:tab w:val="left" w:pos="284"/>
          <w:tab w:val="left" w:pos="709"/>
        </w:tabs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5373F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УУД</w:t>
      </w:r>
    </w:p>
    <w:p w:rsidR="00B63735" w:rsidRPr="0045373F" w:rsidRDefault="00B63735" w:rsidP="00B63735">
      <w:pPr>
        <w:tabs>
          <w:tab w:val="left" w:pos="284"/>
          <w:tab w:val="left" w:pos="709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</w:p>
    <w:p w:rsidR="00B63735" w:rsidRPr="00C409F8" w:rsidRDefault="00B63735" w:rsidP="00B63735">
      <w:pPr>
        <w:tabs>
          <w:tab w:val="left" w:pos="284"/>
          <w:tab w:val="left" w:pos="709"/>
        </w:tabs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Обучающийся</w:t>
      </w:r>
      <w:r w:rsidRPr="00C409F8">
        <w:rPr>
          <w:rFonts w:ascii="Times New Roman" w:hAnsi="Times New Roman"/>
          <w:b/>
          <w:color w:val="000000"/>
          <w:sz w:val="24"/>
          <w:szCs w:val="24"/>
        </w:rPr>
        <w:t xml:space="preserve"> сможет:</w:t>
      </w:r>
    </w:p>
    <w:p w:rsidR="00B63735" w:rsidRPr="0045373F" w:rsidRDefault="00B63735" w:rsidP="006560AF">
      <w:pPr>
        <w:pStyle w:val="a3"/>
        <w:numPr>
          <w:ilvl w:val="0"/>
          <w:numId w:val="15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подбирать слова, соподчиненные ключевому слову, определяющие его признаки и свойства;</w:t>
      </w:r>
    </w:p>
    <w:p w:rsidR="00B63735" w:rsidRPr="0045373F" w:rsidRDefault="00B63735" w:rsidP="006560AF">
      <w:pPr>
        <w:pStyle w:val="a3"/>
        <w:numPr>
          <w:ilvl w:val="0"/>
          <w:numId w:val="15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выстраивать логическую цепочку, состоящую из ключевого слова и соподчиненных ему слов;</w:t>
      </w:r>
    </w:p>
    <w:p w:rsidR="00B63735" w:rsidRPr="0045373F" w:rsidRDefault="00B63735" w:rsidP="006560AF">
      <w:pPr>
        <w:pStyle w:val="a3"/>
        <w:numPr>
          <w:ilvl w:val="0"/>
          <w:numId w:val="15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выделять общий признак двух или нескольких предметов или явлений и объяснять их сходство;</w:t>
      </w:r>
    </w:p>
    <w:p w:rsidR="00B63735" w:rsidRPr="0045373F" w:rsidRDefault="00B63735" w:rsidP="006560AF">
      <w:pPr>
        <w:pStyle w:val="a3"/>
        <w:numPr>
          <w:ilvl w:val="0"/>
          <w:numId w:val="15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B63735" w:rsidRPr="0045373F" w:rsidRDefault="00B63735" w:rsidP="006560AF">
      <w:pPr>
        <w:pStyle w:val="a3"/>
        <w:numPr>
          <w:ilvl w:val="0"/>
          <w:numId w:val="15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выделять явление из общего ряда других явлений;</w:t>
      </w:r>
    </w:p>
    <w:p w:rsidR="00B63735" w:rsidRPr="0045373F" w:rsidRDefault="00B63735" w:rsidP="006560AF">
      <w:pPr>
        <w:pStyle w:val="a3"/>
        <w:numPr>
          <w:ilvl w:val="0"/>
          <w:numId w:val="15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B63735" w:rsidRPr="0045373F" w:rsidRDefault="00B63735" w:rsidP="00B63735">
      <w:pPr>
        <w:tabs>
          <w:tab w:val="left" w:pos="284"/>
          <w:tab w:val="left" w:pos="709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Умение создавать, применять и преобразовывать знаки и символы, модели и схемы для решения учебных и познавательных задач.</w:t>
      </w:r>
    </w:p>
    <w:p w:rsidR="00B63735" w:rsidRPr="00155A30" w:rsidRDefault="00B63735" w:rsidP="00B63735">
      <w:pPr>
        <w:tabs>
          <w:tab w:val="left" w:pos="284"/>
          <w:tab w:val="left" w:pos="709"/>
        </w:tabs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155A30">
        <w:rPr>
          <w:rFonts w:ascii="Times New Roman" w:hAnsi="Times New Roman"/>
          <w:b/>
          <w:color w:val="000000"/>
          <w:sz w:val="24"/>
          <w:szCs w:val="24"/>
        </w:rPr>
        <w:t>Обучающийся сможет:</w:t>
      </w:r>
    </w:p>
    <w:p w:rsidR="00B63735" w:rsidRPr="0045373F" w:rsidRDefault="00B63735" w:rsidP="006560AF">
      <w:pPr>
        <w:pStyle w:val="a3"/>
        <w:numPr>
          <w:ilvl w:val="0"/>
          <w:numId w:val="16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обозначать символом и знаком предмет и/или явление;</w:t>
      </w:r>
    </w:p>
    <w:p w:rsidR="00B63735" w:rsidRPr="0045373F" w:rsidRDefault="00B63735" w:rsidP="006560AF">
      <w:pPr>
        <w:pStyle w:val="a3"/>
        <w:numPr>
          <w:ilvl w:val="0"/>
          <w:numId w:val="16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B63735" w:rsidRPr="0045373F" w:rsidRDefault="00B63735" w:rsidP="006560AF">
      <w:pPr>
        <w:pStyle w:val="a3"/>
        <w:numPr>
          <w:ilvl w:val="0"/>
          <w:numId w:val="16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создавать абстрактный или реальный образ предмета и/или явления;</w:t>
      </w:r>
    </w:p>
    <w:p w:rsidR="00B63735" w:rsidRPr="0045373F" w:rsidRDefault="00B63735" w:rsidP="006560AF">
      <w:pPr>
        <w:pStyle w:val="a3"/>
        <w:numPr>
          <w:ilvl w:val="0"/>
          <w:numId w:val="16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строить модель/схему на основе условий задачи и/или способа ее решения;</w:t>
      </w:r>
    </w:p>
    <w:p w:rsidR="00B63735" w:rsidRPr="0045373F" w:rsidRDefault="00B63735" w:rsidP="006560AF">
      <w:pPr>
        <w:pStyle w:val="a3"/>
        <w:numPr>
          <w:ilvl w:val="0"/>
          <w:numId w:val="16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B63735" w:rsidRPr="0077677D" w:rsidRDefault="00B63735" w:rsidP="006560AF">
      <w:pPr>
        <w:pStyle w:val="a3"/>
        <w:numPr>
          <w:ilvl w:val="0"/>
          <w:numId w:val="16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77677D">
        <w:rPr>
          <w:rFonts w:ascii="Times New Roman" w:hAnsi="Times New Roman"/>
          <w:color w:val="000000"/>
          <w:sz w:val="24"/>
          <w:szCs w:val="24"/>
        </w:rPr>
        <w:t>Смысловое чтение.</w:t>
      </w:r>
    </w:p>
    <w:p w:rsidR="00B63735" w:rsidRPr="0045373F" w:rsidRDefault="00B63735" w:rsidP="006560AF">
      <w:pPr>
        <w:pStyle w:val="a3"/>
        <w:numPr>
          <w:ilvl w:val="0"/>
          <w:numId w:val="16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находить в тексте требуемую информацию (в соответствии с целями своей деятельности);</w:t>
      </w:r>
    </w:p>
    <w:p w:rsidR="00B63735" w:rsidRPr="0045373F" w:rsidRDefault="00B63735" w:rsidP="006560AF">
      <w:pPr>
        <w:pStyle w:val="a3"/>
        <w:numPr>
          <w:ilvl w:val="0"/>
          <w:numId w:val="16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содержании текста, понимать целостный смысл текста, структурировать текст;</w:t>
      </w:r>
    </w:p>
    <w:p w:rsidR="00B63735" w:rsidRPr="0045373F" w:rsidRDefault="00B63735" w:rsidP="006560AF">
      <w:pPr>
        <w:pStyle w:val="a3"/>
        <w:numPr>
          <w:ilvl w:val="0"/>
          <w:numId w:val="16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взаимосвязь описанных в тексте событий, явлений, процессов;</w:t>
      </w:r>
    </w:p>
    <w:p w:rsidR="00B63735" w:rsidRPr="0077677D" w:rsidRDefault="00B63735" w:rsidP="006560AF">
      <w:pPr>
        <w:pStyle w:val="a3"/>
        <w:numPr>
          <w:ilvl w:val="0"/>
          <w:numId w:val="16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77677D">
        <w:rPr>
          <w:rFonts w:ascii="Times New Roman" w:hAnsi="Times New Roman"/>
          <w:color w:val="000000"/>
          <w:sz w:val="24"/>
          <w:szCs w:val="24"/>
        </w:rPr>
        <w:t>резюмировать главную идею текста;</w:t>
      </w:r>
    </w:p>
    <w:p w:rsidR="00B63735" w:rsidRPr="0045373F" w:rsidRDefault="00B63735" w:rsidP="00B63735">
      <w:pPr>
        <w:tabs>
          <w:tab w:val="left" w:pos="284"/>
          <w:tab w:val="left" w:pos="709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B63735" w:rsidRPr="00155A30" w:rsidRDefault="00B63735" w:rsidP="00B63735">
      <w:pPr>
        <w:tabs>
          <w:tab w:val="left" w:pos="284"/>
          <w:tab w:val="left" w:pos="709"/>
        </w:tabs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155A30">
        <w:rPr>
          <w:rFonts w:ascii="Times New Roman" w:hAnsi="Times New Roman"/>
          <w:b/>
          <w:color w:val="000000"/>
          <w:sz w:val="24"/>
          <w:szCs w:val="24"/>
        </w:rPr>
        <w:t>Обучающийся сможет:</w:t>
      </w:r>
    </w:p>
    <w:p w:rsidR="00B63735" w:rsidRPr="0045373F" w:rsidRDefault="00B63735" w:rsidP="006560AF">
      <w:pPr>
        <w:pStyle w:val="a3"/>
        <w:numPr>
          <w:ilvl w:val="0"/>
          <w:numId w:val="17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определять свое отношение к природной среде;</w:t>
      </w:r>
    </w:p>
    <w:p w:rsidR="00B63735" w:rsidRPr="0045373F" w:rsidRDefault="00B63735" w:rsidP="006560AF">
      <w:pPr>
        <w:pStyle w:val="a3"/>
        <w:numPr>
          <w:ilvl w:val="0"/>
          <w:numId w:val="17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влияние экологических факторов на среду обитания живых организмов;</w:t>
      </w:r>
    </w:p>
    <w:p w:rsidR="00B63735" w:rsidRPr="0045373F" w:rsidRDefault="00B63735" w:rsidP="006560AF">
      <w:pPr>
        <w:pStyle w:val="a3"/>
        <w:numPr>
          <w:ilvl w:val="0"/>
          <w:numId w:val="17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прогнозировать изменения ситуации при смене действия одного фактора на действие другого фактора;</w:t>
      </w:r>
    </w:p>
    <w:p w:rsidR="00B63735" w:rsidRPr="0045373F" w:rsidRDefault="00B63735" w:rsidP="00B63735">
      <w:pPr>
        <w:tabs>
          <w:tab w:val="left" w:pos="284"/>
          <w:tab w:val="left" w:pos="709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Развитие мотивации к овладению культурой активного использования словарей и других поисковых систем.</w:t>
      </w:r>
    </w:p>
    <w:p w:rsidR="00B63735" w:rsidRPr="0045373F" w:rsidRDefault="00B63735" w:rsidP="00B63735">
      <w:pPr>
        <w:tabs>
          <w:tab w:val="left" w:pos="284"/>
          <w:tab w:val="left" w:pos="709"/>
        </w:tabs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5373F">
        <w:rPr>
          <w:rFonts w:ascii="Times New Roman" w:hAnsi="Times New Roman"/>
          <w:b/>
          <w:color w:val="000000"/>
          <w:sz w:val="24"/>
          <w:szCs w:val="24"/>
          <w:lang w:val="ru-RU"/>
        </w:rPr>
        <w:t>Обучающийся сможет:</w:t>
      </w:r>
    </w:p>
    <w:p w:rsidR="00B63735" w:rsidRPr="0045373F" w:rsidRDefault="00B63735" w:rsidP="00B63735">
      <w:pPr>
        <w:tabs>
          <w:tab w:val="left" w:pos="284"/>
          <w:tab w:val="left" w:pos="709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 xml:space="preserve">• </w:t>
      </w:r>
      <w:r w:rsidRPr="00C409F8">
        <w:rPr>
          <w:rFonts w:ascii="Times New Roman" w:hAnsi="Times New Roman"/>
          <w:color w:val="000000"/>
          <w:sz w:val="24"/>
          <w:szCs w:val="24"/>
        </w:rPr>
        <w:t>           </w:t>
      </w: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определять необходимые ключевые поисковые слова и запросы;</w:t>
      </w:r>
    </w:p>
    <w:p w:rsidR="00B63735" w:rsidRPr="0045373F" w:rsidRDefault="00B63735" w:rsidP="00B63735">
      <w:pPr>
        <w:tabs>
          <w:tab w:val="left" w:pos="284"/>
          <w:tab w:val="left" w:pos="709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 xml:space="preserve">• </w:t>
      </w:r>
      <w:r w:rsidRPr="00C409F8">
        <w:rPr>
          <w:rFonts w:ascii="Times New Roman" w:hAnsi="Times New Roman"/>
          <w:color w:val="000000"/>
          <w:sz w:val="24"/>
          <w:szCs w:val="24"/>
        </w:rPr>
        <w:t>           </w:t>
      </w: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осуществлять взаимодействие с электронными поисковыми системами, словарями;</w:t>
      </w:r>
    </w:p>
    <w:p w:rsidR="00B63735" w:rsidRPr="0045373F" w:rsidRDefault="00B63735" w:rsidP="00B63735">
      <w:pPr>
        <w:tabs>
          <w:tab w:val="left" w:pos="284"/>
          <w:tab w:val="left" w:pos="709"/>
        </w:tabs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5373F">
        <w:rPr>
          <w:rFonts w:ascii="Times New Roman" w:hAnsi="Times New Roman"/>
          <w:b/>
          <w:color w:val="000000"/>
          <w:sz w:val="24"/>
          <w:szCs w:val="24"/>
          <w:lang w:val="ru-RU"/>
        </w:rPr>
        <w:t>Коммуникативные УУД</w:t>
      </w:r>
    </w:p>
    <w:p w:rsidR="00B63735" w:rsidRPr="0045373F" w:rsidRDefault="00B63735" w:rsidP="00B63735">
      <w:pPr>
        <w:tabs>
          <w:tab w:val="left" w:pos="284"/>
          <w:tab w:val="left" w:pos="709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B63735" w:rsidRPr="0045373F" w:rsidRDefault="00B63735" w:rsidP="006560AF">
      <w:pPr>
        <w:pStyle w:val="a3"/>
        <w:numPr>
          <w:ilvl w:val="0"/>
          <w:numId w:val="18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определять возможные роли в совместной деятельности;</w:t>
      </w:r>
    </w:p>
    <w:p w:rsidR="00B63735" w:rsidRPr="0045373F" w:rsidRDefault="00B63735" w:rsidP="006560AF">
      <w:pPr>
        <w:pStyle w:val="a3"/>
        <w:numPr>
          <w:ilvl w:val="0"/>
          <w:numId w:val="18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играть определенную роль в совместной деятельности;</w:t>
      </w:r>
    </w:p>
    <w:p w:rsidR="00B63735" w:rsidRPr="0045373F" w:rsidRDefault="00B63735" w:rsidP="006560AF">
      <w:pPr>
        <w:pStyle w:val="a3"/>
        <w:numPr>
          <w:ilvl w:val="0"/>
          <w:numId w:val="18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B63735" w:rsidRPr="0045373F" w:rsidRDefault="00B63735" w:rsidP="006560AF">
      <w:pPr>
        <w:pStyle w:val="a3"/>
        <w:numPr>
          <w:ilvl w:val="0"/>
          <w:numId w:val="18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B63735" w:rsidRPr="0045373F" w:rsidRDefault="00B63735" w:rsidP="006560AF">
      <w:pPr>
        <w:pStyle w:val="a3"/>
        <w:numPr>
          <w:ilvl w:val="0"/>
          <w:numId w:val="18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строить позитивные отношения в процессе учебной и познавательной деятельности;</w:t>
      </w:r>
    </w:p>
    <w:p w:rsidR="00B63735" w:rsidRPr="0045373F" w:rsidRDefault="00B63735" w:rsidP="006560AF">
      <w:pPr>
        <w:pStyle w:val="a3"/>
        <w:numPr>
          <w:ilvl w:val="0"/>
          <w:numId w:val="18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B63735" w:rsidRPr="0045373F" w:rsidRDefault="00B63735" w:rsidP="006560AF">
      <w:pPr>
        <w:pStyle w:val="a3"/>
        <w:numPr>
          <w:ilvl w:val="0"/>
          <w:numId w:val="18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B63735" w:rsidRPr="0045373F" w:rsidRDefault="00B63735" w:rsidP="00B63735">
      <w:pPr>
        <w:tabs>
          <w:tab w:val="left" w:pos="284"/>
          <w:tab w:val="left" w:pos="709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</w:r>
    </w:p>
    <w:p w:rsidR="00B63735" w:rsidRPr="0045373F" w:rsidRDefault="00B63735" w:rsidP="006560AF">
      <w:pPr>
        <w:pStyle w:val="a3"/>
        <w:numPr>
          <w:ilvl w:val="0"/>
          <w:numId w:val="19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определять задачу коммуникации и в соответствии с ней отбирать речевые средства;</w:t>
      </w:r>
    </w:p>
    <w:p w:rsidR="00B63735" w:rsidRPr="0045373F" w:rsidRDefault="00B63735" w:rsidP="006560AF">
      <w:pPr>
        <w:pStyle w:val="a3"/>
        <w:numPr>
          <w:ilvl w:val="0"/>
          <w:numId w:val="19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B63735" w:rsidRPr="0045373F" w:rsidRDefault="00B63735" w:rsidP="006560AF">
      <w:pPr>
        <w:pStyle w:val="a3"/>
        <w:numPr>
          <w:ilvl w:val="0"/>
          <w:numId w:val="19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представлять в устной или письменной форме развернутый план собственной деятельности;</w:t>
      </w:r>
    </w:p>
    <w:p w:rsidR="00B63735" w:rsidRPr="0045373F" w:rsidRDefault="00B63735" w:rsidP="006560AF">
      <w:pPr>
        <w:pStyle w:val="a3"/>
        <w:numPr>
          <w:ilvl w:val="0"/>
          <w:numId w:val="19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B63735" w:rsidRPr="0045373F" w:rsidRDefault="00B63735" w:rsidP="006560AF">
      <w:pPr>
        <w:pStyle w:val="a3"/>
        <w:numPr>
          <w:ilvl w:val="0"/>
          <w:numId w:val="19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высказывать и обосновывать мнение (суждение) и запрашивать мнение партнера в рамках диалога;</w:t>
      </w:r>
    </w:p>
    <w:p w:rsidR="00B63735" w:rsidRPr="0045373F" w:rsidRDefault="00B63735" w:rsidP="006560AF">
      <w:pPr>
        <w:pStyle w:val="a3"/>
        <w:numPr>
          <w:ilvl w:val="0"/>
          <w:numId w:val="19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принимать решение в ходе диалога и согласовывать его с собеседником;</w:t>
      </w:r>
    </w:p>
    <w:p w:rsidR="00B63735" w:rsidRPr="0045373F" w:rsidRDefault="00B63735" w:rsidP="00B63735">
      <w:pPr>
        <w:tabs>
          <w:tab w:val="left" w:pos="284"/>
          <w:tab w:val="left" w:pos="709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Формирование и развитие компетентности в области использования информационно-коммуникационных технологий (далее - ИКТ).</w:t>
      </w:r>
    </w:p>
    <w:p w:rsidR="00B63735" w:rsidRPr="00155A30" w:rsidRDefault="00B63735" w:rsidP="00B63735">
      <w:pPr>
        <w:tabs>
          <w:tab w:val="left" w:pos="284"/>
          <w:tab w:val="left" w:pos="709"/>
        </w:tabs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155A30">
        <w:rPr>
          <w:rFonts w:ascii="Times New Roman" w:hAnsi="Times New Roman"/>
          <w:b/>
          <w:color w:val="000000"/>
          <w:sz w:val="24"/>
          <w:szCs w:val="24"/>
        </w:rPr>
        <w:t>Обучающийся сможет:</w:t>
      </w:r>
    </w:p>
    <w:p w:rsidR="00B63735" w:rsidRPr="0045373F" w:rsidRDefault="00B63735" w:rsidP="006560AF">
      <w:pPr>
        <w:pStyle w:val="a3"/>
        <w:numPr>
          <w:ilvl w:val="0"/>
          <w:numId w:val="20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B63735" w:rsidRPr="0045373F" w:rsidRDefault="00B63735" w:rsidP="006560AF">
      <w:pPr>
        <w:pStyle w:val="a3"/>
        <w:numPr>
          <w:ilvl w:val="0"/>
          <w:numId w:val="20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B63735" w:rsidRPr="0045373F" w:rsidRDefault="00B63735" w:rsidP="00B63735">
      <w:pPr>
        <w:tabs>
          <w:tab w:val="left" w:pos="284"/>
          <w:tab w:val="left" w:pos="709"/>
        </w:tabs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5373F">
        <w:rPr>
          <w:rFonts w:ascii="Times New Roman" w:hAnsi="Times New Roman"/>
          <w:b/>
          <w:sz w:val="24"/>
          <w:szCs w:val="24"/>
          <w:lang w:val="ru-RU"/>
        </w:rPr>
        <w:t xml:space="preserve">7 класс </w:t>
      </w:r>
    </w:p>
    <w:p w:rsidR="00B63735" w:rsidRPr="0045373F" w:rsidRDefault="00B63735" w:rsidP="00B63735">
      <w:pPr>
        <w:tabs>
          <w:tab w:val="left" w:pos="284"/>
          <w:tab w:val="left" w:pos="709"/>
        </w:tabs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5373F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УУД</w:t>
      </w:r>
    </w:p>
    <w:p w:rsidR="00B63735" w:rsidRPr="0045373F" w:rsidRDefault="00B63735" w:rsidP="00B63735">
      <w:pPr>
        <w:tabs>
          <w:tab w:val="left" w:pos="284"/>
          <w:tab w:val="left" w:pos="709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</w:t>
      </w:r>
    </w:p>
    <w:p w:rsidR="00B63735" w:rsidRPr="0045373F" w:rsidRDefault="00B63735" w:rsidP="006560AF">
      <w:pPr>
        <w:pStyle w:val="a3"/>
        <w:numPr>
          <w:ilvl w:val="0"/>
          <w:numId w:val="21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существующие и планировать будущие образовательные результаты;</w:t>
      </w:r>
    </w:p>
    <w:p w:rsidR="00B63735" w:rsidRPr="0045373F" w:rsidRDefault="00B63735" w:rsidP="006560AF">
      <w:pPr>
        <w:pStyle w:val="a3"/>
        <w:numPr>
          <w:ilvl w:val="0"/>
          <w:numId w:val="21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идентифицировать собственные проблемы и определять главную проблему;</w:t>
      </w:r>
    </w:p>
    <w:p w:rsidR="00B63735" w:rsidRPr="0045373F" w:rsidRDefault="00B63735" w:rsidP="006560AF">
      <w:pPr>
        <w:pStyle w:val="a3"/>
        <w:numPr>
          <w:ilvl w:val="0"/>
          <w:numId w:val="21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выдвигать версии решения проблемы, формулировать гипотезы, предвосхищать конечный результат;</w:t>
      </w:r>
    </w:p>
    <w:p w:rsidR="00B63735" w:rsidRPr="0045373F" w:rsidRDefault="00B63735" w:rsidP="006560AF">
      <w:pPr>
        <w:pStyle w:val="a3"/>
        <w:numPr>
          <w:ilvl w:val="0"/>
          <w:numId w:val="21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ставить цель деятельности на основе определенной проблемы и существующих возможностей;</w:t>
      </w:r>
    </w:p>
    <w:p w:rsidR="00B63735" w:rsidRPr="0045373F" w:rsidRDefault="00B63735" w:rsidP="006560AF">
      <w:pPr>
        <w:pStyle w:val="a3"/>
        <w:numPr>
          <w:ilvl w:val="0"/>
          <w:numId w:val="21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учебные задачи как шаги достижения поставленной цели деятельности;</w:t>
      </w:r>
    </w:p>
    <w:p w:rsidR="00B63735" w:rsidRPr="0045373F" w:rsidRDefault="00B63735" w:rsidP="00B63735">
      <w:pPr>
        <w:tabs>
          <w:tab w:val="left" w:pos="284"/>
          <w:tab w:val="left" w:pos="709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B63735" w:rsidRPr="0045373F" w:rsidRDefault="00B63735" w:rsidP="006560AF">
      <w:pPr>
        <w:pStyle w:val="a3"/>
        <w:numPr>
          <w:ilvl w:val="0"/>
          <w:numId w:val="22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B63735" w:rsidRPr="0045373F" w:rsidRDefault="00B63735" w:rsidP="006560AF">
      <w:pPr>
        <w:pStyle w:val="a3"/>
        <w:numPr>
          <w:ilvl w:val="0"/>
          <w:numId w:val="22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обосновывать и осуществлять выбор наиболее эффективных способов решения учебных и познавательных задач;</w:t>
      </w:r>
    </w:p>
    <w:p w:rsidR="00B63735" w:rsidRPr="0045373F" w:rsidRDefault="00B63735" w:rsidP="006560AF">
      <w:pPr>
        <w:pStyle w:val="a3"/>
        <w:numPr>
          <w:ilvl w:val="0"/>
          <w:numId w:val="22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B63735" w:rsidRPr="0045373F" w:rsidRDefault="00B63735" w:rsidP="006560AF">
      <w:pPr>
        <w:pStyle w:val="a3"/>
        <w:numPr>
          <w:ilvl w:val="0"/>
          <w:numId w:val="22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B63735" w:rsidRPr="0045373F" w:rsidRDefault="00B63735" w:rsidP="00B63735">
      <w:pPr>
        <w:tabs>
          <w:tab w:val="left" w:pos="284"/>
          <w:tab w:val="left" w:pos="709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Умение соотносить</w:t>
      </w:r>
    </w:p>
    <w:p w:rsidR="00B63735" w:rsidRPr="0045373F" w:rsidRDefault="00B63735" w:rsidP="00B63735">
      <w:pPr>
        <w:tabs>
          <w:tab w:val="left" w:pos="284"/>
          <w:tab w:val="left" w:pos="709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</w:p>
    <w:p w:rsidR="00B63735" w:rsidRPr="0045373F" w:rsidRDefault="00B63735" w:rsidP="006560AF">
      <w:pPr>
        <w:pStyle w:val="a3"/>
        <w:numPr>
          <w:ilvl w:val="0"/>
          <w:numId w:val="23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B63735" w:rsidRPr="0045373F" w:rsidRDefault="00B63735" w:rsidP="006560AF">
      <w:pPr>
        <w:pStyle w:val="a3"/>
        <w:numPr>
          <w:ilvl w:val="0"/>
          <w:numId w:val="23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B63735" w:rsidRPr="0045373F" w:rsidRDefault="00B63735" w:rsidP="006560AF">
      <w:pPr>
        <w:pStyle w:val="a3"/>
        <w:numPr>
          <w:ilvl w:val="0"/>
          <w:numId w:val="23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B63735" w:rsidRPr="0045373F" w:rsidRDefault="00B63735" w:rsidP="006560AF">
      <w:pPr>
        <w:pStyle w:val="a3"/>
        <w:numPr>
          <w:ilvl w:val="0"/>
          <w:numId w:val="23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оценивать свою деятельность, аргументируя причины достижения или отсутствия планируемого результата;</w:t>
      </w:r>
    </w:p>
    <w:p w:rsidR="00B63735" w:rsidRPr="0045373F" w:rsidRDefault="00B63735" w:rsidP="006560AF">
      <w:pPr>
        <w:pStyle w:val="a3"/>
        <w:numPr>
          <w:ilvl w:val="0"/>
          <w:numId w:val="23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B63735" w:rsidRPr="0045373F" w:rsidRDefault="00B63735" w:rsidP="006560AF">
      <w:pPr>
        <w:pStyle w:val="a3"/>
        <w:numPr>
          <w:ilvl w:val="0"/>
          <w:numId w:val="23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B63735" w:rsidRPr="0045373F" w:rsidRDefault="00B63735" w:rsidP="00B63735">
      <w:pPr>
        <w:tabs>
          <w:tab w:val="left" w:pos="284"/>
          <w:tab w:val="left" w:pos="709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Умение оценивать правильность выполнения учебной задачи, собственные возможности ее решения.</w:t>
      </w:r>
    </w:p>
    <w:p w:rsidR="00B63735" w:rsidRPr="0045373F" w:rsidRDefault="00B63735" w:rsidP="006560AF">
      <w:pPr>
        <w:pStyle w:val="a3"/>
        <w:numPr>
          <w:ilvl w:val="0"/>
          <w:numId w:val="24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определять критерии правильности (корректности) выполнения учебной задачи;</w:t>
      </w:r>
    </w:p>
    <w:p w:rsidR="00B63735" w:rsidRPr="0045373F" w:rsidRDefault="00B63735" w:rsidP="006560AF">
      <w:pPr>
        <w:pStyle w:val="a3"/>
        <w:numPr>
          <w:ilvl w:val="0"/>
          <w:numId w:val="24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и обосновывать применение соответствующего инструментария для выполнения учебной задачи;</w:t>
      </w:r>
    </w:p>
    <w:p w:rsidR="00B63735" w:rsidRPr="0045373F" w:rsidRDefault="00B63735" w:rsidP="006560AF">
      <w:pPr>
        <w:pStyle w:val="a3"/>
        <w:numPr>
          <w:ilvl w:val="0"/>
          <w:numId w:val="24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B63735" w:rsidRPr="0045373F" w:rsidRDefault="00B63735" w:rsidP="006560AF">
      <w:pPr>
        <w:pStyle w:val="a3"/>
        <w:numPr>
          <w:ilvl w:val="0"/>
          <w:numId w:val="24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B63735" w:rsidRPr="0045373F" w:rsidRDefault="00B63735" w:rsidP="00B63735">
      <w:pPr>
        <w:tabs>
          <w:tab w:val="left" w:pos="284"/>
          <w:tab w:val="left" w:pos="709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ab/>
        <w:t>Владение основами самоконтроля, самооценки, принятия решений и осуществления осознанного выбора в учебной и познавательной.</w:t>
      </w:r>
    </w:p>
    <w:p w:rsidR="00B63735" w:rsidRPr="0045373F" w:rsidRDefault="00B63735" w:rsidP="006560AF">
      <w:pPr>
        <w:pStyle w:val="a3"/>
        <w:numPr>
          <w:ilvl w:val="0"/>
          <w:numId w:val="25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наблюдать и анализировать собственную учебную и познавательную деятельность и деятельность других учащихся в процессе взаимопроверки;</w:t>
      </w:r>
    </w:p>
    <w:p w:rsidR="00B63735" w:rsidRPr="0045373F" w:rsidRDefault="00B63735" w:rsidP="006560AF">
      <w:pPr>
        <w:pStyle w:val="a3"/>
        <w:numPr>
          <w:ilvl w:val="0"/>
          <w:numId w:val="25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B63735" w:rsidRPr="0045373F" w:rsidRDefault="00B63735" w:rsidP="006560AF">
      <w:pPr>
        <w:pStyle w:val="a3"/>
        <w:numPr>
          <w:ilvl w:val="0"/>
          <w:numId w:val="25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принимать решение в учебной ситуации и нести за него ответственность;</w:t>
      </w:r>
    </w:p>
    <w:p w:rsidR="00B63735" w:rsidRPr="0045373F" w:rsidRDefault="00B63735" w:rsidP="006560AF">
      <w:pPr>
        <w:pStyle w:val="a3"/>
        <w:numPr>
          <w:ilvl w:val="0"/>
          <w:numId w:val="25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B63735" w:rsidRPr="0045373F" w:rsidRDefault="00B63735" w:rsidP="00B63735">
      <w:pPr>
        <w:tabs>
          <w:tab w:val="left" w:pos="284"/>
          <w:tab w:val="left" w:pos="709"/>
        </w:tabs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5373F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УУД</w:t>
      </w:r>
    </w:p>
    <w:p w:rsidR="00B63735" w:rsidRPr="0045373F" w:rsidRDefault="00B63735" w:rsidP="00B63735">
      <w:pPr>
        <w:tabs>
          <w:tab w:val="left" w:pos="284"/>
          <w:tab w:val="left" w:pos="709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</w:p>
    <w:p w:rsidR="00B63735" w:rsidRPr="00C409F8" w:rsidRDefault="00B63735" w:rsidP="00B63735">
      <w:pPr>
        <w:tabs>
          <w:tab w:val="left" w:pos="284"/>
          <w:tab w:val="left" w:pos="709"/>
        </w:tabs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Обучающийся</w:t>
      </w:r>
      <w:r w:rsidRPr="00C409F8">
        <w:rPr>
          <w:rFonts w:ascii="Times New Roman" w:hAnsi="Times New Roman"/>
          <w:b/>
          <w:color w:val="000000"/>
          <w:sz w:val="24"/>
          <w:szCs w:val="24"/>
        </w:rPr>
        <w:t xml:space="preserve"> сможет:</w:t>
      </w:r>
    </w:p>
    <w:p w:rsidR="00B63735" w:rsidRPr="0045373F" w:rsidRDefault="00B63735" w:rsidP="006560AF">
      <w:pPr>
        <w:pStyle w:val="a3"/>
        <w:numPr>
          <w:ilvl w:val="0"/>
          <w:numId w:val="26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подбирать слова, соподчиненные ключевому слову, определяющие его признаки и свойства;</w:t>
      </w:r>
    </w:p>
    <w:p w:rsidR="00B63735" w:rsidRPr="0045373F" w:rsidRDefault="00B63735" w:rsidP="006560AF">
      <w:pPr>
        <w:pStyle w:val="a3"/>
        <w:numPr>
          <w:ilvl w:val="0"/>
          <w:numId w:val="26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выстраивать логическую цепочку, состоящую из ключевого слова и соподчиненных ему слов;</w:t>
      </w:r>
    </w:p>
    <w:p w:rsidR="00B63735" w:rsidRPr="0045373F" w:rsidRDefault="00B63735" w:rsidP="006560AF">
      <w:pPr>
        <w:pStyle w:val="a3"/>
        <w:numPr>
          <w:ilvl w:val="0"/>
          <w:numId w:val="26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выделять общий признак двух или нескольких предметов или явлений и объяснять их сходство;</w:t>
      </w:r>
    </w:p>
    <w:p w:rsidR="00B63735" w:rsidRPr="0045373F" w:rsidRDefault="00B63735" w:rsidP="006560AF">
      <w:pPr>
        <w:pStyle w:val="a3"/>
        <w:numPr>
          <w:ilvl w:val="0"/>
          <w:numId w:val="26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B63735" w:rsidRPr="0045373F" w:rsidRDefault="00B63735" w:rsidP="006560AF">
      <w:pPr>
        <w:pStyle w:val="a3"/>
        <w:numPr>
          <w:ilvl w:val="0"/>
          <w:numId w:val="26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выделять явление из общего ряда других явлений;</w:t>
      </w:r>
    </w:p>
    <w:p w:rsidR="00B63735" w:rsidRPr="0045373F" w:rsidRDefault="00B63735" w:rsidP="006560AF">
      <w:pPr>
        <w:pStyle w:val="a3"/>
        <w:numPr>
          <w:ilvl w:val="0"/>
          <w:numId w:val="26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B63735" w:rsidRPr="0045373F" w:rsidRDefault="00B63735" w:rsidP="006560AF">
      <w:pPr>
        <w:pStyle w:val="a3"/>
        <w:numPr>
          <w:ilvl w:val="0"/>
          <w:numId w:val="26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B63735" w:rsidRPr="0045373F" w:rsidRDefault="00B63735" w:rsidP="006560AF">
      <w:pPr>
        <w:pStyle w:val="a3"/>
        <w:numPr>
          <w:ilvl w:val="0"/>
          <w:numId w:val="26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строить рассуждение на основе сравнения предметов и явлений, выделяя при этом общие признаки;</w:t>
      </w:r>
    </w:p>
    <w:p w:rsidR="00B63735" w:rsidRPr="0045373F" w:rsidRDefault="00B63735" w:rsidP="006560AF">
      <w:pPr>
        <w:pStyle w:val="a3"/>
        <w:numPr>
          <w:ilvl w:val="0"/>
          <w:numId w:val="26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излагать полученную информацию, интерпретируя ее в контексте решаемой задачи;</w:t>
      </w:r>
    </w:p>
    <w:p w:rsidR="00B63735" w:rsidRPr="0045373F" w:rsidRDefault="00B63735" w:rsidP="006560AF">
      <w:pPr>
        <w:pStyle w:val="a3"/>
        <w:numPr>
          <w:ilvl w:val="0"/>
          <w:numId w:val="26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B63735" w:rsidRPr="0045373F" w:rsidRDefault="00B63735" w:rsidP="006560AF">
      <w:pPr>
        <w:pStyle w:val="a3"/>
        <w:numPr>
          <w:ilvl w:val="0"/>
          <w:numId w:val="26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вербализовать эмоциональное впечатление, оказанное на него источником;</w:t>
      </w:r>
    </w:p>
    <w:p w:rsidR="00B63735" w:rsidRPr="0045373F" w:rsidRDefault="00B63735" w:rsidP="00B63735">
      <w:pPr>
        <w:tabs>
          <w:tab w:val="left" w:pos="284"/>
          <w:tab w:val="left" w:pos="709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Умение создавать, применять и преобразовывать знаки и символы, модели и схемы для решения учебных и познавательных задач.</w:t>
      </w:r>
    </w:p>
    <w:p w:rsidR="00B63735" w:rsidRPr="00155A30" w:rsidRDefault="00B63735" w:rsidP="00B63735">
      <w:pPr>
        <w:tabs>
          <w:tab w:val="left" w:pos="284"/>
          <w:tab w:val="left" w:pos="709"/>
        </w:tabs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155A30">
        <w:rPr>
          <w:rFonts w:ascii="Times New Roman" w:hAnsi="Times New Roman"/>
          <w:b/>
          <w:color w:val="000000"/>
          <w:sz w:val="24"/>
          <w:szCs w:val="24"/>
        </w:rPr>
        <w:t>Обучающийся сможет:</w:t>
      </w:r>
    </w:p>
    <w:p w:rsidR="00B63735" w:rsidRPr="0045373F" w:rsidRDefault="00B63735" w:rsidP="006560AF">
      <w:pPr>
        <w:pStyle w:val="a3"/>
        <w:numPr>
          <w:ilvl w:val="0"/>
          <w:numId w:val="28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обозначать символом и знаком предмет и/или явление;</w:t>
      </w:r>
    </w:p>
    <w:p w:rsidR="00B63735" w:rsidRPr="0045373F" w:rsidRDefault="00B63735" w:rsidP="006560AF">
      <w:pPr>
        <w:pStyle w:val="a3"/>
        <w:numPr>
          <w:ilvl w:val="0"/>
          <w:numId w:val="27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B63735" w:rsidRPr="0045373F" w:rsidRDefault="00B63735" w:rsidP="006560AF">
      <w:pPr>
        <w:pStyle w:val="a3"/>
        <w:numPr>
          <w:ilvl w:val="0"/>
          <w:numId w:val="27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создавать абстрактный или реальный образ предмета и/или явления;</w:t>
      </w:r>
    </w:p>
    <w:p w:rsidR="00B63735" w:rsidRPr="0045373F" w:rsidRDefault="00B63735" w:rsidP="006560AF">
      <w:pPr>
        <w:pStyle w:val="a3"/>
        <w:numPr>
          <w:ilvl w:val="0"/>
          <w:numId w:val="27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строить модель/схему на основе условий задачи и/или способа ее решения;</w:t>
      </w:r>
    </w:p>
    <w:p w:rsidR="00B63735" w:rsidRPr="0045373F" w:rsidRDefault="00B63735" w:rsidP="006560AF">
      <w:pPr>
        <w:pStyle w:val="a3"/>
        <w:numPr>
          <w:ilvl w:val="0"/>
          <w:numId w:val="27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B63735" w:rsidRPr="0045373F" w:rsidRDefault="00B63735" w:rsidP="006560AF">
      <w:pPr>
        <w:pStyle w:val="a3"/>
        <w:numPr>
          <w:ilvl w:val="0"/>
          <w:numId w:val="27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преобразовывать модели с целью выявления общих законов, определяющих данную предметную область;</w:t>
      </w:r>
    </w:p>
    <w:p w:rsidR="00B63735" w:rsidRPr="0045373F" w:rsidRDefault="00B63735" w:rsidP="006560AF">
      <w:pPr>
        <w:pStyle w:val="a3"/>
        <w:numPr>
          <w:ilvl w:val="0"/>
          <w:numId w:val="27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B63735" w:rsidRPr="0045373F" w:rsidRDefault="00B63735" w:rsidP="006560AF">
      <w:pPr>
        <w:pStyle w:val="a3"/>
        <w:numPr>
          <w:ilvl w:val="0"/>
          <w:numId w:val="27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B63735" w:rsidRPr="00C409F8" w:rsidRDefault="00B63735" w:rsidP="00B63735">
      <w:pPr>
        <w:tabs>
          <w:tab w:val="left" w:pos="284"/>
          <w:tab w:val="left" w:pos="709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409F8">
        <w:rPr>
          <w:rFonts w:ascii="Times New Roman" w:hAnsi="Times New Roman"/>
          <w:color w:val="000000"/>
          <w:sz w:val="24"/>
          <w:szCs w:val="24"/>
        </w:rPr>
        <w:lastRenderedPageBreak/>
        <w:t>Смысловое чтение.</w:t>
      </w:r>
    </w:p>
    <w:p w:rsidR="00B63735" w:rsidRPr="0045373F" w:rsidRDefault="00B63735" w:rsidP="006560AF">
      <w:pPr>
        <w:pStyle w:val="a3"/>
        <w:numPr>
          <w:ilvl w:val="0"/>
          <w:numId w:val="29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находить в тексте требуемую информацию (в соответствии с целями своей деятельности);</w:t>
      </w:r>
    </w:p>
    <w:p w:rsidR="00B63735" w:rsidRPr="0045373F" w:rsidRDefault="00B63735" w:rsidP="006560AF">
      <w:pPr>
        <w:pStyle w:val="a3"/>
        <w:numPr>
          <w:ilvl w:val="0"/>
          <w:numId w:val="29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содержании текста, понимать целостный смысл текста, структурировать текст;</w:t>
      </w:r>
    </w:p>
    <w:p w:rsidR="00B63735" w:rsidRPr="0045373F" w:rsidRDefault="00B63735" w:rsidP="006560AF">
      <w:pPr>
        <w:pStyle w:val="a3"/>
        <w:numPr>
          <w:ilvl w:val="0"/>
          <w:numId w:val="29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взаимосвязь описанных в тексте событий, явлений, процессов;</w:t>
      </w:r>
    </w:p>
    <w:p w:rsidR="00B63735" w:rsidRPr="00932FC3" w:rsidRDefault="00B63735" w:rsidP="006560AF">
      <w:pPr>
        <w:pStyle w:val="a3"/>
        <w:numPr>
          <w:ilvl w:val="0"/>
          <w:numId w:val="29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932FC3">
        <w:rPr>
          <w:rFonts w:ascii="Times New Roman" w:hAnsi="Times New Roman"/>
          <w:color w:val="000000"/>
          <w:sz w:val="24"/>
          <w:szCs w:val="24"/>
        </w:rPr>
        <w:t>резюмировать главную идею текста;</w:t>
      </w:r>
    </w:p>
    <w:p w:rsidR="00B63735" w:rsidRPr="0045373F" w:rsidRDefault="00B63735" w:rsidP="00B63735">
      <w:pPr>
        <w:tabs>
          <w:tab w:val="left" w:pos="284"/>
          <w:tab w:val="left" w:pos="709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B63735" w:rsidRPr="00155A30" w:rsidRDefault="00B63735" w:rsidP="00B63735">
      <w:pPr>
        <w:tabs>
          <w:tab w:val="left" w:pos="284"/>
          <w:tab w:val="left" w:pos="709"/>
        </w:tabs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155A30">
        <w:rPr>
          <w:rFonts w:ascii="Times New Roman" w:hAnsi="Times New Roman"/>
          <w:b/>
          <w:color w:val="000000"/>
          <w:sz w:val="24"/>
          <w:szCs w:val="24"/>
        </w:rPr>
        <w:t>Обучающийся сможет:</w:t>
      </w:r>
    </w:p>
    <w:p w:rsidR="00B63735" w:rsidRPr="0045373F" w:rsidRDefault="00B63735" w:rsidP="006560AF">
      <w:pPr>
        <w:pStyle w:val="a3"/>
        <w:numPr>
          <w:ilvl w:val="0"/>
          <w:numId w:val="30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определять свое отношение к природной среде;</w:t>
      </w:r>
    </w:p>
    <w:p w:rsidR="00B63735" w:rsidRPr="0045373F" w:rsidRDefault="00B63735" w:rsidP="006560AF">
      <w:pPr>
        <w:pStyle w:val="a3"/>
        <w:numPr>
          <w:ilvl w:val="0"/>
          <w:numId w:val="30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влияние экологических факторов на среду обитания живых организмов;</w:t>
      </w:r>
    </w:p>
    <w:p w:rsidR="00B63735" w:rsidRPr="0045373F" w:rsidRDefault="00B63735" w:rsidP="006560AF">
      <w:pPr>
        <w:pStyle w:val="a3"/>
        <w:numPr>
          <w:ilvl w:val="0"/>
          <w:numId w:val="30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проводить причинный и вероятностный анализ экологических ситуаций;</w:t>
      </w:r>
    </w:p>
    <w:p w:rsidR="00B63735" w:rsidRPr="0045373F" w:rsidRDefault="00B63735" w:rsidP="006560AF">
      <w:pPr>
        <w:pStyle w:val="a3"/>
        <w:numPr>
          <w:ilvl w:val="0"/>
          <w:numId w:val="30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изменения ситуации при смене действия одного фактора на действие другого фактора;</w:t>
      </w:r>
    </w:p>
    <w:p w:rsidR="00B63735" w:rsidRPr="0045373F" w:rsidRDefault="00B63735" w:rsidP="006560AF">
      <w:pPr>
        <w:pStyle w:val="a3"/>
        <w:numPr>
          <w:ilvl w:val="0"/>
          <w:numId w:val="30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распространять экологические знания и участвовать в практических делах по защите окружающей среды;</w:t>
      </w:r>
    </w:p>
    <w:p w:rsidR="00B63735" w:rsidRPr="0045373F" w:rsidRDefault="00B63735" w:rsidP="006560AF">
      <w:pPr>
        <w:pStyle w:val="a3"/>
        <w:numPr>
          <w:ilvl w:val="0"/>
          <w:numId w:val="30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выражать свое отношение к природе через рисунки, сочинения, модели, проектные работы.</w:t>
      </w:r>
    </w:p>
    <w:p w:rsidR="00B63735" w:rsidRPr="0045373F" w:rsidRDefault="00B63735" w:rsidP="00B63735">
      <w:pPr>
        <w:tabs>
          <w:tab w:val="left" w:pos="284"/>
          <w:tab w:val="left" w:pos="709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Развитие мотивации к овладению культурой активного использования словарей и других поисковых систем.</w:t>
      </w:r>
    </w:p>
    <w:p w:rsidR="00B63735" w:rsidRPr="00155A30" w:rsidRDefault="00B63735" w:rsidP="00B63735">
      <w:pPr>
        <w:tabs>
          <w:tab w:val="left" w:pos="284"/>
          <w:tab w:val="left" w:pos="709"/>
        </w:tabs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155A30">
        <w:rPr>
          <w:rFonts w:ascii="Times New Roman" w:hAnsi="Times New Roman"/>
          <w:b/>
          <w:color w:val="000000"/>
          <w:sz w:val="24"/>
          <w:szCs w:val="24"/>
        </w:rPr>
        <w:t>Обучающийся сможет:</w:t>
      </w:r>
    </w:p>
    <w:p w:rsidR="00B63735" w:rsidRPr="0045373F" w:rsidRDefault="00B63735" w:rsidP="006560AF">
      <w:pPr>
        <w:pStyle w:val="a3"/>
        <w:numPr>
          <w:ilvl w:val="0"/>
          <w:numId w:val="31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определять необходимые ключевые поисковые слова и запросы;</w:t>
      </w:r>
    </w:p>
    <w:p w:rsidR="00B63735" w:rsidRPr="0045373F" w:rsidRDefault="00B63735" w:rsidP="006560AF">
      <w:pPr>
        <w:pStyle w:val="a3"/>
        <w:numPr>
          <w:ilvl w:val="0"/>
          <w:numId w:val="31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осуществлять взаимодействие с электронными поисковыми системами, словарями;</w:t>
      </w:r>
    </w:p>
    <w:p w:rsidR="00B63735" w:rsidRPr="0045373F" w:rsidRDefault="00B63735" w:rsidP="00B63735">
      <w:pPr>
        <w:tabs>
          <w:tab w:val="left" w:pos="284"/>
          <w:tab w:val="left" w:pos="709"/>
        </w:tabs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5373F">
        <w:rPr>
          <w:rFonts w:ascii="Times New Roman" w:hAnsi="Times New Roman"/>
          <w:b/>
          <w:color w:val="000000"/>
          <w:sz w:val="24"/>
          <w:szCs w:val="24"/>
          <w:lang w:val="ru-RU"/>
        </w:rPr>
        <w:t>Коммуникативные УУД</w:t>
      </w:r>
    </w:p>
    <w:p w:rsidR="00B63735" w:rsidRPr="0045373F" w:rsidRDefault="00B63735" w:rsidP="00B63735">
      <w:pPr>
        <w:tabs>
          <w:tab w:val="left" w:pos="284"/>
          <w:tab w:val="left" w:pos="709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B63735" w:rsidRPr="0045373F" w:rsidRDefault="00B63735" w:rsidP="006560AF">
      <w:pPr>
        <w:pStyle w:val="a3"/>
        <w:numPr>
          <w:ilvl w:val="0"/>
          <w:numId w:val="32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определять возможные роли в совместной деятельности;</w:t>
      </w:r>
    </w:p>
    <w:p w:rsidR="00B63735" w:rsidRPr="0045373F" w:rsidRDefault="00B63735" w:rsidP="006560AF">
      <w:pPr>
        <w:pStyle w:val="a3"/>
        <w:numPr>
          <w:ilvl w:val="0"/>
          <w:numId w:val="32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играть определенную роль в совместной деятельности;</w:t>
      </w:r>
    </w:p>
    <w:p w:rsidR="00B63735" w:rsidRPr="0045373F" w:rsidRDefault="00B63735" w:rsidP="006560AF">
      <w:pPr>
        <w:pStyle w:val="a3"/>
        <w:numPr>
          <w:ilvl w:val="0"/>
          <w:numId w:val="32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B63735" w:rsidRPr="0045373F" w:rsidRDefault="00B63735" w:rsidP="006560AF">
      <w:pPr>
        <w:pStyle w:val="a3"/>
        <w:numPr>
          <w:ilvl w:val="0"/>
          <w:numId w:val="32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B63735" w:rsidRPr="0045373F" w:rsidRDefault="00B63735" w:rsidP="006560AF">
      <w:pPr>
        <w:pStyle w:val="a3"/>
        <w:numPr>
          <w:ilvl w:val="0"/>
          <w:numId w:val="32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строить позитивные отношения в процессе учебной и познавательной деятельности;</w:t>
      </w:r>
    </w:p>
    <w:p w:rsidR="00B63735" w:rsidRPr="0045373F" w:rsidRDefault="00B63735" w:rsidP="006560AF">
      <w:pPr>
        <w:pStyle w:val="a3"/>
        <w:numPr>
          <w:ilvl w:val="0"/>
          <w:numId w:val="32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B63735" w:rsidRPr="0045373F" w:rsidRDefault="00B63735" w:rsidP="006560AF">
      <w:pPr>
        <w:pStyle w:val="a3"/>
        <w:numPr>
          <w:ilvl w:val="0"/>
          <w:numId w:val="32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B63735" w:rsidRPr="0045373F" w:rsidRDefault="00B63735" w:rsidP="006560AF">
      <w:pPr>
        <w:pStyle w:val="a3"/>
        <w:numPr>
          <w:ilvl w:val="0"/>
          <w:numId w:val="32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договариваться о правилах и вопросах для обсуждения в соответствии с поставленной перед группой задачей;</w:t>
      </w:r>
    </w:p>
    <w:p w:rsidR="00B63735" w:rsidRPr="0045373F" w:rsidRDefault="00B63735" w:rsidP="006560AF">
      <w:pPr>
        <w:pStyle w:val="a3"/>
        <w:numPr>
          <w:ilvl w:val="0"/>
          <w:numId w:val="32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организовывать учебное взаимодействие в группе (определять общие цели, распределять роли, договариваться друг с другом и т.д.);</w:t>
      </w:r>
    </w:p>
    <w:p w:rsidR="00B63735" w:rsidRPr="0045373F" w:rsidRDefault="00B63735" w:rsidP="00B63735">
      <w:pPr>
        <w:tabs>
          <w:tab w:val="left" w:pos="284"/>
          <w:tab w:val="left" w:pos="709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</w:r>
    </w:p>
    <w:p w:rsidR="00B63735" w:rsidRPr="0045373F" w:rsidRDefault="00B63735" w:rsidP="006560AF">
      <w:pPr>
        <w:pStyle w:val="a3"/>
        <w:numPr>
          <w:ilvl w:val="0"/>
          <w:numId w:val="33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определять задачу коммуникации и в соответствии с ней отбирать речевые средства;</w:t>
      </w:r>
    </w:p>
    <w:p w:rsidR="00B63735" w:rsidRPr="0045373F" w:rsidRDefault="00B63735" w:rsidP="006560AF">
      <w:pPr>
        <w:pStyle w:val="a3"/>
        <w:numPr>
          <w:ilvl w:val="0"/>
          <w:numId w:val="33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B63735" w:rsidRPr="0045373F" w:rsidRDefault="00B63735" w:rsidP="006560AF">
      <w:pPr>
        <w:pStyle w:val="a3"/>
        <w:numPr>
          <w:ilvl w:val="0"/>
          <w:numId w:val="33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представлять в устной или письменной форме развернутый план собственной деятельности;</w:t>
      </w:r>
    </w:p>
    <w:p w:rsidR="00B63735" w:rsidRPr="0045373F" w:rsidRDefault="00B63735" w:rsidP="006560AF">
      <w:pPr>
        <w:pStyle w:val="a3"/>
        <w:numPr>
          <w:ilvl w:val="0"/>
          <w:numId w:val="33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B63735" w:rsidRPr="0045373F" w:rsidRDefault="00B63735" w:rsidP="006560AF">
      <w:pPr>
        <w:pStyle w:val="a3"/>
        <w:numPr>
          <w:ilvl w:val="0"/>
          <w:numId w:val="33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высказывать и обосновывать мнение (суждение) и запрашивать мнение партнера в рамках диалога;</w:t>
      </w:r>
    </w:p>
    <w:p w:rsidR="00B63735" w:rsidRPr="0045373F" w:rsidRDefault="00B63735" w:rsidP="006560AF">
      <w:pPr>
        <w:pStyle w:val="a3"/>
        <w:numPr>
          <w:ilvl w:val="0"/>
          <w:numId w:val="33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принимать решение в ходе диалога и согласовывать его с собеседником;</w:t>
      </w:r>
    </w:p>
    <w:p w:rsidR="00B63735" w:rsidRPr="0045373F" w:rsidRDefault="00B63735" w:rsidP="006560AF">
      <w:pPr>
        <w:pStyle w:val="a3"/>
        <w:numPr>
          <w:ilvl w:val="0"/>
          <w:numId w:val="33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B63735" w:rsidRPr="0045373F" w:rsidRDefault="00B63735" w:rsidP="006560AF">
      <w:pPr>
        <w:pStyle w:val="a3"/>
        <w:numPr>
          <w:ilvl w:val="0"/>
          <w:numId w:val="33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B63735" w:rsidRPr="0045373F" w:rsidRDefault="00B63735" w:rsidP="006560AF">
      <w:pPr>
        <w:pStyle w:val="a3"/>
        <w:numPr>
          <w:ilvl w:val="0"/>
          <w:numId w:val="33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B63735" w:rsidRPr="0045373F" w:rsidRDefault="00B63735" w:rsidP="00B63735">
      <w:pPr>
        <w:tabs>
          <w:tab w:val="left" w:pos="284"/>
          <w:tab w:val="left" w:pos="709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Формирование и развитие компетентности в области использования информационно-коммуникационных технологий (далее - ИКТ).</w:t>
      </w:r>
    </w:p>
    <w:p w:rsidR="00B63735" w:rsidRPr="00155A30" w:rsidRDefault="00B63735" w:rsidP="00B63735">
      <w:pPr>
        <w:tabs>
          <w:tab w:val="left" w:pos="284"/>
          <w:tab w:val="left" w:pos="709"/>
        </w:tabs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155A30">
        <w:rPr>
          <w:rFonts w:ascii="Times New Roman" w:hAnsi="Times New Roman"/>
          <w:b/>
          <w:color w:val="000000"/>
          <w:sz w:val="24"/>
          <w:szCs w:val="24"/>
        </w:rPr>
        <w:t>Обучающийся сможет:</w:t>
      </w:r>
    </w:p>
    <w:p w:rsidR="00B63735" w:rsidRPr="0045373F" w:rsidRDefault="00B63735" w:rsidP="006560AF">
      <w:pPr>
        <w:pStyle w:val="a3"/>
        <w:numPr>
          <w:ilvl w:val="0"/>
          <w:numId w:val="34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B63735" w:rsidRPr="0045373F" w:rsidRDefault="00B63735" w:rsidP="006560AF">
      <w:pPr>
        <w:pStyle w:val="a3"/>
        <w:numPr>
          <w:ilvl w:val="0"/>
          <w:numId w:val="34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B63735" w:rsidRPr="0045373F" w:rsidRDefault="00B63735" w:rsidP="006560AF">
      <w:pPr>
        <w:pStyle w:val="a3"/>
        <w:numPr>
          <w:ilvl w:val="0"/>
          <w:numId w:val="34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выделять информационный аспект задачи, оперировать данными, использовать модель решения задачи;</w:t>
      </w:r>
    </w:p>
    <w:p w:rsidR="00B63735" w:rsidRPr="0045373F" w:rsidRDefault="00B63735" w:rsidP="006560AF">
      <w:pPr>
        <w:pStyle w:val="a3"/>
        <w:numPr>
          <w:ilvl w:val="0"/>
          <w:numId w:val="34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B63735" w:rsidRPr="0045373F" w:rsidRDefault="00B63735" w:rsidP="00B63735">
      <w:pPr>
        <w:tabs>
          <w:tab w:val="left" w:pos="284"/>
          <w:tab w:val="left" w:pos="709"/>
        </w:tabs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5373F">
        <w:rPr>
          <w:rFonts w:ascii="Times New Roman" w:hAnsi="Times New Roman"/>
          <w:b/>
          <w:sz w:val="24"/>
          <w:szCs w:val="24"/>
          <w:lang w:val="ru-RU"/>
        </w:rPr>
        <w:t xml:space="preserve">8 класс </w:t>
      </w:r>
    </w:p>
    <w:p w:rsidR="00B63735" w:rsidRPr="0045373F" w:rsidRDefault="00B63735" w:rsidP="00B63735">
      <w:pPr>
        <w:tabs>
          <w:tab w:val="left" w:pos="284"/>
          <w:tab w:val="left" w:pos="709"/>
        </w:tabs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5373F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УУД</w:t>
      </w:r>
    </w:p>
    <w:p w:rsidR="00B63735" w:rsidRPr="0045373F" w:rsidRDefault="00B63735" w:rsidP="00B63735">
      <w:pPr>
        <w:tabs>
          <w:tab w:val="left" w:pos="284"/>
          <w:tab w:val="left" w:pos="709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</w:t>
      </w:r>
    </w:p>
    <w:p w:rsidR="00B63735" w:rsidRPr="0045373F" w:rsidRDefault="00B63735" w:rsidP="006560AF">
      <w:pPr>
        <w:pStyle w:val="a3"/>
        <w:numPr>
          <w:ilvl w:val="0"/>
          <w:numId w:val="35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существующие и планировать будущие образовательные результаты;</w:t>
      </w:r>
    </w:p>
    <w:p w:rsidR="00B63735" w:rsidRPr="0045373F" w:rsidRDefault="00B63735" w:rsidP="006560AF">
      <w:pPr>
        <w:pStyle w:val="a3"/>
        <w:numPr>
          <w:ilvl w:val="0"/>
          <w:numId w:val="35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идентифицировать собственные проблемы и определять главную проблему;</w:t>
      </w:r>
    </w:p>
    <w:p w:rsidR="00B63735" w:rsidRPr="0045373F" w:rsidRDefault="00B63735" w:rsidP="006560AF">
      <w:pPr>
        <w:pStyle w:val="a3"/>
        <w:numPr>
          <w:ilvl w:val="0"/>
          <w:numId w:val="35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выдвигать версии решения проблемы, формулировать гипотезы, предвосхищать конечный результат;</w:t>
      </w:r>
    </w:p>
    <w:p w:rsidR="00B63735" w:rsidRPr="0045373F" w:rsidRDefault="00B63735" w:rsidP="006560AF">
      <w:pPr>
        <w:pStyle w:val="a3"/>
        <w:numPr>
          <w:ilvl w:val="0"/>
          <w:numId w:val="35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ставить цель деятельности на основе определенной проблемы и существующих возможностей;</w:t>
      </w:r>
    </w:p>
    <w:p w:rsidR="00B63735" w:rsidRPr="0045373F" w:rsidRDefault="00B63735" w:rsidP="006560AF">
      <w:pPr>
        <w:pStyle w:val="a3"/>
        <w:numPr>
          <w:ilvl w:val="0"/>
          <w:numId w:val="35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учебные задачи как шаги достижения поставленной цели деятельности;</w:t>
      </w:r>
    </w:p>
    <w:p w:rsidR="00B63735" w:rsidRPr="0045373F" w:rsidRDefault="00B63735" w:rsidP="00B63735">
      <w:pPr>
        <w:tabs>
          <w:tab w:val="left" w:pos="284"/>
          <w:tab w:val="left" w:pos="709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B63735" w:rsidRPr="0045373F" w:rsidRDefault="00B63735" w:rsidP="006560AF">
      <w:pPr>
        <w:pStyle w:val="a3"/>
        <w:numPr>
          <w:ilvl w:val="0"/>
          <w:numId w:val="36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B63735" w:rsidRPr="0045373F" w:rsidRDefault="00B63735" w:rsidP="006560AF">
      <w:pPr>
        <w:pStyle w:val="a3"/>
        <w:numPr>
          <w:ilvl w:val="0"/>
          <w:numId w:val="36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обосновывать и осуществлять выбор наиболее эффективных способов решения учебных и познавательных задач;</w:t>
      </w:r>
    </w:p>
    <w:p w:rsidR="00B63735" w:rsidRPr="0045373F" w:rsidRDefault="00B63735" w:rsidP="006560AF">
      <w:pPr>
        <w:pStyle w:val="a3"/>
        <w:numPr>
          <w:ilvl w:val="0"/>
          <w:numId w:val="36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определять/находить, в том числе из предложенных вариантов, условия для выполнения учебной и познавательной задачи;</w:t>
      </w:r>
    </w:p>
    <w:p w:rsidR="00B63735" w:rsidRPr="0045373F" w:rsidRDefault="00B63735" w:rsidP="006560AF">
      <w:pPr>
        <w:pStyle w:val="a3"/>
        <w:numPr>
          <w:ilvl w:val="0"/>
          <w:numId w:val="36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B63735" w:rsidRPr="0045373F" w:rsidRDefault="00B63735" w:rsidP="006560AF">
      <w:pPr>
        <w:pStyle w:val="a3"/>
        <w:numPr>
          <w:ilvl w:val="0"/>
          <w:numId w:val="36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B63735" w:rsidRPr="0045373F" w:rsidRDefault="00B63735" w:rsidP="006560AF">
      <w:pPr>
        <w:pStyle w:val="a3"/>
        <w:numPr>
          <w:ilvl w:val="0"/>
          <w:numId w:val="36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составлять план решения проблемы (выполнения проекта, проведения исследования);</w:t>
      </w:r>
    </w:p>
    <w:p w:rsidR="00B63735" w:rsidRPr="0045373F" w:rsidRDefault="00B63735" w:rsidP="006560AF">
      <w:pPr>
        <w:pStyle w:val="a3"/>
        <w:numPr>
          <w:ilvl w:val="0"/>
          <w:numId w:val="36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B63735" w:rsidRPr="0045373F" w:rsidRDefault="00B63735" w:rsidP="00B63735">
      <w:pPr>
        <w:tabs>
          <w:tab w:val="left" w:pos="284"/>
          <w:tab w:val="left" w:pos="709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Умение соотносить</w:t>
      </w:r>
    </w:p>
    <w:p w:rsidR="00B63735" w:rsidRPr="0045373F" w:rsidRDefault="00B63735" w:rsidP="00B63735">
      <w:pPr>
        <w:tabs>
          <w:tab w:val="left" w:pos="284"/>
          <w:tab w:val="left" w:pos="709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</w:p>
    <w:p w:rsidR="00B63735" w:rsidRPr="0045373F" w:rsidRDefault="00B63735" w:rsidP="006560AF">
      <w:pPr>
        <w:pStyle w:val="a3"/>
        <w:numPr>
          <w:ilvl w:val="0"/>
          <w:numId w:val="37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B63735" w:rsidRPr="0045373F" w:rsidRDefault="00B63735" w:rsidP="006560AF">
      <w:pPr>
        <w:pStyle w:val="a3"/>
        <w:numPr>
          <w:ilvl w:val="0"/>
          <w:numId w:val="37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B63735" w:rsidRPr="0045373F" w:rsidRDefault="00B63735" w:rsidP="006560AF">
      <w:pPr>
        <w:pStyle w:val="a3"/>
        <w:numPr>
          <w:ilvl w:val="0"/>
          <w:numId w:val="37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B63735" w:rsidRPr="0045373F" w:rsidRDefault="00B63735" w:rsidP="006560AF">
      <w:pPr>
        <w:pStyle w:val="a3"/>
        <w:numPr>
          <w:ilvl w:val="0"/>
          <w:numId w:val="37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оценивать свою деятельность, аргументируя причины достижения или отсутствия планируемого результата;</w:t>
      </w:r>
    </w:p>
    <w:p w:rsidR="00B63735" w:rsidRPr="0045373F" w:rsidRDefault="00B63735" w:rsidP="006560AF">
      <w:pPr>
        <w:pStyle w:val="a3"/>
        <w:numPr>
          <w:ilvl w:val="0"/>
          <w:numId w:val="37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B63735" w:rsidRPr="0045373F" w:rsidRDefault="00B63735" w:rsidP="006560AF">
      <w:pPr>
        <w:pStyle w:val="a3"/>
        <w:numPr>
          <w:ilvl w:val="0"/>
          <w:numId w:val="37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B63735" w:rsidRPr="0045373F" w:rsidRDefault="00B63735" w:rsidP="006560AF">
      <w:pPr>
        <w:pStyle w:val="a3"/>
        <w:numPr>
          <w:ilvl w:val="0"/>
          <w:numId w:val="37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B63735" w:rsidRPr="0045373F" w:rsidRDefault="00B63735" w:rsidP="006560AF">
      <w:pPr>
        <w:pStyle w:val="a3"/>
        <w:numPr>
          <w:ilvl w:val="0"/>
          <w:numId w:val="37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сверять свои действия с целью и, при необходимости, исправлять ошибки самостоятельно.</w:t>
      </w:r>
    </w:p>
    <w:p w:rsidR="00B63735" w:rsidRPr="0045373F" w:rsidRDefault="00B63735" w:rsidP="00B63735">
      <w:pPr>
        <w:tabs>
          <w:tab w:val="left" w:pos="284"/>
          <w:tab w:val="left" w:pos="709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Умение оценивать правильность выполнения учебной задачи, собственные возможности ее решения.</w:t>
      </w:r>
    </w:p>
    <w:p w:rsidR="00B63735" w:rsidRPr="0045373F" w:rsidRDefault="00B63735" w:rsidP="006560AF">
      <w:pPr>
        <w:pStyle w:val="a3"/>
        <w:numPr>
          <w:ilvl w:val="0"/>
          <w:numId w:val="38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определять критерии правильности (корректности) выполнения учебной задачи;</w:t>
      </w:r>
    </w:p>
    <w:p w:rsidR="00B63735" w:rsidRPr="0045373F" w:rsidRDefault="00B63735" w:rsidP="006560AF">
      <w:pPr>
        <w:pStyle w:val="a3"/>
        <w:numPr>
          <w:ilvl w:val="0"/>
          <w:numId w:val="38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и обосновывать применение соответствующего инструментария для выполнения учебной задачи;</w:t>
      </w:r>
    </w:p>
    <w:p w:rsidR="00B63735" w:rsidRPr="0045373F" w:rsidRDefault="00B63735" w:rsidP="006560AF">
      <w:pPr>
        <w:pStyle w:val="a3"/>
        <w:numPr>
          <w:ilvl w:val="0"/>
          <w:numId w:val="38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B63735" w:rsidRPr="0045373F" w:rsidRDefault="00B63735" w:rsidP="006560AF">
      <w:pPr>
        <w:pStyle w:val="a3"/>
        <w:numPr>
          <w:ilvl w:val="0"/>
          <w:numId w:val="38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B63735" w:rsidRPr="0045373F" w:rsidRDefault="00B63735" w:rsidP="006560AF">
      <w:pPr>
        <w:pStyle w:val="a3"/>
        <w:numPr>
          <w:ilvl w:val="0"/>
          <w:numId w:val="38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B63735" w:rsidRPr="0045373F" w:rsidRDefault="00B63735" w:rsidP="006560AF">
      <w:pPr>
        <w:pStyle w:val="a3"/>
        <w:numPr>
          <w:ilvl w:val="0"/>
          <w:numId w:val="38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фиксировать и анализировать динамику собственных образовательных результатов.</w:t>
      </w:r>
    </w:p>
    <w:p w:rsidR="00B63735" w:rsidRPr="0045373F" w:rsidRDefault="00B63735" w:rsidP="00B63735">
      <w:pPr>
        <w:tabs>
          <w:tab w:val="left" w:pos="284"/>
          <w:tab w:val="left" w:pos="709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Владение основами самоконтроля, самооценки, принятия решений и осуществления осознанного выбора в учебной и познавательной.</w:t>
      </w:r>
    </w:p>
    <w:p w:rsidR="00B63735" w:rsidRPr="0045373F" w:rsidRDefault="00B63735" w:rsidP="006560AF">
      <w:pPr>
        <w:pStyle w:val="a3"/>
        <w:numPr>
          <w:ilvl w:val="0"/>
          <w:numId w:val="39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наблюдать и анализировать собственную учебную и познавательную деятельность и деятельность других учащихся в процессе взаимопроверки;</w:t>
      </w:r>
    </w:p>
    <w:p w:rsidR="00B63735" w:rsidRPr="0045373F" w:rsidRDefault="00B63735" w:rsidP="006560AF">
      <w:pPr>
        <w:pStyle w:val="a3"/>
        <w:numPr>
          <w:ilvl w:val="0"/>
          <w:numId w:val="39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B63735" w:rsidRPr="0045373F" w:rsidRDefault="00B63735" w:rsidP="006560AF">
      <w:pPr>
        <w:pStyle w:val="a3"/>
        <w:numPr>
          <w:ilvl w:val="0"/>
          <w:numId w:val="39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принимать решение в учебной ситуации и нести за него ответственность;</w:t>
      </w:r>
    </w:p>
    <w:p w:rsidR="00B63735" w:rsidRPr="0045373F" w:rsidRDefault="00B63735" w:rsidP="006560AF">
      <w:pPr>
        <w:pStyle w:val="a3"/>
        <w:numPr>
          <w:ilvl w:val="0"/>
          <w:numId w:val="39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самостоятельно определять причины своего успеха или неуспеха и находить способы выхода из ситуации неуспеха;</w:t>
      </w:r>
    </w:p>
    <w:p w:rsidR="00B63735" w:rsidRPr="0045373F" w:rsidRDefault="00B63735" w:rsidP="006560AF">
      <w:pPr>
        <w:pStyle w:val="a3"/>
        <w:numPr>
          <w:ilvl w:val="0"/>
          <w:numId w:val="39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B63735" w:rsidRPr="0045373F" w:rsidRDefault="00B63735" w:rsidP="00B63735">
      <w:pPr>
        <w:tabs>
          <w:tab w:val="left" w:pos="284"/>
          <w:tab w:val="left" w:pos="709"/>
        </w:tabs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5373F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УУД</w:t>
      </w:r>
    </w:p>
    <w:p w:rsidR="00B63735" w:rsidRPr="0045373F" w:rsidRDefault="00B63735" w:rsidP="00B63735">
      <w:pPr>
        <w:tabs>
          <w:tab w:val="left" w:pos="284"/>
          <w:tab w:val="left" w:pos="709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</w:p>
    <w:p w:rsidR="00B63735" w:rsidRPr="00C409F8" w:rsidRDefault="00B63735" w:rsidP="00B63735">
      <w:pPr>
        <w:tabs>
          <w:tab w:val="left" w:pos="284"/>
          <w:tab w:val="left" w:pos="709"/>
        </w:tabs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Обучающийся</w:t>
      </w:r>
      <w:r w:rsidRPr="00C409F8">
        <w:rPr>
          <w:rFonts w:ascii="Times New Roman" w:hAnsi="Times New Roman"/>
          <w:b/>
          <w:color w:val="000000"/>
          <w:sz w:val="24"/>
          <w:szCs w:val="24"/>
        </w:rPr>
        <w:t xml:space="preserve"> сможет:</w:t>
      </w:r>
    </w:p>
    <w:p w:rsidR="00B63735" w:rsidRPr="0045373F" w:rsidRDefault="00B63735" w:rsidP="006560AF">
      <w:pPr>
        <w:pStyle w:val="a3"/>
        <w:numPr>
          <w:ilvl w:val="0"/>
          <w:numId w:val="40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подбирать слова, соподчиненные ключевому слову, определяющие его признаки и свойства;</w:t>
      </w:r>
    </w:p>
    <w:p w:rsidR="00B63735" w:rsidRPr="0045373F" w:rsidRDefault="00B63735" w:rsidP="006560AF">
      <w:pPr>
        <w:pStyle w:val="a3"/>
        <w:numPr>
          <w:ilvl w:val="0"/>
          <w:numId w:val="40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выстраивать логическую цепочку, состоящую из ключевого слова и соподчиненных ему слов;</w:t>
      </w:r>
    </w:p>
    <w:p w:rsidR="00B63735" w:rsidRPr="0045373F" w:rsidRDefault="00B63735" w:rsidP="006560AF">
      <w:pPr>
        <w:pStyle w:val="a3"/>
        <w:numPr>
          <w:ilvl w:val="0"/>
          <w:numId w:val="40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выделять общий признак двух или нескольких предметов или явлений и объяснять их сходство;</w:t>
      </w:r>
    </w:p>
    <w:p w:rsidR="00B63735" w:rsidRPr="0045373F" w:rsidRDefault="00B63735" w:rsidP="006560AF">
      <w:pPr>
        <w:pStyle w:val="a3"/>
        <w:numPr>
          <w:ilvl w:val="0"/>
          <w:numId w:val="40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B63735" w:rsidRPr="0045373F" w:rsidRDefault="00B63735" w:rsidP="006560AF">
      <w:pPr>
        <w:pStyle w:val="a3"/>
        <w:numPr>
          <w:ilvl w:val="0"/>
          <w:numId w:val="40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выделять явление из общего ряда других явлений;</w:t>
      </w:r>
    </w:p>
    <w:p w:rsidR="00B63735" w:rsidRPr="0045373F" w:rsidRDefault="00B63735" w:rsidP="006560AF">
      <w:pPr>
        <w:pStyle w:val="a3"/>
        <w:numPr>
          <w:ilvl w:val="0"/>
          <w:numId w:val="40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B63735" w:rsidRPr="0045373F" w:rsidRDefault="00B63735" w:rsidP="006560AF">
      <w:pPr>
        <w:pStyle w:val="a3"/>
        <w:numPr>
          <w:ilvl w:val="0"/>
          <w:numId w:val="40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B63735" w:rsidRPr="0045373F" w:rsidRDefault="00B63735" w:rsidP="006560AF">
      <w:pPr>
        <w:pStyle w:val="a3"/>
        <w:numPr>
          <w:ilvl w:val="0"/>
          <w:numId w:val="40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строить рассуждение на основе сравнения предметов и явлений, выделяя при этом общие признаки;</w:t>
      </w:r>
    </w:p>
    <w:p w:rsidR="00B63735" w:rsidRPr="0045373F" w:rsidRDefault="00B63735" w:rsidP="006560AF">
      <w:pPr>
        <w:pStyle w:val="a3"/>
        <w:numPr>
          <w:ilvl w:val="0"/>
          <w:numId w:val="40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излагать полученную информацию, интерпретируя ее в контексте решаемой задачи;</w:t>
      </w:r>
    </w:p>
    <w:p w:rsidR="00B63735" w:rsidRPr="0045373F" w:rsidRDefault="00B63735" w:rsidP="006560AF">
      <w:pPr>
        <w:pStyle w:val="a3"/>
        <w:numPr>
          <w:ilvl w:val="0"/>
          <w:numId w:val="40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B63735" w:rsidRPr="0045373F" w:rsidRDefault="00B63735" w:rsidP="006560AF">
      <w:pPr>
        <w:pStyle w:val="a3"/>
        <w:numPr>
          <w:ilvl w:val="0"/>
          <w:numId w:val="40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вербализовать эмоциональное впечатление, оказанное на него источником;</w:t>
      </w:r>
    </w:p>
    <w:p w:rsidR="00B63735" w:rsidRPr="0045373F" w:rsidRDefault="00B63735" w:rsidP="006560AF">
      <w:pPr>
        <w:pStyle w:val="a3"/>
        <w:numPr>
          <w:ilvl w:val="0"/>
          <w:numId w:val="40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B63735" w:rsidRPr="0045373F" w:rsidRDefault="00B63735" w:rsidP="006560AF">
      <w:pPr>
        <w:pStyle w:val="a3"/>
        <w:numPr>
          <w:ilvl w:val="0"/>
          <w:numId w:val="40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B63735" w:rsidRPr="0045373F" w:rsidRDefault="00B63735" w:rsidP="00B63735">
      <w:pPr>
        <w:tabs>
          <w:tab w:val="left" w:pos="284"/>
          <w:tab w:val="left" w:pos="709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Умение создавать, применять и преобразовывать знаки и символы, модели и схемы для решения учебных и познавательных задач.</w:t>
      </w:r>
    </w:p>
    <w:p w:rsidR="00B63735" w:rsidRPr="00155A30" w:rsidRDefault="00B63735" w:rsidP="00B63735">
      <w:pPr>
        <w:tabs>
          <w:tab w:val="left" w:pos="284"/>
          <w:tab w:val="left" w:pos="709"/>
        </w:tabs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155A30">
        <w:rPr>
          <w:rFonts w:ascii="Times New Roman" w:hAnsi="Times New Roman"/>
          <w:b/>
          <w:color w:val="000000"/>
          <w:sz w:val="24"/>
          <w:szCs w:val="24"/>
        </w:rPr>
        <w:t>Обучающийся сможет:</w:t>
      </w:r>
    </w:p>
    <w:p w:rsidR="00B63735" w:rsidRPr="0045373F" w:rsidRDefault="00B63735" w:rsidP="006560AF">
      <w:pPr>
        <w:pStyle w:val="a3"/>
        <w:numPr>
          <w:ilvl w:val="0"/>
          <w:numId w:val="41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обозначать символом и знаком предмет и/или явление;</w:t>
      </w:r>
    </w:p>
    <w:p w:rsidR="00B63735" w:rsidRPr="0045373F" w:rsidRDefault="00B63735" w:rsidP="006560AF">
      <w:pPr>
        <w:pStyle w:val="a3"/>
        <w:numPr>
          <w:ilvl w:val="0"/>
          <w:numId w:val="41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B63735" w:rsidRPr="0045373F" w:rsidRDefault="00B63735" w:rsidP="006560AF">
      <w:pPr>
        <w:pStyle w:val="a3"/>
        <w:numPr>
          <w:ilvl w:val="0"/>
          <w:numId w:val="41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создавать абстрактный или реальный образ предмета и/или явления;</w:t>
      </w:r>
    </w:p>
    <w:p w:rsidR="00B63735" w:rsidRPr="0045373F" w:rsidRDefault="00B63735" w:rsidP="006560AF">
      <w:pPr>
        <w:pStyle w:val="a3"/>
        <w:numPr>
          <w:ilvl w:val="0"/>
          <w:numId w:val="41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строить модель/схему на основе условий задачи и/или способа ее решения;</w:t>
      </w:r>
    </w:p>
    <w:p w:rsidR="00B63735" w:rsidRPr="0045373F" w:rsidRDefault="00B63735" w:rsidP="006560AF">
      <w:pPr>
        <w:pStyle w:val="a3"/>
        <w:numPr>
          <w:ilvl w:val="0"/>
          <w:numId w:val="41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B63735" w:rsidRPr="0045373F" w:rsidRDefault="00B63735" w:rsidP="006560AF">
      <w:pPr>
        <w:pStyle w:val="a3"/>
        <w:numPr>
          <w:ilvl w:val="0"/>
          <w:numId w:val="41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преобразовывать модели с целью выявления общих законов, определяющих данную предметную область;</w:t>
      </w:r>
    </w:p>
    <w:p w:rsidR="00B63735" w:rsidRPr="0045373F" w:rsidRDefault="00B63735" w:rsidP="006560AF">
      <w:pPr>
        <w:pStyle w:val="a3"/>
        <w:numPr>
          <w:ilvl w:val="0"/>
          <w:numId w:val="41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B63735" w:rsidRPr="0045373F" w:rsidRDefault="00B63735" w:rsidP="006560AF">
      <w:pPr>
        <w:pStyle w:val="a3"/>
        <w:numPr>
          <w:ilvl w:val="0"/>
          <w:numId w:val="41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B63735" w:rsidRPr="00C409F8" w:rsidRDefault="00B63735" w:rsidP="00B63735">
      <w:pPr>
        <w:tabs>
          <w:tab w:val="left" w:pos="284"/>
          <w:tab w:val="left" w:pos="709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409F8">
        <w:rPr>
          <w:rFonts w:ascii="Times New Roman" w:hAnsi="Times New Roman"/>
          <w:color w:val="000000"/>
          <w:sz w:val="24"/>
          <w:szCs w:val="24"/>
        </w:rPr>
        <w:t>Смысловое чтение.</w:t>
      </w:r>
    </w:p>
    <w:p w:rsidR="00B63735" w:rsidRPr="0045373F" w:rsidRDefault="00B63735" w:rsidP="006560AF">
      <w:pPr>
        <w:pStyle w:val="a3"/>
        <w:numPr>
          <w:ilvl w:val="0"/>
          <w:numId w:val="42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находить в тексте требуемую информацию (в соответствии с целями своей деятельности);</w:t>
      </w:r>
    </w:p>
    <w:p w:rsidR="00B63735" w:rsidRPr="0045373F" w:rsidRDefault="00B63735" w:rsidP="006560AF">
      <w:pPr>
        <w:pStyle w:val="a3"/>
        <w:numPr>
          <w:ilvl w:val="0"/>
          <w:numId w:val="42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содержании текста, понимать целостный смысл текста, структурировать текст;</w:t>
      </w:r>
    </w:p>
    <w:p w:rsidR="00B63735" w:rsidRPr="0045373F" w:rsidRDefault="00B63735" w:rsidP="006560AF">
      <w:pPr>
        <w:pStyle w:val="a3"/>
        <w:numPr>
          <w:ilvl w:val="0"/>
          <w:numId w:val="42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взаимосвязь описанных в тексте событий, явлений, процессов;</w:t>
      </w:r>
    </w:p>
    <w:p w:rsidR="00B63735" w:rsidRPr="00932FC3" w:rsidRDefault="00B63735" w:rsidP="006560AF">
      <w:pPr>
        <w:pStyle w:val="a3"/>
        <w:numPr>
          <w:ilvl w:val="0"/>
          <w:numId w:val="42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932FC3">
        <w:rPr>
          <w:rFonts w:ascii="Times New Roman" w:hAnsi="Times New Roman"/>
          <w:color w:val="000000"/>
          <w:sz w:val="24"/>
          <w:szCs w:val="24"/>
        </w:rPr>
        <w:t>резюмировать главную идею текста;</w:t>
      </w:r>
    </w:p>
    <w:p w:rsidR="00B63735" w:rsidRPr="0045373F" w:rsidRDefault="00B63735" w:rsidP="006560AF">
      <w:pPr>
        <w:pStyle w:val="a3"/>
        <w:numPr>
          <w:ilvl w:val="0"/>
          <w:numId w:val="42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преобразовывать текст, «переводя» его в другую модальность, интерпретировать текст (художественный и нехудожественный - учебный, научно-популярный, информационный, текст </w:t>
      </w:r>
      <w:r w:rsidRPr="00932FC3">
        <w:rPr>
          <w:rFonts w:ascii="Times New Roman" w:hAnsi="Times New Roman"/>
          <w:color w:val="000000"/>
          <w:sz w:val="24"/>
          <w:szCs w:val="24"/>
        </w:rPr>
        <w:t>non</w:t>
      </w: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932FC3">
        <w:rPr>
          <w:rFonts w:ascii="Times New Roman" w:hAnsi="Times New Roman"/>
          <w:color w:val="000000"/>
          <w:sz w:val="24"/>
          <w:szCs w:val="24"/>
        </w:rPr>
        <w:t>fiction</w:t>
      </w: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);</w:t>
      </w:r>
    </w:p>
    <w:p w:rsidR="00B63735" w:rsidRPr="0045373F" w:rsidRDefault="00B63735" w:rsidP="006560AF">
      <w:pPr>
        <w:pStyle w:val="a3"/>
        <w:numPr>
          <w:ilvl w:val="0"/>
          <w:numId w:val="42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критически оценивать содержание и форму текста.</w:t>
      </w:r>
    </w:p>
    <w:p w:rsidR="00B63735" w:rsidRPr="0045373F" w:rsidRDefault="00B63735" w:rsidP="00B63735">
      <w:pPr>
        <w:tabs>
          <w:tab w:val="left" w:pos="284"/>
          <w:tab w:val="left" w:pos="709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B63735" w:rsidRPr="005E6ACD" w:rsidRDefault="00B63735" w:rsidP="00B63735">
      <w:pPr>
        <w:tabs>
          <w:tab w:val="left" w:pos="284"/>
          <w:tab w:val="left" w:pos="709"/>
        </w:tabs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5E6ACD">
        <w:rPr>
          <w:rFonts w:ascii="Times New Roman" w:hAnsi="Times New Roman"/>
          <w:b/>
          <w:color w:val="000000"/>
          <w:sz w:val="24"/>
          <w:szCs w:val="24"/>
        </w:rPr>
        <w:t>Обучающийся сможет:</w:t>
      </w:r>
    </w:p>
    <w:p w:rsidR="00B63735" w:rsidRPr="0045373F" w:rsidRDefault="00B63735" w:rsidP="006560AF">
      <w:pPr>
        <w:pStyle w:val="a3"/>
        <w:numPr>
          <w:ilvl w:val="0"/>
          <w:numId w:val="43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определять свое отношение к природной среде;</w:t>
      </w:r>
    </w:p>
    <w:p w:rsidR="00B63735" w:rsidRPr="0045373F" w:rsidRDefault="00B63735" w:rsidP="006560AF">
      <w:pPr>
        <w:pStyle w:val="a3"/>
        <w:numPr>
          <w:ilvl w:val="0"/>
          <w:numId w:val="43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влияние экологических факторов на среду обитания живых организмов;</w:t>
      </w:r>
    </w:p>
    <w:p w:rsidR="00B63735" w:rsidRPr="0045373F" w:rsidRDefault="00B63735" w:rsidP="006560AF">
      <w:pPr>
        <w:pStyle w:val="a3"/>
        <w:numPr>
          <w:ilvl w:val="0"/>
          <w:numId w:val="43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проводить причинный и вероятностный анализ экологических ситуаций;</w:t>
      </w:r>
    </w:p>
    <w:p w:rsidR="00B63735" w:rsidRPr="0045373F" w:rsidRDefault="00B63735" w:rsidP="006560AF">
      <w:pPr>
        <w:pStyle w:val="a3"/>
        <w:numPr>
          <w:ilvl w:val="0"/>
          <w:numId w:val="43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изменения ситуации при смене действия одного фактора на действие другого фактора;</w:t>
      </w:r>
    </w:p>
    <w:p w:rsidR="00B63735" w:rsidRPr="0045373F" w:rsidRDefault="00B63735" w:rsidP="006560AF">
      <w:pPr>
        <w:pStyle w:val="a3"/>
        <w:numPr>
          <w:ilvl w:val="0"/>
          <w:numId w:val="43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распространять экологические знания и участвовать в практических делах по защите окружающей среды;</w:t>
      </w:r>
    </w:p>
    <w:p w:rsidR="00B63735" w:rsidRPr="0045373F" w:rsidRDefault="00B63735" w:rsidP="006560AF">
      <w:pPr>
        <w:pStyle w:val="a3"/>
        <w:numPr>
          <w:ilvl w:val="0"/>
          <w:numId w:val="43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выражать свое отношение к природе через рисунки, сочинения, модели, проектные работы.</w:t>
      </w:r>
    </w:p>
    <w:p w:rsidR="00B63735" w:rsidRPr="0045373F" w:rsidRDefault="00B63735" w:rsidP="00B63735">
      <w:pPr>
        <w:tabs>
          <w:tab w:val="left" w:pos="284"/>
          <w:tab w:val="left" w:pos="709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Развитие мотивации к овладению культурой активного использования словарей и других поисковых систем.</w:t>
      </w:r>
    </w:p>
    <w:p w:rsidR="00B63735" w:rsidRPr="005E6ACD" w:rsidRDefault="00B63735" w:rsidP="00B63735">
      <w:pPr>
        <w:tabs>
          <w:tab w:val="left" w:pos="284"/>
          <w:tab w:val="left" w:pos="709"/>
        </w:tabs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5E6ACD">
        <w:rPr>
          <w:rFonts w:ascii="Times New Roman" w:hAnsi="Times New Roman"/>
          <w:b/>
          <w:color w:val="000000"/>
          <w:sz w:val="24"/>
          <w:szCs w:val="24"/>
        </w:rPr>
        <w:t>Обучающийся сможет:</w:t>
      </w:r>
    </w:p>
    <w:p w:rsidR="00B63735" w:rsidRPr="0045373F" w:rsidRDefault="00B63735" w:rsidP="006560AF">
      <w:pPr>
        <w:pStyle w:val="a3"/>
        <w:numPr>
          <w:ilvl w:val="0"/>
          <w:numId w:val="44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определять необходимые ключевые поисковые слова и запросы;</w:t>
      </w:r>
    </w:p>
    <w:p w:rsidR="00B63735" w:rsidRPr="0045373F" w:rsidRDefault="00B63735" w:rsidP="006560AF">
      <w:pPr>
        <w:pStyle w:val="a3"/>
        <w:numPr>
          <w:ilvl w:val="0"/>
          <w:numId w:val="44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осуществлять взаимодействие с электронными поисковыми системами, словарями;</w:t>
      </w:r>
    </w:p>
    <w:p w:rsidR="00B63735" w:rsidRPr="0045373F" w:rsidRDefault="00B63735" w:rsidP="006560AF">
      <w:pPr>
        <w:pStyle w:val="a3"/>
        <w:numPr>
          <w:ilvl w:val="0"/>
          <w:numId w:val="44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соотносить полученные результаты поиска со своей деятельностью.</w:t>
      </w:r>
    </w:p>
    <w:p w:rsidR="00B63735" w:rsidRPr="0045373F" w:rsidRDefault="00B63735" w:rsidP="00B63735">
      <w:pPr>
        <w:tabs>
          <w:tab w:val="left" w:pos="284"/>
          <w:tab w:val="left" w:pos="709"/>
        </w:tabs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5373F">
        <w:rPr>
          <w:rFonts w:ascii="Times New Roman" w:hAnsi="Times New Roman"/>
          <w:b/>
          <w:color w:val="000000"/>
          <w:sz w:val="24"/>
          <w:szCs w:val="24"/>
          <w:lang w:val="ru-RU"/>
        </w:rPr>
        <w:t>Коммуникативные УУД</w:t>
      </w:r>
    </w:p>
    <w:p w:rsidR="00B63735" w:rsidRPr="0045373F" w:rsidRDefault="00B63735" w:rsidP="00B63735">
      <w:pPr>
        <w:tabs>
          <w:tab w:val="left" w:pos="284"/>
          <w:tab w:val="left" w:pos="709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B63735" w:rsidRPr="0045373F" w:rsidRDefault="00B63735" w:rsidP="006560AF">
      <w:pPr>
        <w:pStyle w:val="a3"/>
        <w:numPr>
          <w:ilvl w:val="0"/>
          <w:numId w:val="45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определять возможные роли в совместной деятельности;</w:t>
      </w:r>
    </w:p>
    <w:p w:rsidR="00B63735" w:rsidRPr="0045373F" w:rsidRDefault="00B63735" w:rsidP="006560AF">
      <w:pPr>
        <w:pStyle w:val="a3"/>
        <w:numPr>
          <w:ilvl w:val="0"/>
          <w:numId w:val="45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играть определенную роль в совместной деятельности;</w:t>
      </w:r>
    </w:p>
    <w:p w:rsidR="00B63735" w:rsidRPr="0045373F" w:rsidRDefault="00B63735" w:rsidP="006560AF">
      <w:pPr>
        <w:pStyle w:val="a3"/>
        <w:numPr>
          <w:ilvl w:val="0"/>
          <w:numId w:val="45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B63735" w:rsidRPr="0045373F" w:rsidRDefault="00B63735" w:rsidP="006560AF">
      <w:pPr>
        <w:pStyle w:val="a3"/>
        <w:numPr>
          <w:ilvl w:val="0"/>
          <w:numId w:val="45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B63735" w:rsidRPr="0045373F" w:rsidRDefault="00B63735" w:rsidP="006560AF">
      <w:pPr>
        <w:pStyle w:val="a3"/>
        <w:numPr>
          <w:ilvl w:val="0"/>
          <w:numId w:val="45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строить позитивные отношения в процессе учебной и познавательной деятельности;</w:t>
      </w:r>
    </w:p>
    <w:p w:rsidR="00B63735" w:rsidRPr="0045373F" w:rsidRDefault="00B63735" w:rsidP="006560AF">
      <w:pPr>
        <w:pStyle w:val="a3"/>
        <w:numPr>
          <w:ilvl w:val="0"/>
          <w:numId w:val="45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B63735" w:rsidRPr="0045373F" w:rsidRDefault="00B63735" w:rsidP="006560AF">
      <w:pPr>
        <w:pStyle w:val="a3"/>
        <w:numPr>
          <w:ilvl w:val="0"/>
          <w:numId w:val="45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B63735" w:rsidRPr="0045373F" w:rsidRDefault="00B63735" w:rsidP="006560AF">
      <w:pPr>
        <w:pStyle w:val="a3"/>
        <w:numPr>
          <w:ilvl w:val="0"/>
          <w:numId w:val="45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предлагать альтернативное решение в конфликтной ситуации;</w:t>
      </w:r>
    </w:p>
    <w:p w:rsidR="00B63735" w:rsidRPr="0045373F" w:rsidRDefault="00B63735" w:rsidP="006560AF">
      <w:pPr>
        <w:pStyle w:val="a3"/>
        <w:numPr>
          <w:ilvl w:val="0"/>
          <w:numId w:val="45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выделять общую точку зрения в дискуссии;</w:t>
      </w:r>
    </w:p>
    <w:p w:rsidR="00B63735" w:rsidRPr="0045373F" w:rsidRDefault="00B63735" w:rsidP="006560AF">
      <w:pPr>
        <w:pStyle w:val="a3"/>
        <w:numPr>
          <w:ilvl w:val="0"/>
          <w:numId w:val="45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договариваться о правилах и вопросах для обсуждения в соответствии с поставленной перед группой задачей;</w:t>
      </w:r>
    </w:p>
    <w:p w:rsidR="00B63735" w:rsidRPr="0045373F" w:rsidRDefault="00B63735" w:rsidP="006560AF">
      <w:pPr>
        <w:pStyle w:val="a3"/>
        <w:numPr>
          <w:ilvl w:val="0"/>
          <w:numId w:val="45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организовывать учебное взаимодействие в группе (определять общие цели, распределять роли, договариваться друг с другом и т.д.);</w:t>
      </w:r>
    </w:p>
    <w:p w:rsidR="00B63735" w:rsidRPr="0045373F" w:rsidRDefault="00B63735" w:rsidP="00B63735">
      <w:pPr>
        <w:tabs>
          <w:tab w:val="left" w:pos="284"/>
          <w:tab w:val="left" w:pos="709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</w:r>
    </w:p>
    <w:p w:rsidR="00B63735" w:rsidRPr="0045373F" w:rsidRDefault="00B63735" w:rsidP="006560AF">
      <w:pPr>
        <w:pStyle w:val="a3"/>
        <w:numPr>
          <w:ilvl w:val="0"/>
          <w:numId w:val="46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определять задачу коммуникации и в соответствии с ней отбирать речевые средства;</w:t>
      </w:r>
    </w:p>
    <w:p w:rsidR="00B63735" w:rsidRPr="0045373F" w:rsidRDefault="00B63735" w:rsidP="006560AF">
      <w:pPr>
        <w:pStyle w:val="a3"/>
        <w:numPr>
          <w:ilvl w:val="0"/>
          <w:numId w:val="46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B63735" w:rsidRPr="0045373F" w:rsidRDefault="00B63735" w:rsidP="006560AF">
      <w:pPr>
        <w:pStyle w:val="a3"/>
        <w:numPr>
          <w:ilvl w:val="0"/>
          <w:numId w:val="46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представлять в устной или письменной форме развернутый план собственной деятельности;</w:t>
      </w:r>
    </w:p>
    <w:p w:rsidR="00B63735" w:rsidRPr="0045373F" w:rsidRDefault="00B63735" w:rsidP="006560AF">
      <w:pPr>
        <w:pStyle w:val="a3"/>
        <w:numPr>
          <w:ilvl w:val="0"/>
          <w:numId w:val="46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B63735" w:rsidRPr="0045373F" w:rsidRDefault="00B63735" w:rsidP="006560AF">
      <w:pPr>
        <w:pStyle w:val="a3"/>
        <w:numPr>
          <w:ilvl w:val="0"/>
          <w:numId w:val="46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высказывать и обосновывать мнение (суждение) и запрашивать мнение партнера в рамках диалога;</w:t>
      </w:r>
    </w:p>
    <w:p w:rsidR="00B63735" w:rsidRPr="0045373F" w:rsidRDefault="00B63735" w:rsidP="006560AF">
      <w:pPr>
        <w:pStyle w:val="a3"/>
        <w:numPr>
          <w:ilvl w:val="0"/>
          <w:numId w:val="46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принимать решение в ходе диалога и согласовывать его с собеседником;</w:t>
      </w:r>
    </w:p>
    <w:p w:rsidR="00B63735" w:rsidRPr="0045373F" w:rsidRDefault="00B63735" w:rsidP="006560AF">
      <w:pPr>
        <w:pStyle w:val="a3"/>
        <w:numPr>
          <w:ilvl w:val="0"/>
          <w:numId w:val="46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B63735" w:rsidRPr="0045373F" w:rsidRDefault="00B63735" w:rsidP="006560AF">
      <w:pPr>
        <w:pStyle w:val="a3"/>
        <w:numPr>
          <w:ilvl w:val="0"/>
          <w:numId w:val="46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B63735" w:rsidRPr="0045373F" w:rsidRDefault="00B63735" w:rsidP="006560AF">
      <w:pPr>
        <w:pStyle w:val="a3"/>
        <w:numPr>
          <w:ilvl w:val="0"/>
          <w:numId w:val="46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B63735" w:rsidRPr="0045373F" w:rsidRDefault="00B63735" w:rsidP="00B63735">
      <w:pPr>
        <w:tabs>
          <w:tab w:val="left" w:pos="284"/>
          <w:tab w:val="left" w:pos="709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Формирование и развитие компетентности в области использования информационно-коммуникационных технологий (далее - ИКТ).</w:t>
      </w:r>
    </w:p>
    <w:p w:rsidR="00B63735" w:rsidRPr="00155A30" w:rsidRDefault="00B63735" w:rsidP="00B63735">
      <w:pPr>
        <w:tabs>
          <w:tab w:val="left" w:pos="284"/>
          <w:tab w:val="left" w:pos="709"/>
        </w:tabs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155A30">
        <w:rPr>
          <w:rFonts w:ascii="Times New Roman" w:hAnsi="Times New Roman"/>
          <w:b/>
          <w:color w:val="000000"/>
          <w:sz w:val="24"/>
          <w:szCs w:val="24"/>
        </w:rPr>
        <w:t>Обучающийся сможет:</w:t>
      </w:r>
    </w:p>
    <w:p w:rsidR="00B63735" w:rsidRPr="0045373F" w:rsidRDefault="00B63735" w:rsidP="006560AF">
      <w:pPr>
        <w:pStyle w:val="a3"/>
        <w:numPr>
          <w:ilvl w:val="0"/>
          <w:numId w:val="47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B63735" w:rsidRPr="0045373F" w:rsidRDefault="00B63735" w:rsidP="006560AF">
      <w:pPr>
        <w:pStyle w:val="a3"/>
        <w:numPr>
          <w:ilvl w:val="0"/>
          <w:numId w:val="47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B63735" w:rsidRPr="0045373F" w:rsidRDefault="00B63735" w:rsidP="006560AF">
      <w:pPr>
        <w:pStyle w:val="a3"/>
        <w:numPr>
          <w:ilvl w:val="0"/>
          <w:numId w:val="47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выделять информационный аспект задачи, оперировать данными, использовать модель решения задачи;</w:t>
      </w:r>
    </w:p>
    <w:p w:rsidR="00B63735" w:rsidRPr="0045373F" w:rsidRDefault="00B63735" w:rsidP="006560AF">
      <w:pPr>
        <w:pStyle w:val="a3"/>
        <w:numPr>
          <w:ilvl w:val="0"/>
          <w:numId w:val="47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B63735" w:rsidRPr="0045373F" w:rsidRDefault="00B63735" w:rsidP="006560AF">
      <w:pPr>
        <w:pStyle w:val="a3"/>
        <w:numPr>
          <w:ilvl w:val="0"/>
          <w:numId w:val="47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использовать информацию с учетом этических и правовых норм;</w:t>
      </w:r>
    </w:p>
    <w:p w:rsidR="00B63735" w:rsidRPr="0045373F" w:rsidRDefault="00B63735" w:rsidP="006560AF">
      <w:pPr>
        <w:pStyle w:val="a3"/>
        <w:numPr>
          <w:ilvl w:val="0"/>
          <w:numId w:val="47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B63735" w:rsidRPr="0045373F" w:rsidRDefault="00B63735" w:rsidP="00B63735">
      <w:pPr>
        <w:tabs>
          <w:tab w:val="left" w:pos="284"/>
          <w:tab w:val="left" w:pos="709"/>
        </w:tabs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5373F">
        <w:rPr>
          <w:rFonts w:ascii="Times New Roman" w:hAnsi="Times New Roman"/>
          <w:b/>
          <w:sz w:val="24"/>
          <w:szCs w:val="24"/>
          <w:lang w:val="ru-RU"/>
        </w:rPr>
        <w:t xml:space="preserve">9 класс </w:t>
      </w:r>
    </w:p>
    <w:p w:rsidR="00B63735" w:rsidRPr="0045373F" w:rsidRDefault="00B63735" w:rsidP="00B63735">
      <w:pPr>
        <w:tabs>
          <w:tab w:val="left" w:pos="284"/>
          <w:tab w:val="left" w:pos="709"/>
        </w:tabs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5373F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УУД</w:t>
      </w:r>
    </w:p>
    <w:p w:rsidR="00B63735" w:rsidRPr="0045373F" w:rsidRDefault="00B63735" w:rsidP="00B63735">
      <w:pPr>
        <w:tabs>
          <w:tab w:val="left" w:pos="284"/>
          <w:tab w:val="left" w:pos="709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</w:t>
      </w:r>
    </w:p>
    <w:p w:rsidR="00B63735" w:rsidRPr="0045373F" w:rsidRDefault="00B63735" w:rsidP="006560AF">
      <w:pPr>
        <w:pStyle w:val="a3"/>
        <w:numPr>
          <w:ilvl w:val="0"/>
          <w:numId w:val="48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существующие и планировать будущие образовательные результаты;</w:t>
      </w:r>
    </w:p>
    <w:p w:rsidR="00B63735" w:rsidRPr="0045373F" w:rsidRDefault="00B63735" w:rsidP="006560AF">
      <w:pPr>
        <w:pStyle w:val="a3"/>
        <w:numPr>
          <w:ilvl w:val="0"/>
          <w:numId w:val="48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идентифицировать собственные проблемы и определять главную проблему;</w:t>
      </w:r>
    </w:p>
    <w:p w:rsidR="00B63735" w:rsidRPr="0045373F" w:rsidRDefault="00B63735" w:rsidP="006560AF">
      <w:pPr>
        <w:pStyle w:val="a3"/>
        <w:numPr>
          <w:ilvl w:val="0"/>
          <w:numId w:val="48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выдвигать версии решения проблемы, формулировать гипотезы, предвосхищать конечный результат;</w:t>
      </w:r>
    </w:p>
    <w:p w:rsidR="00B63735" w:rsidRPr="0045373F" w:rsidRDefault="00B63735" w:rsidP="006560AF">
      <w:pPr>
        <w:pStyle w:val="a3"/>
        <w:numPr>
          <w:ilvl w:val="0"/>
          <w:numId w:val="48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ставить цель деятельности на основе определенной проблемы и существующих возможностей;</w:t>
      </w:r>
    </w:p>
    <w:p w:rsidR="00B63735" w:rsidRPr="0045373F" w:rsidRDefault="00B63735" w:rsidP="006560AF">
      <w:pPr>
        <w:pStyle w:val="a3"/>
        <w:numPr>
          <w:ilvl w:val="0"/>
          <w:numId w:val="48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учебные задачи как шаги достижения поставленной цели деятельности;</w:t>
      </w:r>
    </w:p>
    <w:p w:rsidR="00B63735" w:rsidRPr="0045373F" w:rsidRDefault="00B63735" w:rsidP="006560AF">
      <w:pPr>
        <w:pStyle w:val="a3"/>
        <w:numPr>
          <w:ilvl w:val="0"/>
          <w:numId w:val="48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обосновывать целевые ориентиры и приоритеты ссылками на ценности, указывая и обосновывая логическую последовательность.</w:t>
      </w:r>
    </w:p>
    <w:p w:rsidR="00B63735" w:rsidRPr="0045373F" w:rsidRDefault="00B63735" w:rsidP="00B63735">
      <w:pPr>
        <w:tabs>
          <w:tab w:val="left" w:pos="284"/>
          <w:tab w:val="left" w:pos="709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B63735" w:rsidRPr="0045373F" w:rsidRDefault="00B63735" w:rsidP="006560AF">
      <w:pPr>
        <w:pStyle w:val="a3"/>
        <w:numPr>
          <w:ilvl w:val="0"/>
          <w:numId w:val="49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B63735" w:rsidRPr="0045373F" w:rsidRDefault="00B63735" w:rsidP="006560AF">
      <w:pPr>
        <w:pStyle w:val="a3"/>
        <w:numPr>
          <w:ilvl w:val="0"/>
          <w:numId w:val="49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обосновывать и осуществлять выбор наиболее эффективных способов решения учебных и познавательных задач;</w:t>
      </w:r>
    </w:p>
    <w:p w:rsidR="00B63735" w:rsidRPr="0045373F" w:rsidRDefault="00B63735" w:rsidP="006560AF">
      <w:pPr>
        <w:pStyle w:val="a3"/>
        <w:numPr>
          <w:ilvl w:val="0"/>
          <w:numId w:val="49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B63735" w:rsidRPr="0045373F" w:rsidRDefault="00B63735" w:rsidP="006560AF">
      <w:pPr>
        <w:pStyle w:val="a3"/>
        <w:numPr>
          <w:ilvl w:val="0"/>
          <w:numId w:val="49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B63735" w:rsidRPr="0045373F" w:rsidRDefault="00B63735" w:rsidP="006560AF">
      <w:pPr>
        <w:pStyle w:val="a3"/>
        <w:numPr>
          <w:ilvl w:val="0"/>
          <w:numId w:val="49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B63735" w:rsidRPr="0045373F" w:rsidRDefault="00B63735" w:rsidP="006560AF">
      <w:pPr>
        <w:pStyle w:val="a3"/>
        <w:numPr>
          <w:ilvl w:val="0"/>
          <w:numId w:val="49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составлять план решения проблемы (выполнения проекта, проведения исследования);</w:t>
      </w:r>
    </w:p>
    <w:p w:rsidR="00B63735" w:rsidRPr="0045373F" w:rsidRDefault="00B63735" w:rsidP="006560AF">
      <w:pPr>
        <w:pStyle w:val="a3"/>
        <w:numPr>
          <w:ilvl w:val="0"/>
          <w:numId w:val="49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B63735" w:rsidRPr="0045373F" w:rsidRDefault="00B63735" w:rsidP="006560AF">
      <w:pPr>
        <w:pStyle w:val="a3"/>
        <w:numPr>
          <w:ilvl w:val="0"/>
          <w:numId w:val="49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B63735" w:rsidRPr="0045373F" w:rsidRDefault="00B63735" w:rsidP="006560AF">
      <w:pPr>
        <w:pStyle w:val="a3"/>
        <w:numPr>
          <w:ilvl w:val="0"/>
          <w:numId w:val="49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планировать и корректировать свою индивидуальную образовательную траекторию.</w:t>
      </w:r>
    </w:p>
    <w:p w:rsidR="00B63735" w:rsidRPr="0045373F" w:rsidRDefault="00B63735" w:rsidP="00B63735">
      <w:pPr>
        <w:tabs>
          <w:tab w:val="left" w:pos="284"/>
          <w:tab w:val="left" w:pos="709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Умение соотносить</w:t>
      </w:r>
    </w:p>
    <w:p w:rsidR="00B63735" w:rsidRPr="0045373F" w:rsidRDefault="00B63735" w:rsidP="00B63735">
      <w:pPr>
        <w:tabs>
          <w:tab w:val="left" w:pos="284"/>
          <w:tab w:val="left" w:pos="709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</w:p>
    <w:p w:rsidR="00B63735" w:rsidRPr="0045373F" w:rsidRDefault="00B63735" w:rsidP="006560AF">
      <w:pPr>
        <w:pStyle w:val="a3"/>
        <w:numPr>
          <w:ilvl w:val="0"/>
          <w:numId w:val="50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B63735" w:rsidRPr="0045373F" w:rsidRDefault="00B63735" w:rsidP="006560AF">
      <w:pPr>
        <w:pStyle w:val="a3"/>
        <w:numPr>
          <w:ilvl w:val="0"/>
          <w:numId w:val="50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B63735" w:rsidRPr="0045373F" w:rsidRDefault="00B63735" w:rsidP="006560AF">
      <w:pPr>
        <w:pStyle w:val="a3"/>
        <w:numPr>
          <w:ilvl w:val="0"/>
          <w:numId w:val="50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B63735" w:rsidRPr="0045373F" w:rsidRDefault="00B63735" w:rsidP="006560AF">
      <w:pPr>
        <w:pStyle w:val="a3"/>
        <w:numPr>
          <w:ilvl w:val="0"/>
          <w:numId w:val="50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оценивать свою деятельность, аргументируя причины достижения или отсутствия планируемого результата;</w:t>
      </w:r>
    </w:p>
    <w:p w:rsidR="00B63735" w:rsidRPr="0045373F" w:rsidRDefault="00B63735" w:rsidP="006560AF">
      <w:pPr>
        <w:pStyle w:val="a3"/>
        <w:numPr>
          <w:ilvl w:val="0"/>
          <w:numId w:val="50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B63735" w:rsidRPr="0045373F" w:rsidRDefault="00B63735" w:rsidP="006560AF">
      <w:pPr>
        <w:pStyle w:val="a3"/>
        <w:numPr>
          <w:ilvl w:val="0"/>
          <w:numId w:val="50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B63735" w:rsidRPr="0045373F" w:rsidRDefault="00B63735" w:rsidP="006560AF">
      <w:pPr>
        <w:pStyle w:val="a3"/>
        <w:numPr>
          <w:ilvl w:val="0"/>
          <w:numId w:val="50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B63735" w:rsidRPr="0045373F" w:rsidRDefault="00B63735" w:rsidP="006560AF">
      <w:pPr>
        <w:pStyle w:val="a3"/>
        <w:numPr>
          <w:ilvl w:val="0"/>
          <w:numId w:val="50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сверять свои действия с целью и, при необходимости, исправлять ошибки самостоятельно.</w:t>
      </w:r>
    </w:p>
    <w:p w:rsidR="00B63735" w:rsidRPr="0045373F" w:rsidRDefault="00B63735" w:rsidP="00B63735">
      <w:pPr>
        <w:tabs>
          <w:tab w:val="left" w:pos="284"/>
          <w:tab w:val="left" w:pos="709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Умение оценивать правильность выполнения учебной задачи, собственные возможности ее решения.</w:t>
      </w:r>
    </w:p>
    <w:p w:rsidR="00B63735" w:rsidRPr="0045373F" w:rsidRDefault="00B63735" w:rsidP="006560AF">
      <w:pPr>
        <w:pStyle w:val="a3"/>
        <w:numPr>
          <w:ilvl w:val="0"/>
          <w:numId w:val="51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определять критерии правильности (корректности) выполнения учебной задачи;</w:t>
      </w:r>
    </w:p>
    <w:p w:rsidR="00B63735" w:rsidRPr="0045373F" w:rsidRDefault="00B63735" w:rsidP="006560AF">
      <w:pPr>
        <w:pStyle w:val="a3"/>
        <w:numPr>
          <w:ilvl w:val="0"/>
          <w:numId w:val="51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и обосновывать применение соответствующего инструментария для выполнения учебной задачи;</w:t>
      </w:r>
    </w:p>
    <w:p w:rsidR="00B63735" w:rsidRPr="0045373F" w:rsidRDefault="00B63735" w:rsidP="006560AF">
      <w:pPr>
        <w:pStyle w:val="a3"/>
        <w:numPr>
          <w:ilvl w:val="0"/>
          <w:numId w:val="51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B63735" w:rsidRPr="0045373F" w:rsidRDefault="00B63735" w:rsidP="006560AF">
      <w:pPr>
        <w:pStyle w:val="a3"/>
        <w:numPr>
          <w:ilvl w:val="0"/>
          <w:numId w:val="51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B63735" w:rsidRPr="0045373F" w:rsidRDefault="00B63735" w:rsidP="006560AF">
      <w:pPr>
        <w:pStyle w:val="a3"/>
        <w:numPr>
          <w:ilvl w:val="0"/>
          <w:numId w:val="51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B63735" w:rsidRPr="0045373F" w:rsidRDefault="00B63735" w:rsidP="006560AF">
      <w:pPr>
        <w:pStyle w:val="a3"/>
        <w:numPr>
          <w:ilvl w:val="0"/>
          <w:numId w:val="51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фиксировать и анализировать динамику собственных образовательных результатов.</w:t>
      </w:r>
    </w:p>
    <w:p w:rsidR="00B63735" w:rsidRPr="0045373F" w:rsidRDefault="00B63735" w:rsidP="00B63735">
      <w:pPr>
        <w:tabs>
          <w:tab w:val="left" w:pos="284"/>
          <w:tab w:val="left" w:pos="709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Владение основами самоконтроля, самооценки, принятия решений и осуществления осознанного выбора в учебной и познавательной.</w:t>
      </w:r>
    </w:p>
    <w:p w:rsidR="00B63735" w:rsidRPr="0045373F" w:rsidRDefault="00B63735" w:rsidP="006560AF">
      <w:pPr>
        <w:pStyle w:val="a3"/>
        <w:numPr>
          <w:ilvl w:val="0"/>
          <w:numId w:val="52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наблюдать и анализировать собственную учебную и познавательную деятельность и деятельность других учащихся в процессе взаимопроверки;</w:t>
      </w:r>
    </w:p>
    <w:p w:rsidR="00B63735" w:rsidRPr="0045373F" w:rsidRDefault="00B63735" w:rsidP="006560AF">
      <w:pPr>
        <w:pStyle w:val="a3"/>
        <w:numPr>
          <w:ilvl w:val="0"/>
          <w:numId w:val="52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B63735" w:rsidRPr="0045373F" w:rsidRDefault="00B63735" w:rsidP="006560AF">
      <w:pPr>
        <w:pStyle w:val="a3"/>
        <w:numPr>
          <w:ilvl w:val="0"/>
          <w:numId w:val="52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принимать решение в учебной ситуации и нести за него ответственность;</w:t>
      </w:r>
    </w:p>
    <w:p w:rsidR="00B63735" w:rsidRPr="0045373F" w:rsidRDefault="00B63735" w:rsidP="006560AF">
      <w:pPr>
        <w:pStyle w:val="a3"/>
        <w:numPr>
          <w:ilvl w:val="0"/>
          <w:numId w:val="52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B63735" w:rsidRPr="0045373F" w:rsidRDefault="00B63735" w:rsidP="006560AF">
      <w:pPr>
        <w:pStyle w:val="a3"/>
        <w:numPr>
          <w:ilvl w:val="0"/>
          <w:numId w:val="52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B63735" w:rsidRPr="0045373F" w:rsidRDefault="00B63735" w:rsidP="006560AF">
      <w:pPr>
        <w:pStyle w:val="a3"/>
        <w:numPr>
          <w:ilvl w:val="0"/>
          <w:numId w:val="52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B63735" w:rsidRPr="0045373F" w:rsidRDefault="00B63735" w:rsidP="00B63735">
      <w:pPr>
        <w:tabs>
          <w:tab w:val="left" w:pos="284"/>
          <w:tab w:val="left" w:pos="709"/>
        </w:tabs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5373F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УУД</w:t>
      </w:r>
    </w:p>
    <w:p w:rsidR="00B63735" w:rsidRPr="0045373F" w:rsidRDefault="00B63735" w:rsidP="00B63735">
      <w:pPr>
        <w:tabs>
          <w:tab w:val="left" w:pos="284"/>
          <w:tab w:val="left" w:pos="709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</w:p>
    <w:p w:rsidR="00B63735" w:rsidRPr="006F47BB" w:rsidRDefault="00B63735" w:rsidP="00B63735">
      <w:pPr>
        <w:tabs>
          <w:tab w:val="left" w:pos="284"/>
          <w:tab w:val="left" w:pos="709"/>
        </w:tabs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6F47BB">
        <w:rPr>
          <w:rFonts w:ascii="Times New Roman" w:hAnsi="Times New Roman"/>
          <w:b/>
          <w:color w:val="000000"/>
          <w:sz w:val="24"/>
          <w:szCs w:val="24"/>
        </w:rPr>
        <w:t>Выпускник сможет:</w:t>
      </w:r>
    </w:p>
    <w:p w:rsidR="00B63735" w:rsidRPr="0045373F" w:rsidRDefault="00B63735" w:rsidP="006560AF">
      <w:pPr>
        <w:pStyle w:val="a3"/>
        <w:numPr>
          <w:ilvl w:val="0"/>
          <w:numId w:val="53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подбирать слова, соподчиненные ключевому слову, определяющие его признаки и свойства;</w:t>
      </w:r>
    </w:p>
    <w:p w:rsidR="00B63735" w:rsidRPr="0045373F" w:rsidRDefault="00B63735" w:rsidP="006560AF">
      <w:pPr>
        <w:pStyle w:val="a3"/>
        <w:numPr>
          <w:ilvl w:val="0"/>
          <w:numId w:val="53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выстраивать логическую цепочку, состоящую из ключевого слова и соподчиненных ему слов;</w:t>
      </w:r>
    </w:p>
    <w:p w:rsidR="00B63735" w:rsidRPr="0045373F" w:rsidRDefault="00B63735" w:rsidP="006560AF">
      <w:pPr>
        <w:pStyle w:val="a3"/>
        <w:numPr>
          <w:ilvl w:val="0"/>
          <w:numId w:val="53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выделять общий признак двух или нескольких предметов или явлений и объяснять их сходство;</w:t>
      </w:r>
    </w:p>
    <w:p w:rsidR="00B63735" w:rsidRPr="0045373F" w:rsidRDefault="00B63735" w:rsidP="006560AF">
      <w:pPr>
        <w:pStyle w:val="a3"/>
        <w:numPr>
          <w:ilvl w:val="0"/>
          <w:numId w:val="53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B63735" w:rsidRPr="0045373F" w:rsidRDefault="00B63735" w:rsidP="006560AF">
      <w:pPr>
        <w:pStyle w:val="a3"/>
        <w:numPr>
          <w:ilvl w:val="0"/>
          <w:numId w:val="53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выделять явление из общего ряда других явлений;</w:t>
      </w:r>
    </w:p>
    <w:p w:rsidR="00B63735" w:rsidRPr="0045373F" w:rsidRDefault="00B63735" w:rsidP="006560AF">
      <w:pPr>
        <w:pStyle w:val="a3"/>
        <w:numPr>
          <w:ilvl w:val="0"/>
          <w:numId w:val="53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B63735" w:rsidRPr="0045373F" w:rsidRDefault="00B63735" w:rsidP="006560AF">
      <w:pPr>
        <w:pStyle w:val="a3"/>
        <w:numPr>
          <w:ilvl w:val="0"/>
          <w:numId w:val="53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B63735" w:rsidRPr="0045373F" w:rsidRDefault="00B63735" w:rsidP="006560AF">
      <w:pPr>
        <w:pStyle w:val="a3"/>
        <w:numPr>
          <w:ilvl w:val="0"/>
          <w:numId w:val="53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строить рассуждение на основе сравнения предметов и явлений, выделяя при этом общие признаки;</w:t>
      </w:r>
    </w:p>
    <w:p w:rsidR="00B63735" w:rsidRPr="0045373F" w:rsidRDefault="00B63735" w:rsidP="006560AF">
      <w:pPr>
        <w:pStyle w:val="a3"/>
        <w:numPr>
          <w:ilvl w:val="0"/>
          <w:numId w:val="53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излагать полученную информацию, интерпретируя ее в контексте решаемой задачи;</w:t>
      </w:r>
    </w:p>
    <w:p w:rsidR="00B63735" w:rsidRPr="0045373F" w:rsidRDefault="00B63735" w:rsidP="006560AF">
      <w:pPr>
        <w:pStyle w:val="a3"/>
        <w:numPr>
          <w:ilvl w:val="0"/>
          <w:numId w:val="53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B63735" w:rsidRPr="0045373F" w:rsidRDefault="00B63735" w:rsidP="006560AF">
      <w:pPr>
        <w:pStyle w:val="a3"/>
        <w:numPr>
          <w:ilvl w:val="0"/>
          <w:numId w:val="53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вербализовать эмоциональное впечатление, оказанное на него источником;</w:t>
      </w:r>
    </w:p>
    <w:p w:rsidR="00B63735" w:rsidRPr="0045373F" w:rsidRDefault="00B63735" w:rsidP="006560AF">
      <w:pPr>
        <w:pStyle w:val="a3"/>
        <w:numPr>
          <w:ilvl w:val="0"/>
          <w:numId w:val="53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B63735" w:rsidRPr="0045373F" w:rsidRDefault="00B63735" w:rsidP="006560AF">
      <w:pPr>
        <w:pStyle w:val="a3"/>
        <w:numPr>
          <w:ilvl w:val="0"/>
          <w:numId w:val="53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B63735" w:rsidRPr="0045373F" w:rsidRDefault="00B63735" w:rsidP="006560AF">
      <w:pPr>
        <w:pStyle w:val="a3"/>
        <w:numPr>
          <w:ilvl w:val="0"/>
          <w:numId w:val="53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B63735" w:rsidRPr="0045373F" w:rsidRDefault="00B63735" w:rsidP="00B63735">
      <w:pPr>
        <w:tabs>
          <w:tab w:val="left" w:pos="284"/>
          <w:tab w:val="left" w:pos="709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ab/>
        <w:t>Умение создавать, применять и преобразовывать знаки и символы, модели и схемы для решения учебных и познавательных задач.</w:t>
      </w:r>
    </w:p>
    <w:p w:rsidR="00B63735" w:rsidRPr="006F47BB" w:rsidRDefault="00B63735" w:rsidP="00B63735">
      <w:pPr>
        <w:tabs>
          <w:tab w:val="left" w:pos="284"/>
          <w:tab w:val="left" w:pos="709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F47BB">
        <w:rPr>
          <w:rFonts w:ascii="Times New Roman" w:hAnsi="Times New Roman"/>
          <w:color w:val="000000"/>
          <w:sz w:val="24"/>
          <w:szCs w:val="24"/>
        </w:rPr>
        <w:t>Выпускник сможет:</w:t>
      </w:r>
    </w:p>
    <w:p w:rsidR="00B63735" w:rsidRPr="0045373F" w:rsidRDefault="00B63735" w:rsidP="006560AF">
      <w:pPr>
        <w:pStyle w:val="a3"/>
        <w:numPr>
          <w:ilvl w:val="0"/>
          <w:numId w:val="54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обозначать символом и знаком предмет и/или явление;</w:t>
      </w:r>
    </w:p>
    <w:p w:rsidR="00B63735" w:rsidRPr="0045373F" w:rsidRDefault="00B63735" w:rsidP="006560AF">
      <w:pPr>
        <w:pStyle w:val="a3"/>
        <w:numPr>
          <w:ilvl w:val="0"/>
          <w:numId w:val="54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B63735" w:rsidRPr="0045373F" w:rsidRDefault="00B63735" w:rsidP="006560AF">
      <w:pPr>
        <w:pStyle w:val="a3"/>
        <w:numPr>
          <w:ilvl w:val="0"/>
          <w:numId w:val="54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создавать абстрактный или реальный образ предмета и/или явления;</w:t>
      </w:r>
    </w:p>
    <w:p w:rsidR="00B63735" w:rsidRPr="0045373F" w:rsidRDefault="00B63735" w:rsidP="006560AF">
      <w:pPr>
        <w:pStyle w:val="a3"/>
        <w:numPr>
          <w:ilvl w:val="0"/>
          <w:numId w:val="54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строить модель/схему на основе условий задачи и/или способа ее решения;</w:t>
      </w:r>
    </w:p>
    <w:p w:rsidR="00B63735" w:rsidRPr="0045373F" w:rsidRDefault="00B63735" w:rsidP="006560AF">
      <w:pPr>
        <w:pStyle w:val="a3"/>
        <w:numPr>
          <w:ilvl w:val="0"/>
          <w:numId w:val="54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B63735" w:rsidRPr="0045373F" w:rsidRDefault="00B63735" w:rsidP="006560AF">
      <w:pPr>
        <w:pStyle w:val="a3"/>
        <w:numPr>
          <w:ilvl w:val="0"/>
          <w:numId w:val="54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преобразовывать модели с целью выявления общих законов, определяющих данную предметную область;</w:t>
      </w:r>
    </w:p>
    <w:p w:rsidR="00B63735" w:rsidRPr="0045373F" w:rsidRDefault="00B63735" w:rsidP="006560AF">
      <w:pPr>
        <w:pStyle w:val="a3"/>
        <w:numPr>
          <w:ilvl w:val="0"/>
          <w:numId w:val="54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B63735" w:rsidRPr="0045373F" w:rsidRDefault="00B63735" w:rsidP="006560AF">
      <w:pPr>
        <w:pStyle w:val="a3"/>
        <w:numPr>
          <w:ilvl w:val="0"/>
          <w:numId w:val="54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B63735" w:rsidRPr="0045373F" w:rsidRDefault="00B63735" w:rsidP="006560AF">
      <w:pPr>
        <w:pStyle w:val="a3"/>
        <w:numPr>
          <w:ilvl w:val="0"/>
          <w:numId w:val="54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строить доказательство: прямое, косвенное, от противного;</w:t>
      </w:r>
    </w:p>
    <w:p w:rsidR="00B63735" w:rsidRPr="0045373F" w:rsidRDefault="00B63735" w:rsidP="006560AF">
      <w:pPr>
        <w:pStyle w:val="a3"/>
        <w:numPr>
          <w:ilvl w:val="0"/>
          <w:numId w:val="54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B63735" w:rsidRPr="006F47BB" w:rsidRDefault="00B63735" w:rsidP="00B63735">
      <w:pPr>
        <w:tabs>
          <w:tab w:val="left" w:pos="284"/>
          <w:tab w:val="left" w:pos="709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F47BB">
        <w:rPr>
          <w:rFonts w:ascii="Times New Roman" w:hAnsi="Times New Roman"/>
          <w:color w:val="000000"/>
          <w:sz w:val="24"/>
          <w:szCs w:val="24"/>
        </w:rPr>
        <w:t>Смысловое чтение.</w:t>
      </w:r>
    </w:p>
    <w:p w:rsidR="00B63735" w:rsidRPr="0045373F" w:rsidRDefault="00B63735" w:rsidP="006560AF">
      <w:pPr>
        <w:pStyle w:val="a3"/>
        <w:numPr>
          <w:ilvl w:val="0"/>
          <w:numId w:val="55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находить в тексте требуемую информацию (в соответствии с целями своей деятельности);</w:t>
      </w:r>
    </w:p>
    <w:p w:rsidR="00B63735" w:rsidRPr="0045373F" w:rsidRDefault="00B63735" w:rsidP="006560AF">
      <w:pPr>
        <w:pStyle w:val="a3"/>
        <w:numPr>
          <w:ilvl w:val="0"/>
          <w:numId w:val="55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содержании текста, понимать целостный смысл текста, структурировать текст;</w:t>
      </w:r>
    </w:p>
    <w:p w:rsidR="00B63735" w:rsidRPr="0045373F" w:rsidRDefault="00B63735" w:rsidP="006560AF">
      <w:pPr>
        <w:pStyle w:val="a3"/>
        <w:numPr>
          <w:ilvl w:val="0"/>
          <w:numId w:val="55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взаимосвязь описанных в тексте событий, явлений, процессов;</w:t>
      </w:r>
    </w:p>
    <w:p w:rsidR="00B63735" w:rsidRPr="00600028" w:rsidRDefault="00B63735" w:rsidP="006560AF">
      <w:pPr>
        <w:pStyle w:val="a3"/>
        <w:numPr>
          <w:ilvl w:val="0"/>
          <w:numId w:val="55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600028">
        <w:rPr>
          <w:rFonts w:ascii="Times New Roman" w:hAnsi="Times New Roman"/>
          <w:color w:val="000000"/>
          <w:sz w:val="24"/>
          <w:szCs w:val="24"/>
        </w:rPr>
        <w:t>резюмировать главную идею текста;</w:t>
      </w:r>
    </w:p>
    <w:p w:rsidR="00B63735" w:rsidRPr="0045373F" w:rsidRDefault="00B63735" w:rsidP="006560AF">
      <w:pPr>
        <w:pStyle w:val="a3"/>
        <w:numPr>
          <w:ilvl w:val="0"/>
          <w:numId w:val="55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преобразовывать текст, «переводя» его в другую модальность, интерпретировать текст (художественный и нехудожественный - учебный, научно-популярный, информационный, текст </w:t>
      </w:r>
      <w:r w:rsidRPr="00600028">
        <w:rPr>
          <w:rFonts w:ascii="Times New Roman" w:hAnsi="Times New Roman"/>
          <w:color w:val="000000"/>
          <w:sz w:val="24"/>
          <w:szCs w:val="24"/>
        </w:rPr>
        <w:t>non</w:t>
      </w: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600028">
        <w:rPr>
          <w:rFonts w:ascii="Times New Roman" w:hAnsi="Times New Roman"/>
          <w:color w:val="000000"/>
          <w:sz w:val="24"/>
          <w:szCs w:val="24"/>
        </w:rPr>
        <w:t>fiction</w:t>
      </w: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);</w:t>
      </w:r>
    </w:p>
    <w:p w:rsidR="00B63735" w:rsidRPr="0045373F" w:rsidRDefault="00B63735" w:rsidP="006560AF">
      <w:pPr>
        <w:pStyle w:val="a3"/>
        <w:numPr>
          <w:ilvl w:val="0"/>
          <w:numId w:val="55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критически оценивать содержание и форму текста.</w:t>
      </w:r>
    </w:p>
    <w:p w:rsidR="00B63735" w:rsidRPr="0045373F" w:rsidRDefault="00B63735" w:rsidP="00B63735">
      <w:pPr>
        <w:tabs>
          <w:tab w:val="left" w:pos="284"/>
          <w:tab w:val="left" w:pos="709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B63735" w:rsidRPr="006F47BB" w:rsidRDefault="00B63735" w:rsidP="00B63735">
      <w:pPr>
        <w:tabs>
          <w:tab w:val="left" w:pos="284"/>
          <w:tab w:val="left" w:pos="709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F47BB">
        <w:rPr>
          <w:rFonts w:ascii="Times New Roman" w:hAnsi="Times New Roman"/>
          <w:color w:val="000000"/>
          <w:sz w:val="24"/>
          <w:szCs w:val="24"/>
        </w:rPr>
        <w:t>Выпускник сможет:</w:t>
      </w:r>
    </w:p>
    <w:p w:rsidR="00B63735" w:rsidRPr="0045373F" w:rsidRDefault="00B63735" w:rsidP="006560AF">
      <w:pPr>
        <w:pStyle w:val="a3"/>
        <w:numPr>
          <w:ilvl w:val="0"/>
          <w:numId w:val="56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определять свое отношение к природной среде;</w:t>
      </w:r>
    </w:p>
    <w:p w:rsidR="00B63735" w:rsidRPr="0045373F" w:rsidRDefault="00B63735" w:rsidP="006560AF">
      <w:pPr>
        <w:pStyle w:val="a3"/>
        <w:numPr>
          <w:ilvl w:val="0"/>
          <w:numId w:val="56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анализировать влияние экологических факторов на среду обитания живых организмов;</w:t>
      </w:r>
    </w:p>
    <w:p w:rsidR="00B63735" w:rsidRPr="0045373F" w:rsidRDefault="00B63735" w:rsidP="006560AF">
      <w:pPr>
        <w:pStyle w:val="a3"/>
        <w:numPr>
          <w:ilvl w:val="0"/>
          <w:numId w:val="56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проводить причинный и вероятностный анализ экологических ситуаций;</w:t>
      </w:r>
    </w:p>
    <w:p w:rsidR="00B63735" w:rsidRPr="0045373F" w:rsidRDefault="00B63735" w:rsidP="006560AF">
      <w:pPr>
        <w:pStyle w:val="a3"/>
        <w:numPr>
          <w:ilvl w:val="0"/>
          <w:numId w:val="56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изменения ситуации при смене действия одного фактора на действие другого фактора;</w:t>
      </w:r>
    </w:p>
    <w:p w:rsidR="00B63735" w:rsidRPr="0045373F" w:rsidRDefault="00B63735" w:rsidP="006560AF">
      <w:pPr>
        <w:pStyle w:val="a3"/>
        <w:numPr>
          <w:ilvl w:val="0"/>
          <w:numId w:val="56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распространять экологические знания и участвовать в практических делах по защите окружающей среды;</w:t>
      </w:r>
    </w:p>
    <w:p w:rsidR="00B63735" w:rsidRPr="0045373F" w:rsidRDefault="00B63735" w:rsidP="006560AF">
      <w:pPr>
        <w:pStyle w:val="a3"/>
        <w:numPr>
          <w:ilvl w:val="0"/>
          <w:numId w:val="56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выражать свое отношение к природе через рисунки, сочинения, модели, проектные работы.</w:t>
      </w:r>
    </w:p>
    <w:p w:rsidR="00B63735" w:rsidRPr="0045373F" w:rsidRDefault="00B63735" w:rsidP="006560AF">
      <w:pPr>
        <w:pStyle w:val="a3"/>
        <w:numPr>
          <w:ilvl w:val="0"/>
          <w:numId w:val="56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Развитие мотивации к овладению культурой активного использования словарей и других поисковых систем.</w:t>
      </w:r>
    </w:p>
    <w:p w:rsidR="00B63735" w:rsidRPr="00600028" w:rsidRDefault="00B63735" w:rsidP="006560AF">
      <w:pPr>
        <w:pStyle w:val="a3"/>
        <w:numPr>
          <w:ilvl w:val="0"/>
          <w:numId w:val="56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600028">
        <w:rPr>
          <w:rFonts w:ascii="Times New Roman" w:hAnsi="Times New Roman"/>
          <w:color w:val="000000"/>
          <w:sz w:val="24"/>
          <w:szCs w:val="24"/>
        </w:rPr>
        <w:t>Выпускник сможет:</w:t>
      </w:r>
    </w:p>
    <w:p w:rsidR="00B63735" w:rsidRPr="0045373F" w:rsidRDefault="00B63735" w:rsidP="006560AF">
      <w:pPr>
        <w:pStyle w:val="a3"/>
        <w:numPr>
          <w:ilvl w:val="0"/>
          <w:numId w:val="56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определять необходимые ключевые поисковые слова и запросы;</w:t>
      </w:r>
    </w:p>
    <w:p w:rsidR="00B63735" w:rsidRPr="0045373F" w:rsidRDefault="00B63735" w:rsidP="006560AF">
      <w:pPr>
        <w:pStyle w:val="a3"/>
        <w:numPr>
          <w:ilvl w:val="0"/>
          <w:numId w:val="56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осуществлять взаимодействие с электронными поисковыми системами, словарями;</w:t>
      </w:r>
    </w:p>
    <w:p w:rsidR="00B63735" w:rsidRPr="0045373F" w:rsidRDefault="00B63735" w:rsidP="006560AF">
      <w:pPr>
        <w:pStyle w:val="a3"/>
        <w:numPr>
          <w:ilvl w:val="0"/>
          <w:numId w:val="56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формировать множественную выборку из поисковых источников для объективизации результатов поиска;</w:t>
      </w:r>
    </w:p>
    <w:p w:rsidR="00B63735" w:rsidRPr="0045373F" w:rsidRDefault="00B63735" w:rsidP="00B63735">
      <w:pPr>
        <w:tabs>
          <w:tab w:val="left" w:pos="284"/>
          <w:tab w:val="left" w:pos="709"/>
        </w:tabs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 xml:space="preserve">• </w:t>
      </w:r>
      <w:r w:rsidRPr="006F47BB">
        <w:rPr>
          <w:rFonts w:ascii="Times New Roman" w:hAnsi="Times New Roman"/>
          <w:color w:val="000000"/>
          <w:sz w:val="24"/>
          <w:szCs w:val="24"/>
        </w:rPr>
        <w:t>           </w:t>
      </w: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соотносить полученные результаты поиска со своей деятельностью.</w:t>
      </w:r>
    </w:p>
    <w:p w:rsidR="00B63735" w:rsidRPr="0045373F" w:rsidRDefault="00B63735" w:rsidP="00B63735">
      <w:pPr>
        <w:tabs>
          <w:tab w:val="left" w:pos="284"/>
          <w:tab w:val="left" w:pos="709"/>
        </w:tabs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5373F">
        <w:rPr>
          <w:rFonts w:ascii="Times New Roman" w:hAnsi="Times New Roman"/>
          <w:b/>
          <w:color w:val="000000"/>
          <w:sz w:val="24"/>
          <w:szCs w:val="24"/>
          <w:lang w:val="ru-RU"/>
        </w:rPr>
        <w:t>Коммуникативные УУД</w:t>
      </w:r>
    </w:p>
    <w:p w:rsidR="00B63735" w:rsidRPr="0045373F" w:rsidRDefault="00B63735" w:rsidP="00B63735">
      <w:pPr>
        <w:tabs>
          <w:tab w:val="left" w:pos="284"/>
          <w:tab w:val="left" w:pos="709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B63735" w:rsidRPr="0045373F" w:rsidRDefault="00B63735" w:rsidP="006560AF">
      <w:pPr>
        <w:pStyle w:val="a3"/>
        <w:numPr>
          <w:ilvl w:val="0"/>
          <w:numId w:val="57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определять возможные роли в совместной деятельности;</w:t>
      </w:r>
    </w:p>
    <w:p w:rsidR="00B63735" w:rsidRPr="0045373F" w:rsidRDefault="00B63735" w:rsidP="006560AF">
      <w:pPr>
        <w:pStyle w:val="a3"/>
        <w:numPr>
          <w:ilvl w:val="0"/>
          <w:numId w:val="57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играть определенную роль в совместной деятельности;</w:t>
      </w:r>
    </w:p>
    <w:p w:rsidR="00B63735" w:rsidRPr="0045373F" w:rsidRDefault="00B63735" w:rsidP="006560AF">
      <w:pPr>
        <w:pStyle w:val="a3"/>
        <w:numPr>
          <w:ilvl w:val="0"/>
          <w:numId w:val="57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B63735" w:rsidRPr="0045373F" w:rsidRDefault="00B63735" w:rsidP="006560AF">
      <w:pPr>
        <w:pStyle w:val="a3"/>
        <w:numPr>
          <w:ilvl w:val="0"/>
          <w:numId w:val="57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B63735" w:rsidRPr="0045373F" w:rsidRDefault="00B63735" w:rsidP="006560AF">
      <w:pPr>
        <w:pStyle w:val="a3"/>
        <w:numPr>
          <w:ilvl w:val="0"/>
          <w:numId w:val="57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строить позитивные отношения в процессе учебной и познавательной деятельности;</w:t>
      </w:r>
    </w:p>
    <w:p w:rsidR="00B63735" w:rsidRPr="0045373F" w:rsidRDefault="00B63735" w:rsidP="006560AF">
      <w:pPr>
        <w:pStyle w:val="a3"/>
        <w:numPr>
          <w:ilvl w:val="0"/>
          <w:numId w:val="57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B63735" w:rsidRPr="0045373F" w:rsidRDefault="00B63735" w:rsidP="006560AF">
      <w:pPr>
        <w:pStyle w:val="a3"/>
        <w:numPr>
          <w:ilvl w:val="0"/>
          <w:numId w:val="57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B63735" w:rsidRPr="0045373F" w:rsidRDefault="00B63735" w:rsidP="006560AF">
      <w:pPr>
        <w:pStyle w:val="a3"/>
        <w:numPr>
          <w:ilvl w:val="0"/>
          <w:numId w:val="57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предлагать альтернативное решение в конфликтной ситуации;</w:t>
      </w:r>
    </w:p>
    <w:p w:rsidR="00B63735" w:rsidRPr="0045373F" w:rsidRDefault="00B63735" w:rsidP="006560AF">
      <w:pPr>
        <w:pStyle w:val="a3"/>
        <w:numPr>
          <w:ilvl w:val="0"/>
          <w:numId w:val="57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выделять общую точку зрения в дискуссии;</w:t>
      </w:r>
    </w:p>
    <w:p w:rsidR="00B63735" w:rsidRPr="0045373F" w:rsidRDefault="00B63735" w:rsidP="006560AF">
      <w:pPr>
        <w:pStyle w:val="a3"/>
        <w:numPr>
          <w:ilvl w:val="0"/>
          <w:numId w:val="57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договариваться о правилах и вопросах для обсуждения в соответствии с поставленной перед группой задачей;</w:t>
      </w:r>
    </w:p>
    <w:p w:rsidR="00B63735" w:rsidRPr="0045373F" w:rsidRDefault="00B63735" w:rsidP="006560AF">
      <w:pPr>
        <w:pStyle w:val="a3"/>
        <w:numPr>
          <w:ilvl w:val="0"/>
          <w:numId w:val="57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организовывать учебное взаимодействие в группе (определять общие цели, распределять роли, договариваться друг с другом и т.д.);</w:t>
      </w:r>
    </w:p>
    <w:p w:rsidR="00B63735" w:rsidRPr="0045373F" w:rsidRDefault="00B63735" w:rsidP="006560AF">
      <w:pPr>
        <w:pStyle w:val="a3"/>
        <w:numPr>
          <w:ilvl w:val="0"/>
          <w:numId w:val="57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устранять в рамках диалога разрывы в коммуникации, обусловленные</w:t>
      </w:r>
    </w:p>
    <w:p w:rsidR="00B63735" w:rsidRPr="0045373F" w:rsidRDefault="00B63735" w:rsidP="006560AF">
      <w:pPr>
        <w:pStyle w:val="a3"/>
        <w:numPr>
          <w:ilvl w:val="0"/>
          <w:numId w:val="57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непониманием/неприятием со стороны собеседника задачи, формы или содержания диалога.</w:t>
      </w:r>
    </w:p>
    <w:p w:rsidR="00B63735" w:rsidRPr="0045373F" w:rsidRDefault="00B63735" w:rsidP="006560AF">
      <w:pPr>
        <w:pStyle w:val="a3"/>
        <w:numPr>
          <w:ilvl w:val="0"/>
          <w:numId w:val="57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</w:r>
    </w:p>
    <w:p w:rsidR="00B63735" w:rsidRPr="0045373F" w:rsidRDefault="00B63735" w:rsidP="006560AF">
      <w:pPr>
        <w:pStyle w:val="a3"/>
        <w:numPr>
          <w:ilvl w:val="0"/>
          <w:numId w:val="57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определять задачу коммуникации и в соответствии с ней отбирать речевые средства;</w:t>
      </w:r>
    </w:p>
    <w:p w:rsidR="00B63735" w:rsidRPr="0045373F" w:rsidRDefault="00B63735" w:rsidP="006560AF">
      <w:pPr>
        <w:pStyle w:val="a3"/>
        <w:numPr>
          <w:ilvl w:val="0"/>
          <w:numId w:val="57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B63735" w:rsidRPr="0045373F" w:rsidRDefault="00B63735" w:rsidP="006560AF">
      <w:pPr>
        <w:pStyle w:val="a3"/>
        <w:numPr>
          <w:ilvl w:val="0"/>
          <w:numId w:val="57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представлять в устной или письменной форме развернутый план собственной деятельности;</w:t>
      </w:r>
    </w:p>
    <w:p w:rsidR="00B63735" w:rsidRPr="0045373F" w:rsidRDefault="00B63735" w:rsidP="006560AF">
      <w:pPr>
        <w:pStyle w:val="a3"/>
        <w:numPr>
          <w:ilvl w:val="0"/>
          <w:numId w:val="57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B63735" w:rsidRPr="0045373F" w:rsidRDefault="00B63735" w:rsidP="006560AF">
      <w:pPr>
        <w:pStyle w:val="a3"/>
        <w:numPr>
          <w:ilvl w:val="0"/>
          <w:numId w:val="57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высказывать и обосновывать мнение (суждение) и запрашивать мнение партнера в рамках диалога;</w:t>
      </w:r>
    </w:p>
    <w:p w:rsidR="00B63735" w:rsidRPr="0045373F" w:rsidRDefault="00B63735" w:rsidP="006560AF">
      <w:pPr>
        <w:pStyle w:val="a3"/>
        <w:numPr>
          <w:ilvl w:val="0"/>
          <w:numId w:val="57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принимать решение в ходе диалога и согласовывать его с собеседником;</w:t>
      </w:r>
    </w:p>
    <w:p w:rsidR="00B63735" w:rsidRPr="0045373F" w:rsidRDefault="00B63735" w:rsidP="006560AF">
      <w:pPr>
        <w:pStyle w:val="a3"/>
        <w:numPr>
          <w:ilvl w:val="0"/>
          <w:numId w:val="57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B63735" w:rsidRPr="0045373F" w:rsidRDefault="00B63735" w:rsidP="006560AF">
      <w:pPr>
        <w:pStyle w:val="a3"/>
        <w:numPr>
          <w:ilvl w:val="0"/>
          <w:numId w:val="57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B63735" w:rsidRPr="0045373F" w:rsidRDefault="00B63735" w:rsidP="006560AF">
      <w:pPr>
        <w:pStyle w:val="a3"/>
        <w:numPr>
          <w:ilvl w:val="0"/>
          <w:numId w:val="57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B63735" w:rsidRPr="0045373F" w:rsidRDefault="00B63735" w:rsidP="006560AF">
      <w:pPr>
        <w:pStyle w:val="a3"/>
        <w:numPr>
          <w:ilvl w:val="0"/>
          <w:numId w:val="57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B63735" w:rsidRPr="0045373F" w:rsidRDefault="00B63735" w:rsidP="006560AF">
      <w:pPr>
        <w:pStyle w:val="a3"/>
        <w:numPr>
          <w:ilvl w:val="0"/>
          <w:numId w:val="57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Формирование и развитие компетентности в области использования информационно-коммуникационных технологий (далее - ИКТ).</w:t>
      </w:r>
    </w:p>
    <w:p w:rsidR="00B63735" w:rsidRPr="00600028" w:rsidRDefault="00B63735" w:rsidP="006560AF">
      <w:pPr>
        <w:pStyle w:val="a3"/>
        <w:numPr>
          <w:ilvl w:val="0"/>
          <w:numId w:val="57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600028">
        <w:rPr>
          <w:rFonts w:ascii="Times New Roman" w:hAnsi="Times New Roman"/>
          <w:color w:val="000000"/>
          <w:sz w:val="24"/>
          <w:szCs w:val="24"/>
        </w:rPr>
        <w:t>Выпускник сможет:</w:t>
      </w:r>
    </w:p>
    <w:p w:rsidR="00B63735" w:rsidRPr="0045373F" w:rsidRDefault="00B63735" w:rsidP="006560AF">
      <w:pPr>
        <w:pStyle w:val="a3"/>
        <w:numPr>
          <w:ilvl w:val="0"/>
          <w:numId w:val="57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B63735" w:rsidRPr="0045373F" w:rsidRDefault="00B63735" w:rsidP="006560AF">
      <w:pPr>
        <w:pStyle w:val="a3"/>
        <w:numPr>
          <w:ilvl w:val="0"/>
          <w:numId w:val="57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B63735" w:rsidRPr="0045373F" w:rsidRDefault="00B63735" w:rsidP="006560AF">
      <w:pPr>
        <w:pStyle w:val="a3"/>
        <w:numPr>
          <w:ilvl w:val="0"/>
          <w:numId w:val="57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выделять информационный аспект задачи, оперировать данными, использовать модель решения задачи;</w:t>
      </w:r>
    </w:p>
    <w:p w:rsidR="00B63735" w:rsidRPr="0045373F" w:rsidRDefault="00B63735" w:rsidP="006560AF">
      <w:pPr>
        <w:pStyle w:val="a3"/>
        <w:numPr>
          <w:ilvl w:val="0"/>
          <w:numId w:val="57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B63735" w:rsidRPr="0045373F" w:rsidRDefault="00B63735" w:rsidP="006560AF">
      <w:pPr>
        <w:pStyle w:val="a3"/>
        <w:numPr>
          <w:ilvl w:val="0"/>
          <w:numId w:val="57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использовать информацию с учетом этических и правовых норм;</w:t>
      </w:r>
    </w:p>
    <w:p w:rsidR="00B63735" w:rsidRPr="0045373F" w:rsidRDefault="00B63735" w:rsidP="006560AF">
      <w:pPr>
        <w:pStyle w:val="a3"/>
        <w:numPr>
          <w:ilvl w:val="0"/>
          <w:numId w:val="57"/>
        </w:numPr>
        <w:tabs>
          <w:tab w:val="left" w:pos="284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5373F">
        <w:rPr>
          <w:rFonts w:ascii="Times New Roman" w:hAnsi="Times New Roman"/>
          <w:color w:val="000000"/>
          <w:sz w:val="24"/>
          <w:szCs w:val="24"/>
          <w:lang w:val="ru-RU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B63735" w:rsidRPr="00C409F8" w:rsidRDefault="00B63735" w:rsidP="00B63735">
      <w:pPr>
        <w:pStyle w:val="af8"/>
        <w:tabs>
          <w:tab w:val="left" w:pos="1134"/>
        </w:tabs>
        <w:spacing w:before="0" w:after="0"/>
        <w:jc w:val="center"/>
        <w:rPr>
          <w:b/>
          <w:bCs/>
          <w:color w:val="000000"/>
        </w:rPr>
      </w:pPr>
      <w:r w:rsidRPr="00C409F8">
        <w:rPr>
          <w:b/>
          <w:bCs/>
          <w:color w:val="000000"/>
        </w:rPr>
        <w:t>Личностные результаты</w:t>
      </w:r>
    </w:p>
    <w:p w:rsidR="00B63735" w:rsidRPr="00C409F8" w:rsidRDefault="00B63735" w:rsidP="00B63735">
      <w:pPr>
        <w:pStyle w:val="af8"/>
        <w:tabs>
          <w:tab w:val="left" w:pos="567"/>
          <w:tab w:val="left" w:pos="709"/>
        </w:tabs>
        <w:spacing w:before="0" w:after="0"/>
        <w:ind w:left="426" w:hanging="141"/>
      </w:pPr>
      <w:r>
        <w:rPr>
          <w:color w:val="000000"/>
        </w:rPr>
        <w:tab/>
      </w:r>
      <w:r>
        <w:rPr>
          <w:color w:val="000000"/>
        </w:rPr>
        <w:tab/>
      </w:r>
      <w:r w:rsidRPr="00C409F8">
        <w:rPr>
          <w:color w:val="000000"/>
        </w:rPr>
        <w:t>Оценка достижения этой группы планируемых результатов ведется в ходе процедур, допускающих представление и использование неперсонифицированной информации.</w:t>
      </w:r>
    </w:p>
    <w:p w:rsidR="00B63735" w:rsidRPr="00C409F8" w:rsidRDefault="00B63735" w:rsidP="00B63735">
      <w:pPr>
        <w:pStyle w:val="af8"/>
        <w:tabs>
          <w:tab w:val="left" w:pos="426"/>
          <w:tab w:val="left" w:pos="567"/>
          <w:tab w:val="left" w:pos="709"/>
        </w:tabs>
        <w:spacing w:before="0" w:after="0"/>
        <w:ind w:left="426" w:hanging="141"/>
        <w:jc w:val="both"/>
      </w:pPr>
      <w:r w:rsidRPr="00C409F8">
        <w:rPr>
          <w:color w:val="000000"/>
        </w:rPr>
        <w:t>1.         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интериоризация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B63735" w:rsidRPr="00C409F8" w:rsidRDefault="00B63735" w:rsidP="00B63735">
      <w:pPr>
        <w:pStyle w:val="af8"/>
        <w:tabs>
          <w:tab w:val="left" w:pos="426"/>
          <w:tab w:val="left" w:pos="567"/>
          <w:tab w:val="left" w:pos="709"/>
        </w:tabs>
        <w:spacing w:before="0" w:after="0"/>
        <w:ind w:left="426" w:hanging="141"/>
        <w:jc w:val="both"/>
      </w:pPr>
      <w:r w:rsidRPr="00C409F8">
        <w:rPr>
          <w:color w:val="000000"/>
        </w:rPr>
        <w:t xml:space="preserve">2.         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</w:t>
      </w:r>
      <w:r w:rsidRPr="00C409F8">
        <w:rPr>
          <w:color w:val="000000"/>
        </w:rPr>
        <w:lastRenderedPageBreak/>
        <w:t>ориентировки в мире профессий и профессиональных предпочтений, с учетом устойчивых познавательных интересов.</w:t>
      </w:r>
    </w:p>
    <w:p w:rsidR="00B63735" w:rsidRPr="00C409F8" w:rsidRDefault="00B63735" w:rsidP="00B63735">
      <w:pPr>
        <w:pStyle w:val="af8"/>
        <w:tabs>
          <w:tab w:val="left" w:pos="426"/>
          <w:tab w:val="left" w:pos="567"/>
          <w:tab w:val="left" w:pos="709"/>
        </w:tabs>
        <w:spacing w:before="0" w:after="0"/>
        <w:ind w:left="426" w:hanging="141"/>
        <w:jc w:val="both"/>
      </w:pPr>
      <w:r w:rsidRPr="00C409F8">
        <w:rPr>
          <w:color w:val="000000"/>
        </w:rPr>
        <w:t>3.         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B63735" w:rsidRPr="00C409F8" w:rsidRDefault="00B63735" w:rsidP="00B63735">
      <w:pPr>
        <w:pStyle w:val="af8"/>
        <w:tabs>
          <w:tab w:val="left" w:pos="426"/>
          <w:tab w:val="left" w:pos="567"/>
          <w:tab w:val="left" w:pos="709"/>
        </w:tabs>
        <w:spacing w:before="0" w:after="0"/>
        <w:ind w:left="426" w:hanging="141"/>
        <w:jc w:val="both"/>
      </w:pPr>
      <w:r w:rsidRPr="00C409F8">
        <w:rPr>
          <w:color w:val="000000"/>
        </w:rPr>
        <w:t>4.         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B63735" w:rsidRPr="00C409F8" w:rsidRDefault="00B63735" w:rsidP="00B63735">
      <w:pPr>
        <w:pStyle w:val="af8"/>
        <w:tabs>
          <w:tab w:val="left" w:pos="426"/>
          <w:tab w:val="left" w:pos="567"/>
          <w:tab w:val="left" w:pos="709"/>
        </w:tabs>
        <w:spacing w:before="0" w:after="0"/>
        <w:ind w:left="426" w:hanging="141"/>
        <w:jc w:val="both"/>
      </w:pPr>
      <w:r w:rsidRPr="00C409F8">
        <w:rPr>
          <w:color w:val="000000"/>
        </w:rPr>
        <w:t>5.         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 переговоров).</w:t>
      </w:r>
    </w:p>
    <w:p w:rsidR="00B63735" w:rsidRPr="00C409F8" w:rsidRDefault="00B63735" w:rsidP="00B63735">
      <w:pPr>
        <w:pStyle w:val="af8"/>
        <w:tabs>
          <w:tab w:val="left" w:pos="426"/>
          <w:tab w:val="left" w:pos="567"/>
          <w:tab w:val="left" w:pos="709"/>
        </w:tabs>
        <w:spacing w:before="0" w:after="0"/>
        <w:ind w:left="426" w:hanging="141"/>
        <w:jc w:val="both"/>
      </w:pPr>
      <w:r w:rsidRPr="00C409F8">
        <w:rPr>
          <w:color w:val="000000"/>
        </w:rPr>
        <w:t>6.         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потенциала.</w:t>
      </w:r>
    </w:p>
    <w:p w:rsidR="00B63735" w:rsidRPr="00C409F8" w:rsidRDefault="00B63735" w:rsidP="00B63735">
      <w:pPr>
        <w:pStyle w:val="af8"/>
        <w:tabs>
          <w:tab w:val="left" w:pos="426"/>
          <w:tab w:val="left" w:pos="567"/>
          <w:tab w:val="left" w:pos="709"/>
        </w:tabs>
        <w:spacing w:before="0" w:after="0"/>
        <w:ind w:left="426" w:hanging="141"/>
        <w:jc w:val="both"/>
      </w:pPr>
      <w:r w:rsidRPr="00C409F8">
        <w:rPr>
          <w:color w:val="000000"/>
        </w:rPr>
        <w:t>7.         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B63735" w:rsidRPr="00C409F8" w:rsidRDefault="00B63735" w:rsidP="00B63735">
      <w:pPr>
        <w:pStyle w:val="af8"/>
        <w:tabs>
          <w:tab w:val="left" w:pos="426"/>
          <w:tab w:val="left" w:pos="567"/>
          <w:tab w:val="left" w:pos="709"/>
        </w:tabs>
        <w:spacing w:before="0" w:after="0"/>
        <w:ind w:left="426" w:hanging="141"/>
        <w:jc w:val="both"/>
      </w:pPr>
      <w:r w:rsidRPr="00C409F8">
        <w:rPr>
          <w:color w:val="000000"/>
        </w:rPr>
        <w:t xml:space="preserve">8.         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</w:t>
      </w:r>
      <w:r w:rsidRPr="00C409F8">
        <w:rPr>
          <w:color w:val="000000"/>
        </w:rPr>
        <w:lastRenderedPageBreak/>
        <w:t>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</w:p>
    <w:p w:rsidR="00B63735" w:rsidRPr="00C409F8" w:rsidRDefault="00B63735" w:rsidP="00B63735">
      <w:pPr>
        <w:pStyle w:val="af8"/>
        <w:tabs>
          <w:tab w:val="left" w:pos="426"/>
          <w:tab w:val="left" w:pos="567"/>
          <w:tab w:val="left" w:pos="709"/>
        </w:tabs>
        <w:spacing w:before="0" w:after="0"/>
        <w:ind w:left="426" w:hanging="141"/>
        <w:jc w:val="both"/>
        <w:rPr>
          <w:color w:val="000000"/>
        </w:rPr>
      </w:pPr>
      <w:r w:rsidRPr="00C409F8">
        <w:rPr>
          <w:color w:val="000000"/>
        </w:rPr>
        <w:t>9.         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B63735" w:rsidRPr="00C409F8" w:rsidRDefault="00B63735" w:rsidP="00B63735">
      <w:pPr>
        <w:pStyle w:val="af8"/>
        <w:tabs>
          <w:tab w:val="left" w:pos="567"/>
          <w:tab w:val="left" w:pos="709"/>
        </w:tabs>
        <w:spacing w:before="0" w:after="0"/>
        <w:ind w:left="426" w:hanging="141"/>
        <w:rPr>
          <w:color w:val="000000"/>
        </w:rPr>
      </w:pPr>
    </w:p>
    <w:p w:rsidR="003F21A6" w:rsidRPr="005B7FE7" w:rsidRDefault="003F21A6" w:rsidP="004C0EAA">
      <w:pPr>
        <w:spacing w:after="0" w:line="240" w:lineRule="auto"/>
        <w:ind w:left="709" w:right="140" w:firstLine="2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3F21A6" w:rsidRPr="005B7FE7" w:rsidRDefault="003F21A6" w:rsidP="004C0EAA">
      <w:pPr>
        <w:spacing w:after="0" w:line="240" w:lineRule="auto"/>
        <w:ind w:left="709" w:right="140" w:firstLine="28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5B7FE7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СОДЕРЖАНИЕ КУРСА</w:t>
      </w:r>
    </w:p>
    <w:p w:rsidR="003F21A6" w:rsidRPr="005B7FE7" w:rsidRDefault="003F21A6" w:rsidP="004C0EAA">
      <w:pPr>
        <w:spacing w:after="0" w:line="240" w:lineRule="auto"/>
        <w:ind w:left="709" w:right="140" w:firstLine="28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</w:pPr>
      <w:r w:rsidRPr="005B7FE7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История России</w:t>
      </w:r>
    </w:p>
    <w:p w:rsidR="003F21A6" w:rsidRPr="005B7FE7" w:rsidRDefault="003F21A6" w:rsidP="004C0EAA">
      <w:pPr>
        <w:spacing w:after="0" w:line="240" w:lineRule="auto"/>
        <w:ind w:left="709" w:right="140" w:firstLine="28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</w:pPr>
      <w:r w:rsidRPr="005B7FE7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От Древней Руси к Российскому государству</w:t>
      </w:r>
    </w:p>
    <w:p w:rsidR="003F21A6" w:rsidRPr="005B7FE7" w:rsidRDefault="003F21A6" w:rsidP="004C0EAA">
      <w:pPr>
        <w:spacing w:after="0" w:line="240" w:lineRule="auto"/>
        <w:ind w:left="709" w:right="140" w:firstLine="28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</w:pPr>
      <w:r w:rsidRPr="005B7FE7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Введение</w:t>
      </w:r>
    </w:p>
    <w:p w:rsidR="003F21A6" w:rsidRPr="005B7FE7" w:rsidRDefault="003F21A6" w:rsidP="004C0EAA">
      <w:pPr>
        <w:spacing w:after="0" w:line="240" w:lineRule="auto"/>
        <w:ind w:left="709" w:right="140" w:firstLine="2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Роль и место России в мировой истории. Проблемы периодизации российской истории. Источники по истории России. Основные этапы развития исторической мысли в России. </w:t>
      </w:r>
    </w:p>
    <w:p w:rsidR="003F21A6" w:rsidRPr="005B7FE7" w:rsidRDefault="003F21A6" w:rsidP="004C0EAA">
      <w:pPr>
        <w:spacing w:after="0" w:line="240" w:lineRule="auto"/>
        <w:ind w:left="709" w:right="140" w:firstLine="28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</w:pPr>
      <w:r w:rsidRPr="005B7FE7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Народы и государства на территории нашей страны в древности </w:t>
      </w:r>
    </w:p>
    <w:p w:rsidR="003F21A6" w:rsidRPr="005B7FE7" w:rsidRDefault="003F21A6" w:rsidP="004C0EAA">
      <w:pPr>
        <w:spacing w:after="0" w:line="240" w:lineRule="auto"/>
        <w:ind w:left="709" w:right="140" w:firstLine="2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Заселение территории нашей страны человеком. Каменный век. </w:t>
      </w:r>
      <w:r w:rsidRPr="005B7FE7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>Особенности перехода от присваивающего хозяйства к производящему на территории Северной Евразии. Ареалы древнейшего земледелия и скотоводства. Появление металлических орудий и их влияние на первобытное общество. Центры древнейшей металлургии в Северной Евразии. Кочевые общества евразийских степей в эпоху бронзы и раннем железном веке. Степь и ее роль в распространении культурных взаимовлияний.</w:t>
      </w:r>
    </w:p>
    <w:p w:rsidR="003F21A6" w:rsidRPr="005B7FE7" w:rsidRDefault="003F21A6" w:rsidP="004C0EAA">
      <w:pPr>
        <w:spacing w:after="0" w:line="240" w:lineRule="auto"/>
        <w:ind w:left="709" w:right="140" w:firstLine="28"/>
        <w:jc w:val="both"/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</w:pP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Народы, проживавшие на этой территории до середины </w:t>
      </w:r>
      <w:r w:rsidRPr="005B7FE7">
        <w:rPr>
          <w:rFonts w:ascii="Times New Roman" w:hAnsi="Times New Roman"/>
          <w:color w:val="000000" w:themeColor="text1"/>
          <w:sz w:val="24"/>
          <w:szCs w:val="24"/>
        </w:rPr>
        <w:t>I</w:t>
      </w: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тысячелетия до н.э. </w:t>
      </w:r>
      <w:r w:rsidRPr="005B7FE7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 xml:space="preserve">Античные города-государства Северного Причерноморья. Боспорское царство. Скифское царство. Дербент. </w:t>
      </w:r>
    </w:p>
    <w:p w:rsidR="003F21A6" w:rsidRPr="005B7FE7" w:rsidRDefault="003F21A6" w:rsidP="004C0EAA">
      <w:pPr>
        <w:spacing w:after="0" w:line="240" w:lineRule="auto"/>
        <w:ind w:left="709" w:right="140" w:firstLine="28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</w:pPr>
      <w:r w:rsidRPr="005B7FE7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Восточная Европа в середине </w:t>
      </w:r>
      <w:r w:rsidRPr="005B7FE7">
        <w:rPr>
          <w:rFonts w:ascii="Times New Roman" w:hAnsi="Times New Roman"/>
          <w:b/>
          <w:bCs/>
          <w:color w:val="000000" w:themeColor="text1"/>
          <w:sz w:val="24"/>
          <w:szCs w:val="24"/>
        </w:rPr>
        <w:t>I</w:t>
      </w:r>
      <w:r w:rsidRPr="005B7FE7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 тыс. н. э. </w:t>
      </w:r>
    </w:p>
    <w:p w:rsidR="003F21A6" w:rsidRPr="005B7FE7" w:rsidRDefault="003F21A6" w:rsidP="004C0EAA">
      <w:pPr>
        <w:spacing w:after="0" w:line="240" w:lineRule="auto"/>
        <w:ind w:left="709" w:right="140" w:firstLine="28"/>
        <w:jc w:val="both"/>
        <w:rPr>
          <w:rFonts w:ascii="Times New Roman" w:hAnsi="Times New Roman"/>
          <w:b/>
          <w:bCs/>
          <w:i/>
          <w:color w:val="000000" w:themeColor="text1"/>
          <w:sz w:val="24"/>
          <w:szCs w:val="24"/>
          <w:lang w:val="ru-RU"/>
        </w:rPr>
      </w:pP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Великое переселение народов. </w:t>
      </w:r>
      <w:r w:rsidRPr="005B7FE7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>Миграция готов. Нашествие гуннов.</w:t>
      </w: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Вопрос о славянской прародине и происхождении славян. Расселение славян, их разделение на три ветви – восточных, западных и южных. </w:t>
      </w:r>
      <w:r w:rsidRPr="005B7FE7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>Славянские общности Восточной Европы.</w:t>
      </w: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 Страны и народы Восточной Европы, Сибири и Дальнего Востока</w:t>
      </w:r>
      <w:r w:rsidRPr="005B7FE7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 xml:space="preserve">. Тюркский каганат. Хазарский каганат. Волжская Булгария. </w:t>
      </w:r>
    </w:p>
    <w:p w:rsidR="003F21A6" w:rsidRPr="005B7FE7" w:rsidRDefault="003F21A6" w:rsidP="004C0EAA">
      <w:pPr>
        <w:spacing w:after="0" w:line="240" w:lineRule="auto"/>
        <w:ind w:left="709" w:right="140" w:firstLine="28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</w:pPr>
      <w:r w:rsidRPr="005B7FE7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Образование государства Русь </w:t>
      </w:r>
    </w:p>
    <w:p w:rsidR="003F21A6" w:rsidRPr="005B7FE7" w:rsidRDefault="003F21A6" w:rsidP="004C0EAA">
      <w:pPr>
        <w:spacing w:after="0" w:line="240" w:lineRule="auto"/>
        <w:ind w:left="709" w:right="140" w:firstLine="28"/>
        <w:jc w:val="both"/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</w:pPr>
      <w:r w:rsidRPr="005B7FE7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 xml:space="preserve">Исторические условия складывания русской государственности: природно-климатический фактор и политические процессы в Европе в конце </w:t>
      </w:r>
      <w:r w:rsidRPr="005B7FE7">
        <w:rPr>
          <w:rFonts w:ascii="Times New Roman" w:hAnsi="Times New Roman"/>
          <w:i/>
          <w:color w:val="000000" w:themeColor="text1"/>
          <w:sz w:val="24"/>
          <w:szCs w:val="24"/>
        </w:rPr>
        <w:t>I</w:t>
      </w:r>
      <w:r w:rsidRPr="005B7FE7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 xml:space="preserve"> тыс. н. э. Формирование новой политической и этнической карты континента. </w:t>
      </w:r>
    </w:p>
    <w:p w:rsidR="003F21A6" w:rsidRPr="005B7FE7" w:rsidRDefault="003F21A6" w:rsidP="004C0EAA">
      <w:pPr>
        <w:spacing w:after="0" w:line="240" w:lineRule="auto"/>
        <w:ind w:left="709" w:right="140" w:firstLine="2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5B7FE7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>Государства Центральной и Западной Европы. Первые известия о Руси.</w:t>
      </w: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Проблема образования Древнерусского государства. Начало династии Рюриковичей. </w:t>
      </w:r>
    </w:p>
    <w:p w:rsidR="003F21A6" w:rsidRPr="005B7FE7" w:rsidRDefault="003F21A6" w:rsidP="004C0EAA">
      <w:pPr>
        <w:spacing w:after="0" w:line="240" w:lineRule="auto"/>
        <w:ind w:left="709" w:right="140" w:firstLine="2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из варяг в греки. Волжский торговый путь. </w:t>
      </w:r>
    </w:p>
    <w:p w:rsidR="003F21A6" w:rsidRPr="005B7FE7" w:rsidRDefault="003F21A6" w:rsidP="004C0EAA">
      <w:pPr>
        <w:spacing w:after="0" w:line="240" w:lineRule="auto"/>
        <w:ind w:left="709" w:right="140" w:firstLine="2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lastRenderedPageBreak/>
        <w:t xml:space="preserve">Принятие христианства и его значение. Византийское наследие на Руси. </w:t>
      </w:r>
    </w:p>
    <w:p w:rsidR="003F21A6" w:rsidRPr="005B7FE7" w:rsidRDefault="003F21A6" w:rsidP="004C0EAA">
      <w:pPr>
        <w:spacing w:after="0" w:line="240" w:lineRule="auto"/>
        <w:ind w:left="709" w:right="140" w:firstLine="28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</w:pPr>
      <w:r w:rsidRPr="005B7FE7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Русь в конце </w:t>
      </w:r>
      <w:r w:rsidRPr="005B7FE7">
        <w:rPr>
          <w:rFonts w:ascii="Times New Roman" w:hAnsi="Times New Roman"/>
          <w:b/>
          <w:bCs/>
          <w:color w:val="000000" w:themeColor="text1"/>
          <w:sz w:val="24"/>
          <w:szCs w:val="24"/>
        </w:rPr>
        <w:t>X</w:t>
      </w:r>
      <w:r w:rsidRPr="005B7FE7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 – начале </w:t>
      </w:r>
      <w:r w:rsidRPr="005B7FE7">
        <w:rPr>
          <w:rFonts w:ascii="Times New Roman" w:hAnsi="Times New Roman"/>
          <w:b/>
          <w:bCs/>
          <w:color w:val="000000" w:themeColor="text1"/>
          <w:sz w:val="24"/>
          <w:szCs w:val="24"/>
        </w:rPr>
        <w:t>XII</w:t>
      </w:r>
      <w:r w:rsidRPr="005B7FE7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 в. </w:t>
      </w:r>
    </w:p>
    <w:p w:rsidR="003F21A6" w:rsidRPr="005B7FE7" w:rsidRDefault="003F21A6" w:rsidP="004C0EAA">
      <w:pPr>
        <w:spacing w:after="0" w:line="240" w:lineRule="auto"/>
        <w:ind w:left="709" w:right="140" w:firstLine="2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Руси: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 </w:t>
      </w:r>
    </w:p>
    <w:p w:rsidR="003F21A6" w:rsidRPr="005B7FE7" w:rsidRDefault="003F21A6" w:rsidP="004C0EAA">
      <w:pPr>
        <w:spacing w:after="0" w:line="240" w:lineRule="auto"/>
        <w:ind w:left="709" w:right="140" w:firstLine="2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</w:t>
      </w:r>
      <w:r w:rsidRPr="005B7FE7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>церковные уставы.</w:t>
      </w:r>
    </w:p>
    <w:p w:rsidR="003F21A6" w:rsidRPr="005B7FE7" w:rsidRDefault="003F21A6" w:rsidP="004C0EAA">
      <w:pPr>
        <w:spacing w:after="0" w:line="240" w:lineRule="auto"/>
        <w:ind w:left="709" w:right="140" w:firstLine="2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Русь в социально-политическом контексте Евразии. Внешняя политика и международные связи: отношения с Византией, печенегами, половцами </w:t>
      </w:r>
      <w:r w:rsidRPr="005B7FE7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>(Дешт-и-Кипчак</w:t>
      </w: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), </w:t>
      </w:r>
      <w:r w:rsidRPr="005B7FE7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>странами Центральной, Западной и Северной Европы.</w:t>
      </w:r>
    </w:p>
    <w:p w:rsidR="003F21A6" w:rsidRPr="005B7FE7" w:rsidRDefault="003F21A6" w:rsidP="004C0EAA">
      <w:pPr>
        <w:spacing w:after="0" w:line="240" w:lineRule="auto"/>
        <w:ind w:left="709" w:right="140" w:firstLine="28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</w:pPr>
      <w:r w:rsidRPr="005B7FE7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Культурное пространство </w:t>
      </w:r>
    </w:p>
    <w:p w:rsidR="003F21A6" w:rsidRPr="005B7FE7" w:rsidRDefault="003F21A6" w:rsidP="004C0EAA">
      <w:pPr>
        <w:spacing w:after="0" w:line="240" w:lineRule="auto"/>
        <w:ind w:left="709" w:right="140" w:firstLine="2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Русь в культурном контексте Евразии. Картина мира средневекового человека. Повседневная жизнь, сельский и городской быт. Положение женщины. Дети и их воспитание. Календарь и хронология. </w:t>
      </w:r>
    </w:p>
    <w:p w:rsidR="003F21A6" w:rsidRPr="005B7FE7" w:rsidRDefault="003F21A6" w:rsidP="004C0EAA">
      <w:pPr>
        <w:spacing w:after="0" w:line="240" w:lineRule="auto"/>
        <w:ind w:left="709" w:right="140" w:firstLine="2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Древнерусская культура.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</w:t>
      </w:r>
      <w:r w:rsidRPr="005B7FE7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>«Новгородская псалтирь». «Остромирово Евангелие».</w:t>
      </w: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Появление древнерусской литературы. </w:t>
      </w:r>
      <w:r w:rsidRPr="005B7FE7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>«Слово о Законе и Благодати».</w:t>
      </w: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 </w:t>
      </w:r>
    </w:p>
    <w:p w:rsidR="003F21A6" w:rsidRPr="005B7FE7" w:rsidRDefault="003F21A6" w:rsidP="004C0EAA">
      <w:pPr>
        <w:spacing w:after="0" w:line="240" w:lineRule="auto"/>
        <w:ind w:left="709" w:right="140" w:firstLine="28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</w:pPr>
      <w:r w:rsidRPr="005B7FE7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Русь в середине </w:t>
      </w:r>
      <w:r w:rsidRPr="005B7FE7">
        <w:rPr>
          <w:rFonts w:ascii="Times New Roman" w:hAnsi="Times New Roman"/>
          <w:b/>
          <w:bCs/>
          <w:color w:val="000000" w:themeColor="text1"/>
          <w:sz w:val="24"/>
          <w:szCs w:val="24"/>
        </w:rPr>
        <w:t>XII</w:t>
      </w:r>
      <w:r w:rsidRPr="005B7FE7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 – начале </w:t>
      </w:r>
      <w:r w:rsidRPr="005B7FE7">
        <w:rPr>
          <w:rFonts w:ascii="Times New Roman" w:hAnsi="Times New Roman"/>
          <w:b/>
          <w:bCs/>
          <w:color w:val="000000" w:themeColor="text1"/>
          <w:sz w:val="24"/>
          <w:szCs w:val="24"/>
        </w:rPr>
        <w:t>XIII</w:t>
      </w:r>
      <w:r w:rsidRPr="005B7FE7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 в. </w:t>
      </w:r>
    </w:p>
    <w:p w:rsidR="003F21A6" w:rsidRPr="005B7FE7" w:rsidRDefault="003F21A6" w:rsidP="004C0EAA">
      <w:pPr>
        <w:spacing w:after="0" w:line="240" w:lineRule="auto"/>
        <w:ind w:left="709" w:right="140" w:firstLine="2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</w:t>
      </w:r>
      <w:r w:rsidRPr="005B7FE7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>Эволюция общественного строя и права. Внешняя политика русских земель в евразийском контексте. Причины возникновения коррупции в России. Коррупционная составляющая феодальной раздробленности Древнерусского государства.</w:t>
      </w:r>
    </w:p>
    <w:p w:rsidR="003F21A6" w:rsidRPr="005B7FE7" w:rsidRDefault="003F21A6" w:rsidP="004C0EAA">
      <w:pPr>
        <w:spacing w:after="0" w:line="240" w:lineRule="auto"/>
        <w:ind w:left="709" w:right="140" w:firstLine="2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 </w:t>
      </w:r>
    </w:p>
    <w:p w:rsidR="003F21A6" w:rsidRPr="005B7FE7" w:rsidRDefault="003F21A6" w:rsidP="004C0EAA">
      <w:pPr>
        <w:spacing w:after="0" w:line="240" w:lineRule="auto"/>
        <w:ind w:left="709" w:right="140" w:firstLine="2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5B7FE7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Русские земли в середине </w:t>
      </w:r>
      <w:r w:rsidRPr="005B7FE7">
        <w:rPr>
          <w:rFonts w:ascii="Times New Roman" w:hAnsi="Times New Roman"/>
          <w:b/>
          <w:bCs/>
          <w:color w:val="000000" w:themeColor="text1"/>
          <w:sz w:val="24"/>
          <w:szCs w:val="24"/>
        </w:rPr>
        <w:t>XIII</w:t>
      </w:r>
      <w:r w:rsidRPr="005B7FE7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 - </w:t>
      </w:r>
      <w:r w:rsidRPr="005B7FE7">
        <w:rPr>
          <w:rFonts w:ascii="Times New Roman" w:hAnsi="Times New Roman"/>
          <w:b/>
          <w:bCs/>
          <w:color w:val="000000" w:themeColor="text1"/>
          <w:sz w:val="24"/>
          <w:szCs w:val="24"/>
        </w:rPr>
        <w:t>XIV</w:t>
      </w:r>
      <w:r w:rsidRPr="005B7FE7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 в</w:t>
      </w: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 </w:t>
      </w:r>
    </w:p>
    <w:p w:rsidR="003F21A6" w:rsidRPr="005B7FE7" w:rsidRDefault="003F21A6" w:rsidP="004C0EAA">
      <w:pPr>
        <w:spacing w:after="0" w:line="240" w:lineRule="auto"/>
        <w:ind w:left="709" w:right="140" w:firstLine="2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(т.н. «ордынское иго»). </w:t>
      </w:r>
    </w:p>
    <w:p w:rsidR="003F21A6" w:rsidRPr="005B7FE7" w:rsidRDefault="003F21A6" w:rsidP="004C0EAA">
      <w:pPr>
        <w:spacing w:after="0" w:line="240" w:lineRule="auto"/>
        <w:ind w:left="709" w:right="140" w:firstLine="28"/>
        <w:jc w:val="both"/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</w:pP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Южные и западные русские земли. Возникновение Литовского государства и включение в его состав части русских земель. </w:t>
      </w:r>
      <w:r w:rsidRPr="005B7FE7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 xml:space="preserve">Северо-западные земли: Новгородская и Псковская. Политический строй Новгорода и Пскова. Роль вече и князя. Новгород в системе балтийских связей. </w:t>
      </w:r>
    </w:p>
    <w:p w:rsidR="003F21A6" w:rsidRPr="005B7FE7" w:rsidRDefault="003F21A6" w:rsidP="004C0EAA">
      <w:pPr>
        <w:spacing w:after="0" w:line="240" w:lineRule="auto"/>
        <w:ind w:left="709" w:right="140" w:firstLine="2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Ордена крестоносцев и борьба с их экспансией на западных границах Руси. Александр Невский: его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 </w:t>
      </w:r>
    </w:p>
    <w:p w:rsidR="003F21A6" w:rsidRPr="005B7FE7" w:rsidRDefault="003F21A6" w:rsidP="004C0EAA">
      <w:pPr>
        <w:spacing w:after="0" w:line="240" w:lineRule="auto"/>
        <w:ind w:left="709" w:right="140" w:firstLine="2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lastRenderedPageBreak/>
        <w:t xml:space="preserve">Перенос митрополичьей кафедры в Москву. Роль православной церкви в ордынский период русской истории. Сергий Радонежский. Расцвет раннемосковского искусства. Соборы Кремля. </w:t>
      </w:r>
    </w:p>
    <w:p w:rsidR="003F21A6" w:rsidRPr="005B7FE7" w:rsidRDefault="003F21A6" w:rsidP="004C0EAA">
      <w:pPr>
        <w:spacing w:after="0" w:line="240" w:lineRule="auto"/>
        <w:ind w:left="709" w:right="140" w:firstLine="28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</w:pPr>
      <w:r w:rsidRPr="005B7FE7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Народы и государства степной зоны Восточной Европы и Сибири в </w:t>
      </w:r>
      <w:r w:rsidRPr="005B7FE7">
        <w:rPr>
          <w:rFonts w:ascii="Times New Roman" w:hAnsi="Times New Roman"/>
          <w:b/>
          <w:bCs/>
          <w:color w:val="000000" w:themeColor="text1"/>
          <w:sz w:val="24"/>
          <w:szCs w:val="24"/>
        </w:rPr>
        <w:t>XIII</w:t>
      </w:r>
      <w:r w:rsidRPr="005B7FE7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-</w:t>
      </w:r>
      <w:r w:rsidRPr="005B7FE7">
        <w:rPr>
          <w:rFonts w:ascii="Times New Roman" w:hAnsi="Times New Roman"/>
          <w:b/>
          <w:bCs/>
          <w:color w:val="000000" w:themeColor="text1"/>
          <w:sz w:val="24"/>
          <w:szCs w:val="24"/>
        </w:rPr>
        <w:t>XV</w:t>
      </w:r>
      <w:r w:rsidRPr="005B7FE7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 вв. </w:t>
      </w:r>
    </w:p>
    <w:p w:rsidR="003F21A6" w:rsidRPr="005B7FE7" w:rsidRDefault="003F21A6" w:rsidP="004C0EAA">
      <w:pPr>
        <w:spacing w:after="0" w:line="240" w:lineRule="auto"/>
        <w:ind w:left="709" w:right="140" w:firstLine="2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Золотая орда: государственный строй, население, экономика, культура. Города и кочевые степи. Принятие ислама. Ослабление государства во второй половине </w:t>
      </w:r>
      <w:r w:rsidRPr="005B7FE7">
        <w:rPr>
          <w:rFonts w:ascii="Times New Roman" w:hAnsi="Times New Roman"/>
          <w:color w:val="000000" w:themeColor="text1"/>
          <w:sz w:val="24"/>
          <w:szCs w:val="24"/>
        </w:rPr>
        <w:t>XIV</w:t>
      </w: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в., нашествие Тимура. </w:t>
      </w:r>
    </w:p>
    <w:p w:rsidR="003F21A6" w:rsidRPr="005B7FE7" w:rsidRDefault="003F21A6" w:rsidP="004C0EAA">
      <w:pPr>
        <w:spacing w:after="0" w:line="240" w:lineRule="auto"/>
        <w:ind w:left="709" w:right="140" w:firstLine="2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Распад Золотой орды, образование татарских ханств. Казанское ханство. Сибирское ханство. Астраханское ханство. Ногайская орда. Крымское ханство. </w:t>
      </w:r>
      <w:r w:rsidRPr="005B7FE7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>Касимовское ханство.</w:t>
      </w: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Дикое поле. Народы Северного Кавказа. </w:t>
      </w:r>
      <w:r w:rsidRPr="005B7FE7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>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:rsidR="003F21A6" w:rsidRPr="005B7FE7" w:rsidRDefault="003F21A6" w:rsidP="004C0EAA">
      <w:pPr>
        <w:spacing w:after="0" w:line="240" w:lineRule="auto"/>
        <w:ind w:left="709" w:right="140" w:firstLine="28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</w:pPr>
      <w:r w:rsidRPr="005B7FE7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Культурное пространство </w:t>
      </w:r>
    </w:p>
    <w:p w:rsidR="003F21A6" w:rsidRPr="005B7FE7" w:rsidRDefault="003F21A6" w:rsidP="004C0EAA">
      <w:pPr>
        <w:spacing w:after="0" w:line="240" w:lineRule="auto"/>
        <w:ind w:left="709" w:right="140" w:firstLine="2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5B7FE7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>Изменения в представлениях о картине мира в Евразии в связи с завершением монгольских завоеваний.</w:t>
      </w: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Памятники Куликовского цикла. Жития. Епифаний Премудрый. Архитектура. Изобразительное искусство. Феофан Грек. Андрей Рублев. </w:t>
      </w:r>
    </w:p>
    <w:p w:rsidR="003F21A6" w:rsidRPr="005B7FE7" w:rsidRDefault="003F21A6" w:rsidP="004C0EAA">
      <w:pPr>
        <w:spacing w:after="0" w:line="240" w:lineRule="auto"/>
        <w:ind w:left="709" w:right="140" w:firstLine="28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</w:pPr>
      <w:r w:rsidRPr="005B7FE7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Формирование единого Русского государства в </w:t>
      </w:r>
      <w:r w:rsidRPr="005B7FE7">
        <w:rPr>
          <w:rFonts w:ascii="Times New Roman" w:hAnsi="Times New Roman"/>
          <w:b/>
          <w:bCs/>
          <w:color w:val="000000" w:themeColor="text1"/>
          <w:sz w:val="24"/>
          <w:szCs w:val="24"/>
        </w:rPr>
        <w:t>XV</w:t>
      </w:r>
      <w:r w:rsidRPr="005B7FE7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 веке </w:t>
      </w:r>
    </w:p>
    <w:p w:rsidR="003F21A6" w:rsidRPr="005B7FE7" w:rsidRDefault="003F21A6" w:rsidP="004C0EAA">
      <w:pPr>
        <w:spacing w:after="0" w:line="240" w:lineRule="auto"/>
        <w:ind w:left="709" w:right="140" w:firstLine="2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 w:rsidRPr="005B7FE7">
        <w:rPr>
          <w:rFonts w:ascii="Times New Roman" w:hAnsi="Times New Roman"/>
          <w:color w:val="000000" w:themeColor="text1"/>
          <w:sz w:val="24"/>
          <w:szCs w:val="24"/>
        </w:rPr>
        <w:t>XV</w:t>
      </w: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в. Василий Темный. </w:t>
      </w:r>
      <w:r w:rsidRPr="005B7FE7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 xml:space="preserve">Новгород и Псков в </w:t>
      </w:r>
      <w:r w:rsidRPr="005B7FE7">
        <w:rPr>
          <w:rFonts w:ascii="Times New Roman" w:hAnsi="Times New Roman"/>
          <w:i/>
          <w:color w:val="000000" w:themeColor="text1"/>
          <w:sz w:val="24"/>
          <w:szCs w:val="24"/>
        </w:rPr>
        <w:t>XV</w:t>
      </w:r>
      <w:r w:rsidRPr="005B7FE7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 xml:space="preserve"> в.: политический строй, отношения с Москвой, Ливонским орденом, Ганзой, Великим княжеством Литовским. </w:t>
      </w: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Падение Византии и рост церковно-политической роли Москвы в православном мире. Теория «Москва – третий Рим». Иван </w:t>
      </w:r>
      <w:r w:rsidRPr="005B7FE7">
        <w:rPr>
          <w:rFonts w:ascii="Times New Roman" w:hAnsi="Times New Roman"/>
          <w:color w:val="000000" w:themeColor="text1"/>
          <w:sz w:val="24"/>
          <w:szCs w:val="24"/>
        </w:rPr>
        <w:t>III</w:t>
      </w: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</w:t>
      </w:r>
      <w:r w:rsidRPr="005B7FE7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>Формирование аппарата управления единого государства. Перемены в устройстве двора великого князя:</w:t>
      </w: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новая государственная символика; царский титул и регалии; дворцовое и церковное строительство. Московский Кремль. </w:t>
      </w:r>
    </w:p>
    <w:p w:rsidR="003F21A6" w:rsidRPr="005B7FE7" w:rsidRDefault="003F21A6" w:rsidP="004C0EAA">
      <w:pPr>
        <w:spacing w:after="0" w:line="240" w:lineRule="auto"/>
        <w:ind w:left="709" w:right="140" w:firstLine="28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</w:pPr>
      <w:r w:rsidRPr="005B7FE7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Культурное пространство </w:t>
      </w:r>
    </w:p>
    <w:p w:rsidR="003F21A6" w:rsidRPr="005B7FE7" w:rsidRDefault="003F21A6" w:rsidP="004C0EAA">
      <w:pPr>
        <w:spacing w:after="0" w:line="240" w:lineRule="auto"/>
        <w:ind w:left="709" w:right="140" w:firstLine="2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Изменения восприятия мира. Сакрализация великокняжеской власти. Флорентийская уния. Установление автокефалии русской церкви. </w:t>
      </w:r>
      <w:r w:rsidRPr="005B7FE7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>Внутрицерковная борьба (иосифляне и нестяжатели, ереси).</w:t>
      </w: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Развитие культуры единого Русского государства. Летописание: общерусское и региональное. Житийная литература. «Хожение за три моря» Афанасия Никитина. Архитектура. Изобразительное искусство. </w:t>
      </w:r>
      <w:r w:rsidRPr="005B7FE7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>Повседневная жизнь горожан и сельских жителей в древнерусский и раннемосковский периоды.</w:t>
      </w:r>
    </w:p>
    <w:p w:rsidR="003F21A6" w:rsidRPr="005B7FE7" w:rsidRDefault="003F21A6" w:rsidP="004C0EAA">
      <w:pPr>
        <w:spacing w:after="0" w:line="240" w:lineRule="auto"/>
        <w:ind w:left="709" w:right="140" w:firstLine="28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5B7FE7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Региональный компонент</w:t>
      </w:r>
    </w:p>
    <w:p w:rsidR="003F21A6" w:rsidRPr="005B7FE7" w:rsidRDefault="003F21A6" w:rsidP="004C0EAA">
      <w:pPr>
        <w:spacing w:after="0" w:line="240" w:lineRule="auto"/>
        <w:ind w:left="709" w:right="140" w:firstLine="2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>Наш регион в древности и средневековье.</w:t>
      </w:r>
    </w:p>
    <w:p w:rsidR="003F21A6" w:rsidRPr="005B7FE7" w:rsidRDefault="003F21A6" w:rsidP="004C0EAA">
      <w:pPr>
        <w:spacing w:after="0" w:line="240" w:lineRule="auto"/>
        <w:ind w:left="709" w:right="140" w:firstLine="28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</w:pPr>
      <w:r w:rsidRPr="005B7FE7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Россия В </w:t>
      </w:r>
      <w:r w:rsidRPr="005B7FE7">
        <w:rPr>
          <w:rFonts w:ascii="Times New Roman" w:hAnsi="Times New Roman"/>
          <w:b/>
          <w:bCs/>
          <w:color w:val="000000" w:themeColor="text1"/>
          <w:sz w:val="24"/>
          <w:szCs w:val="24"/>
        </w:rPr>
        <w:t>XVI</w:t>
      </w:r>
      <w:r w:rsidRPr="005B7FE7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 – </w:t>
      </w:r>
      <w:r w:rsidRPr="005B7FE7">
        <w:rPr>
          <w:rFonts w:ascii="Times New Roman" w:hAnsi="Times New Roman"/>
          <w:b/>
          <w:bCs/>
          <w:color w:val="000000" w:themeColor="text1"/>
          <w:sz w:val="24"/>
          <w:szCs w:val="24"/>
        </w:rPr>
        <w:t>XVII</w:t>
      </w:r>
      <w:r w:rsidRPr="005B7FE7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 вв.: от великого княжества к царству. Россия в </w:t>
      </w:r>
      <w:r w:rsidRPr="005B7FE7">
        <w:rPr>
          <w:rFonts w:ascii="Times New Roman" w:hAnsi="Times New Roman"/>
          <w:b/>
          <w:bCs/>
          <w:color w:val="000000" w:themeColor="text1"/>
          <w:sz w:val="24"/>
          <w:szCs w:val="24"/>
        </w:rPr>
        <w:t>XVI</w:t>
      </w:r>
      <w:r w:rsidRPr="005B7FE7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 веке. </w:t>
      </w:r>
    </w:p>
    <w:p w:rsidR="003F21A6" w:rsidRPr="005B7FE7" w:rsidRDefault="003F21A6" w:rsidP="004C0EAA">
      <w:pPr>
        <w:spacing w:after="0" w:line="240" w:lineRule="auto"/>
        <w:ind w:left="709" w:right="140" w:firstLine="2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Княжение Василия </w:t>
      </w:r>
      <w:r w:rsidRPr="005B7FE7">
        <w:rPr>
          <w:rFonts w:ascii="Times New Roman" w:hAnsi="Times New Roman"/>
          <w:color w:val="000000" w:themeColor="text1"/>
          <w:sz w:val="24"/>
          <w:szCs w:val="24"/>
        </w:rPr>
        <w:t>III</w:t>
      </w: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 w:rsidRPr="005B7FE7">
        <w:rPr>
          <w:rFonts w:ascii="Times New Roman" w:hAnsi="Times New Roman"/>
          <w:color w:val="000000" w:themeColor="text1"/>
          <w:sz w:val="24"/>
          <w:szCs w:val="24"/>
        </w:rPr>
        <w:t>XVI</w:t>
      </w: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 Брачные связи как коррупционное средство.</w:t>
      </w:r>
    </w:p>
    <w:p w:rsidR="003F21A6" w:rsidRPr="005B7FE7" w:rsidRDefault="003F21A6" w:rsidP="004C0EAA">
      <w:pPr>
        <w:spacing w:after="0" w:line="240" w:lineRule="auto"/>
        <w:ind w:left="709" w:right="140" w:firstLine="2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Органы государственной власти. Приказная система: формирование первых приказных учреждений. Боярская дума, ее роль в управлении государством. </w:t>
      </w:r>
      <w:r w:rsidRPr="005B7FE7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>«Малая дума».</w:t>
      </w: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Местничество. Местное управление: наместники и волостели, система кормлений. Государство и церковь. </w:t>
      </w:r>
    </w:p>
    <w:p w:rsidR="003F21A6" w:rsidRPr="005B7FE7" w:rsidRDefault="003F21A6" w:rsidP="004C0EAA">
      <w:pPr>
        <w:spacing w:after="0" w:line="240" w:lineRule="auto"/>
        <w:ind w:left="709" w:right="140" w:firstLine="2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lastRenderedPageBreak/>
        <w:t xml:space="preserve">Регентство Елены Глинской. Сопротивление удельных князей великокняжеской власти. </w:t>
      </w:r>
      <w:r w:rsidRPr="005B7FE7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>Мятеж князя Андрея Старицкого.</w:t>
      </w: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Унификация денежной системы. </w:t>
      </w:r>
      <w:r w:rsidRPr="005B7FE7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>Стародубская война с Польшей и Литвой.</w:t>
      </w:r>
    </w:p>
    <w:p w:rsidR="003F21A6" w:rsidRPr="005B7FE7" w:rsidRDefault="003F21A6" w:rsidP="004C0EAA">
      <w:pPr>
        <w:spacing w:after="0" w:line="240" w:lineRule="auto"/>
        <w:ind w:left="709" w:right="140" w:firstLine="28"/>
        <w:jc w:val="both"/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</w:pP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Период боярского правления. Борьба за власть между боярскими кланами Шуйских, Бельских и Глинских. Губная реформа. Московское восстание 1547 г. </w:t>
      </w:r>
      <w:r w:rsidRPr="005B7FE7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 xml:space="preserve">Ереси Матвея Башкина и Феодосия Косого. </w:t>
      </w:r>
    </w:p>
    <w:p w:rsidR="003F21A6" w:rsidRPr="005B7FE7" w:rsidRDefault="003F21A6" w:rsidP="004C0EAA">
      <w:pPr>
        <w:spacing w:after="0" w:line="240" w:lineRule="auto"/>
        <w:ind w:left="709" w:right="140" w:firstLine="2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Принятие Иваном </w:t>
      </w:r>
      <w:r w:rsidRPr="005B7FE7">
        <w:rPr>
          <w:rFonts w:ascii="Times New Roman" w:hAnsi="Times New Roman"/>
          <w:color w:val="000000" w:themeColor="text1"/>
          <w:sz w:val="24"/>
          <w:szCs w:val="24"/>
        </w:rPr>
        <w:t>IV</w:t>
      </w: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царского титула. Реформы середины </w:t>
      </w:r>
      <w:r w:rsidRPr="005B7FE7">
        <w:rPr>
          <w:rFonts w:ascii="Times New Roman" w:hAnsi="Times New Roman"/>
          <w:color w:val="000000" w:themeColor="text1"/>
          <w:sz w:val="24"/>
          <w:szCs w:val="24"/>
        </w:rPr>
        <w:t>XVI</w:t>
      </w: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в. «Избранная рада»: ее состав и значение. Появление Земских соборов: </w:t>
      </w:r>
      <w:r w:rsidRPr="005B7FE7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>дискуссии о характере народного представительства.</w:t>
      </w: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Отмена кормлений. Система налогообложения. Судебник 1550 г. Стоглавый собор. Земская реформа – формирование органов местного самоуправления. </w:t>
      </w:r>
    </w:p>
    <w:p w:rsidR="003F21A6" w:rsidRPr="005B7FE7" w:rsidRDefault="003F21A6" w:rsidP="004C0EAA">
      <w:pPr>
        <w:spacing w:after="0" w:line="240" w:lineRule="auto"/>
        <w:ind w:left="709" w:right="140" w:firstLine="2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Внешняя политика России в </w:t>
      </w:r>
      <w:r w:rsidRPr="005B7FE7">
        <w:rPr>
          <w:rFonts w:ascii="Times New Roman" w:hAnsi="Times New Roman"/>
          <w:color w:val="000000" w:themeColor="text1"/>
          <w:sz w:val="24"/>
          <w:szCs w:val="24"/>
        </w:rPr>
        <w:t>XVI</w:t>
      </w: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Набег Девлет-Гирея 1571 г. и сожжение Москвы. Битва при Молодях.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 </w:t>
      </w:r>
    </w:p>
    <w:p w:rsidR="003F21A6" w:rsidRPr="005B7FE7" w:rsidRDefault="003F21A6" w:rsidP="004C0EAA">
      <w:pPr>
        <w:spacing w:after="0" w:line="240" w:lineRule="auto"/>
        <w:ind w:left="709" w:right="140" w:firstLine="2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Социальная структура российского общества. Дворянство. </w:t>
      </w:r>
      <w:r w:rsidRPr="005B7FE7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>Служилые и неслужилые люди. Формирование Государева двора и «служилых городов».</w:t>
      </w: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Торгово-ремесленное население городов. Духовенство. Начало закрепощения крестьян: указ о «заповедных летах». Формирование вольного казачества. </w:t>
      </w:r>
    </w:p>
    <w:p w:rsidR="003F21A6" w:rsidRPr="005B7FE7" w:rsidRDefault="003F21A6" w:rsidP="004C0EAA">
      <w:pPr>
        <w:spacing w:after="0" w:line="240" w:lineRule="auto"/>
        <w:ind w:left="709" w:right="140" w:firstLine="2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Многонациональный состав населения Русского государства. </w:t>
      </w:r>
      <w:r w:rsidRPr="005B7FE7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>Финно-угорские народы</w:t>
      </w: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 Народы Поволжья после присоединения к России. </w:t>
      </w:r>
      <w:r w:rsidRPr="005B7FE7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>Служилые татары. Выходцы из стран Европы на государевой службе. Сосуществование религий в Российском государстве.</w:t>
      </w: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Русская Православная церковь. </w:t>
      </w:r>
      <w:r w:rsidRPr="005B7FE7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>Мусульманское духовенство.</w:t>
      </w:r>
    </w:p>
    <w:p w:rsidR="003F21A6" w:rsidRPr="005B7FE7" w:rsidRDefault="003F21A6" w:rsidP="004C0EAA">
      <w:pPr>
        <w:spacing w:after="0" w:line="240" w:lineRule="auto"/>
        <w:ind w:left="709" w:right="140" w:firstLine="2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Россия в конце </w:t>
      </w:r>
      <w:r w:rsidRPr="005B7FE7">
        <w:rPr>
          <w:rFonts w:ascii="Times New Roman" w:hAnsi="Times New Roman"/>
          <w:color w:val="000000" w:themeColor="text1"/>
          <w:sz w:val="24"/>
          <w:szCs w:val="24"/>
        </w:rPr>
        <w:t>XVI</w:t>
      </w: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в. Опричнина, дискуссия о ее причинах и характере. Опричный террор. Разгром Новгорода и Пскова. </w:t>
      </w:r>
      <w:r w:rsidRPr="005B7FE7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 xml:space="preserve">Московские казни 1570 г. </w:t>
      </w: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Результаты и последствия опричнины. Противоречивость личности Ивана Грозного и проводимых им преобразований. Цена реформ. </w:t>
      </w:r>
    </w:p>
    <w:p w:rsidR="003F21A6" w:rsidRPr="005B7FE7" w:rsidRDefault="003F21A6" w:rsidP="004C0EAA">
      <w:pPr>
        <w:spacing w:after="0" w:line="240" w:lineRule="auto"/>
        <w:ind w:left="709" w:right="140" w:firstLine="2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Царь Федор Иванович. Борьба за власть в боярском окружении. Правление Бориса Годунова. Учреждение патриаршества. </w:t>
      </w:r>
      <w:r w:rsidRPr="005B7FE7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>Тявзинский мирный договор со Швецией:восстановление позиций России в Прибалтике.</w:t>
      </w: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Противостояние с Крымским ханством. </w:t>
      </w:r>
      <w:r w:rsidRPr="005B7FE7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>Отражение набега Гази-Гирея в 1591 г.</w:t>
      </w: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 </w:t>
      </w:r>
    </w:p>
    <w:p w:rsidR="003F21A6" w:rsidRPr="005B7FE7" w:rsidRDefault="003F21A6" w:rsidP="004C0EAA">
      <w:pPr>
        <w:spacing w:after="0" w:line="240" w:lineRule="auto"/>
        <w:ind w:left="709" w:right="140" w:firstLine="28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</w:pPr>
      <w:r w:rsidRPr="005B7FE7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Смута в России </w:t>
      </w:r>
    </w:p>
    <w:p w:rsidR="003F21A6" w:rsidRPr="005B7FE7" w:rsidRDefault="003F21A6" w:rsidP="004C0EAA">
      <w:pPr>
        <w:spacing w:after="0" w:line="240" w:lineRule="auto"/>
        <w:ind w:left="709" w:right="140" w:firstLine="2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Династический кризис. Земский собор 1598 г. и избрание на царство Бориса Годунова. Политика Бориса Годунова, </w:t>
      </w:r>
      <w:r w:rsidRPr="005B7FE7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>в т. ч. в отношении боярства. Опала семейства Романовых.</w:t>
      </w: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Голод 1601-1603 гг. и обострение социально-экономического кризиса. </w:t>
      </w:r>
    </w:p>
    <w:p w:rsidR="003F21A6" w:rsidRPr="005B7FE7" w:rsidRDefault="003F21A6" w:rsidP="004C0EAA">
      <w:pPr>
        <w:spacing w:after="0" w:line="240" w:lineRule="auto"/>
        <w:ind w:left="709" w:right="140" w:firstLine="2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Смутное время начала </w:t>
      </w:r>
      <w:r w:rsidRPr="005B7FE7">
        <w:rPr>
          <w:rFonts w:ascii="Times New Roman" w:hAnsi="Times New Roman"/>
          <w:color w:val="000000" w:themeColor="text1"/>
          <w:sz w:val="24"/>
          <w:szCs w:val="24"/>
        </w:rPr>
        <w:t>XVII</w:t>
      </w: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в., дискуссия о его причинах. Самозванцы и самозванство. Личность Лжедмитрия </w:t>
      </w:r>
      <w:r w:rsidRPr="005B7FE7">
        <w:rPr>
          <w:rFonts w:ascii="Times New Roman" w:hAnsi="Times New Roman"/>
          <w:color w:val="000000" w:themeColor="text1"/>
          <w:sz w:val="24"/>
          <w:szCs w:val="24"/>
        </w:rPr>
        <w:t>I</w:t>
      </w: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и его политика. Восстание 1606 г. и убийство самозванца. </w:t>
      </w:r>
    </w:p>
    <w:p w:rsidR="003F21A6" w:rsidRPr="005B7FE7" w:rsidRDefault="003F21A6" w:rsidP="004C0EAA">
      <w:pPr>
        <w:spacing w:after="0" w:line="240" w:lineRule="auto"/>
        <w:ind w:left="709" w:right="140" w:firstLine="2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 w:rsidRPr="005B7FE7">
        <w:rPr>
          <w:rFonts w:ascii="Times New Roman" w:hAnsi="Times New Roman"/>
          <w:color w:val="000000" w:themeColor="text1"/>
          <w:sz w:val="24"/>
          <w:szCs w:val="24"/>
        </w:rPr>
        <w:t>II</w:t>
      </w: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 Вторжение на территорию России польско-литовских отрядов. Тушинский лагерь самозванца под Москвой. Оборона Троице-Сергиева монастыря. </w:t>
      </w:r>
      <w:r w:rsidRPr="005B7FE7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 xml:space="preserve">Выборгский договор между Россией и Швецией. </w:t>
      </w: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Поход войска М.В. Скопина-Шуйского и Я.-П. Делагарди и распад тушинского лагеря. Открытое вступление в войну против России Речи Посполитой. Оборона Смоленска. </w:t>
      </w:r>
    </w:p>
    <w:p w:rsidR="003F21A6" w:rsidRPr="005B7FE7" w:rsidRDefault="003F21A6" w:rsidP="004C0EAA">
      <w:pPr>
        <w:spacing w:after="0" w:line="240" w:lineRule="auto"/>
        <w:ind w:left="709" w:right="140" w:firstLine="2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lastRenderedPageBreak/>
        <w:t xml:space="preserve"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ополчения. Захват Новгорода шведскими войсками. «Совет всей земли». Освобождение Москвы в 1612 г. </w:t>
      </w:r>
    </w:p>
    <w:p w:rsidR="003F21A6" w:rsidRPr="005B7FE7" w:rsidRDefault="003F21A6" w:rsidP="004C0EAA">
      <w:pPr>
        <w:spacing w:after="0" w:line="240" w:lineRule="auto"/>
        <w:ind w:left="709" w:right="140" w:firstLine="2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Земский собор 1613 г. и его роль в укреплении государственности. Избрание на царство Михаила Федоровича Романова. </w:t>
      </w:r>
      <w:r w:rsidRPr="005B7FE7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 xml:space="preserve">Борьба с казачьими выступлениями против центральной власти. </w:t>
      </w: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Столбовский мир со Швецией: утрата выхода к Балтийскому морю. </w:t>
      </w:r>
      <w:r w:rsidRPr="005B7FE7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>Продолжение войны с Речью Посполитой. Поход принца Владислава на Москву.</w:t>
      </w: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Заключение Деулинского перемирия с Речью Посполитой. Итоги и последствия Смутного времени. </w:t>
      </w:r>
    </w:p>
    <w:p w:rsidR="003F21A6" w:rsidRPr="005B7FE7" w:rsidRDefault="003F21A6" w:rsidP="004C0EAA">
      <w:pPr>
        <w:spacing w:after="0" w:line="240" w:lineRule="auto"/>
        <w:ind w:left="709" w:right="140" w:firstLine="28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</w:pPr>
      <w:r w:rsidRPr="005B7FE7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Россия в </w:t>
      </w:r>
      <w:r w:rsidRPr="005B7FE7">
        <w:rPr>
          <w:rFonts w:ascii="Times New Roman" w:hAnsi="Times New Roman"/>
          <w:b/>
          <w:bCs/>
          <w:color w:val="000000" w:themeColor="text1"/>
          <w:sz w:val="24"/>
          <w:szCs w:val="24"/>
        </w:rPr>
        <w:t>XVII</w:t>
      </w:r>
      <w:r w:rsidRPr="005B7FE7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 веке </w:t>
      </w:r>
    </w:p>
    <w:p w:rsidR="003F21A6" w:rsidRPr="005B7FE7" w:rsidRDefault="003F21A6" w:rsidP="004C0EAA">
      <w:pPr>
        <w:spacing w:after="0" w:line="240" w:lineRule="auto"/>
        <w:ind w:left="709" w:right="140" w:firstLine="2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Россия при первых Романовых. Царствование Михаила Федоровича. Восстановление экономического потенциала страны. </w:t>
      </w:r>
      <w:r w:rsidRPr="005B7FE7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>Продолжение закрепощения крестьян.</w:t>
      </w: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Земские соборы. Роль патриарха Филарета в управлении государством. </w:t>
      </w:r>
    </w:p>
    <w:p w:rsidR="003F21A6" w:rsidRPr="005B7FE7" w:rsidRDefault="003F21A6" w:rsidP="004C0EAA">
      <w:pPr>
        <w:spacing w:after="0" w:line="240" w:lineRule="auto"/>
        <w:ind w:left="709" w:right="140" w:firstLine="2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Царь Алексей Михайлович. Укрепление самодержавия. Ослабление роли Боярской думы в управлении государством. Развитие приказного строя. </w:t>
      </w:r>
      <w:r w:rsidRPr="005B7FE7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>Приказ Тайных дел.</w:t>
      </w: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Усиление воеводской власти в уездах и постепенная ликвидация земского самоуправления. Затухание деятельности Земских соборов. </w:t>
      </w:r>
      <w:r w:rsidRPr="005B7FE7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>Правительство Б.И.</w:t>
      </w:r>
      <w:r w:rsidRPr="005B7FE7">
        <w:rPr>
          <w:rFonts w:ascii="Times New Roman" w:hAnsi="Times New Roman"/>
          <w:i/>
          <w:color w:val="000000" w:themeColor="text1"/>
          <w:sz w:val="24"/>
          <w:szCs w:val="24"/>
        </w:rPr>
        <w:t> </w:t>
      </w:r>
      <w:r w:rsidRPr="005B7FE7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 xml:space="preserve">Морозова и И.Д. Милославского: итоги его деятельности. </w:t>
      </w: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Патриарх Никон. Раскол в Церкви. Протопоп Аввакум, формирование религиозной традиции старообрядчества. </w:t>
      </w:r>
    </w:p>
    <w:p w:rsidR="003F21A6" w:rsidRPr="005B7FE7" w:rsidRDefault="003F21A6" w:rsidP="004C0EAA">
      <w:pPr>
        <w:spacing w:after="0" w:line="240" w:lineRule="auto"/>
        <w:ind w:left="709" w:right="140" w:firstLine="2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Царь Федор Алексеевич. Отмена местничества. Налоговая (податная) реформа. </w:t>
      </w:r>
    </w:p>
    <w:p w:rsidR="003F21A6" w:rsidRPr="005B7FE7" w:rsidRDefault="003F21A6" w:rsidP="004C0EAA">
      <w:pPr>
        <w:spacing w:after="0" w:line="240" w:lineRule="auto"/>
        <w:ind w:left="709" w:right="140" w:firstLine="2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Экономическое развитие России в </w:t>
      </w:r>
      <w:r w:rsidRPr="005B7FE7">
        <w:rPr>
          <w:rFonts w:ascii="Times New Roman" w:hAnsi="Times New Roman"/>
          <w:color w:val="000000" w:themeColor="text1"/>
          <w:sz w:val="24"/>
          <w:szCs w:val="24"/>
        </w:rPr>
        <w:t>XVII</w:t>
      </w: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в. Первые мануфактуры. Ярмарки. Укрепление внутренних торговых связей и развитие хозяйственной специализации регионов Российского государства. </w:t>
      </w:r>
      <w:r w:rsidRPr="005B7FE7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>Торговый и Новоторговый уставы.</w:t>
      </w: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Торговля с европейскими странами, Прибалтикой, Востоком. </w:t>
      </w:r>
    </w:p>
    <w:p w:rsidR="003F21A6" w:rsidRPr="005B7FE7" w:rsidRDefault="003F21A6" w:rsidP="004C0EAA">
      <w:pPr>
        <w:spacing w:after="0" w:line="240" w:lineRule="auto"/>
        <w:ind w:left="709" w:right="140" w:firstLine="2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Социальная структура российского общества.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</w:t>
      </w:r>
      <w:r w:rsidRPr="005B7FE7">
        <w:rPr>
          <w:rFonts w:ascii="Times New Roman" w:hAnsi="Times New Roman"/>
          <w:color w:val="000000" w:themeColor="text1"/>
          <w:sz w:val="24"/>
          <w:szCs w:val="24"/>
        </w:rPr>
        <w:t>XVII</w:t>
      </w: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в. Городские восстания середины </w:t>
      </w:r>
      <w:r w:rsidRPr="005B7FE7">
        <w:rPr>
          <w:rFonts w:ascii="Times New Roman" w:hAnsi="Times New Roman"/>
          <w:color w:val="000000" w:themeColor="text1"/>
          <w:sz w:val="24"/>
          <w:szCs w:val="24"/>
        </w:rPr>
        <w:t>XVII</w:t>
      </w: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в. Соляной бунт в Москве. Псковско-Новгородское восстание. Соборное уложение 1649 г. Юридическое оформление крепостного права и территория его распространения. Русский Север, Дон и Сибирь как регионы, свободные от крепостничества. </w:t>
      </w:r>
      <w:r w:rsidRPr="005B7FE7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>Денежная реформа 1654 г.</w:t>
      </w: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Медный бунт. Побеги крестьян на Дон и в Сибирь. Восстание Степана Разина. </w:t>
      </w:r>
    </w:p>
    <w:p w:rsidR="003F21A6" w:rsidRPr="005B7FE7" w:rsidRDefault="003F21A6" w:rsidP="004C0EAA">
      <w:pPr>
        <w:spacing w:after="0" w:line="240" w:lineRule="auto"/>
        <w:ind w:left="709" w:right="140" w:firstLine="28"/>
        <w:jc w:val="both"/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</w:pP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Внешняя политика России в </w:t>
      </w:r>
      <w:r w:rsidRPr="005B7FE7">
        <w:rPr>
          <w:rFonts w:ascii="Times New Roman" w:hAnsi="Times New Roman"/>
          <w:color w:val="000000" w:themeColor="text1"/>
          <w:sz w:val="24"/>
          <w:szCs w:val="24"/>
        </w:rPr>
        <w:t>XVII</w:t>
      </w: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в. Возобновление дипломатических контактов со странами Европы и Азии после Смуты. Смоленская война. Поляновский мир. </w:t>
      </w:r>
      <w:r w:rsidRPr="005B7FE7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>Контакты с православным населением Речи Посполитой: противодействие полонизации, распространению католичества.</w:t>
      </w: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Контакты с Запорожской Сечью. Восстание Богдана Хмельницкого. Переяславская рада. Вхождение Украины в состав России. Война между Россией и Речью Посполитой 1654-1667 гг. Андрусовское перемирие. Русско-шведская война 1656-1658 гг. и ее результаты. Конфликты с Османской империей. «Азовское осадное сидение». «Чигиринская война» и Бахчисарайский мирный договор. </w:t>
      </w:r>
      <w:r w:rsidRPr="005B7FE7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 xml:space="preserve">Отношения России со странами Западной Европы. Военные столкновения с манчжурами и империей Цин. </w:t>
      </w:r>
    </w:p>
    <w:p w:rsidR="003F21A6" w:rsidRPr="005B7FE7" w:rsidRDefault="003F21A6" w:rsidP="004C0EAA">
      <w:pPr>
        <w:spacing w:after="0" w:line="240" w:lineRule="auto"/>
        <w:ind w:left="709" w:right="140" w:firstLine="28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</w:pPr>
      <w:r w:rsidRPr="005B7FE7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Культурное пространство </w:t>
      </w:r>
    </w:p>
    <w:p w:rsidR="003F21A6" w:rsidRPr="005B7FE7" w:rsidRDefault="003F21A6" w:rsidP="004C0EAA">
      <w:pPr>
        <w:spacing w:after="0" w:line="240" w:lineRule="auto"/>
        <w:ind w:left="709" w:right="140" w:firstLine="2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</w:t>
      </w:r>
      <w:r w:rsidRPr="005B7FE7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>Коч – корабль русских первопроходцев.</w:t>
      </w: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Освоение Поволжья, Урала и Сибири. Калмыцкое ханство. Ясачное налогообложение. Переселение русских на новые земли. </w:t>
      </w:r>
      <w:r w:rsidRPr="005B7FE7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 xml:space="preserve">Миссионерство и </w:t>
      </w:r>
      <w:r w:rsidRPr="005B7FE7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lastRenderedPageBreak/>
        <w:t xml:space="preserve">христианизация. Межэтнические отношения. </w:t>
      </w: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Формирование многонациональной элиты. </w:t>
      </w:r>
    </w:p>
    <w:p w:rsidR="003F21A6" w:rsidRPr="005B7FE7" w:rsidRDefault="003F21A6" w:rsidP="004C0EAA">
      <w:pPr>
        <w:spacing w:after="0" w:line="240" w:lineRule="auto"/>
        <w:ind w:left="709" w:right="140" w:firstLine="2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5B7FE7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 xml:space="preserve">Изменения в картине мира человека в </w:t>
      </w:r>
      <w:r w:rsidRPr="005B7FE7">
        <w:rPr>
          <w:rFonts w:ascii="Times New Roman" w:hAnsi="Times New Roman"/>
          <w:i/>
          <w:color w:val="000000" w:themeColor="text1"/>
          <w:sz w:val="24"/>
          <w:szCs w:val="24"/>
        </w:rPr>
        <w:t>XVI</w:t>
      </w:r>
      <w:r w:rsidRPr="005B7FE7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>–</w:t>
      </w:r>
      <w:r w:rsidRPr="005B7FE7">
        <w:rPr>
          <w:rFonts w:ascii="Times New Roman" w:hAnsi="Times New Roman"/>
          <w:i/>
          <w:color w:val="000000" w:themeColor="text1"/>
          <w:sz w:val="24"/>
          <w:szCs w:val="24"/>
        </w:rPr>
        <w:t>XVII</w:t>
      </w:r>
      <w:r w:rsidRPr="005B7FE7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 xml:space="preserve"> вв. и повседневная жизнь.</w:t>
      </w: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Жилище и предметы быта. Семья и семейные отношения. Религия и суеверия. Синтез европейской и восточной культур в быту высших слоев населения страны. </w:t>
      </w:r>
    </w:p>
    <w:p w:rsidR="003F21A6" w:rsidRPr="005B7FE7" w:rsidRDefault="003F21A6" w:rsidP="004C0EAA">
      <w:pPr>
        <w:spacing w:after="0" w:line="240" w:lineRule="auto"/>
        <w:ind w:left="709" w:right="140" w:firstLine="2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Архитектура. Дворцово-храмовый ансамбль Соборной площади в Москве. Шатровый стиль в архитектуре. </w:t>
      </w:r>
      <w:r w:rsidRPr="005B7FE7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 xml:space="preserve">Антонио Солари, Алевиз Фрязин, Петрок Малой. </w:t>
      </w: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Собор Покрова на Рву. Монастырские ансамбли (Кирилло-Белозерский, Соловецкий, Новый Иерусалим). Крепости (Китай-город, Смоленский, Казанский, Тобольский Астраханский, Ростовский кремли). Федор Конь. </w:t>
      </w:r>
      <w:r w:rsidRPr="005B7FE7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>Приказ каменных дел.</w:t>
      </w: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Деревянное зодчество. </w:t>
      </w:r>
    </w:p>
    <w:p w:rsidR="003F21A6" w:rsidRPr="005B7FE7" w:rsidRDefault="003F21A6" w:rsidP="004C0EAA">
      <w:pPr>
        <w:spacing w:after="0" w:line="240" w:lineRule="auto"/>
        <w:ind w:left="709" w:right="140" w:firstLine="2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Изобразительное искусство. Симон Ушаков. Ярославская школа иконописи. Парсунная живопись. </w:t>
      </w:r>
    </w:p>
    <w:p w:rsidR="003F21A6" w:rsidRPr="005B7FE7" w:rsidRDefault="003F21A6" w:rsidP="004C0EAA">
      <w:pPr>
        <w:spacing w:after="0" w:line="240" w:lineRule="auto"/>
        <w:ind w:left="709" w:right="140" w:firstLine="2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Летописание и начало книгопечатания. Лицевой свод. Домострой. </w:t>
      </w:r>
      <w:r w:rsidRPr="005B7FE7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 xml:space="preserve">Переписка Ивана Грозного с князем Андреем Курбским. Публицистика Смутного времени. </w:t>
      </w: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Усиление светского начала в российской культуре. Симеон Полоцкий. Немецкая слобода как проводник европейского культурного влияния. </w:t>
      </w:r>
      <w:r w:rsidRPr="005B7FE7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 xml:space="preserve">Посадская сатира </w:t>
      </w:r>
      <w:r w:rsidRPr="005B7FE7">
        <w:rPr>
          <w:rFonts w:ascii="Times New Roman" w:hAnsi="Times New Roman"/>
          <w:i/>
          <w:color w:val="000000" w:themeColor="text1"/>
          <w:sz w:val="24"/>
          <w:szCs w:val="24"/>
        </w:rPr>
        <w:t>XVII</w:t>
      </w:r>
      <w:r w:rsidRPr="005B7FE7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 xml:space="preserve"> в. </w:t>
      </w:r>
    </w:p>
    <w:p w:rsidR="003F21A6" w:rsidRPr="005B7FE7" w:rsidRDefault="003F21A6" w:rsidP="004C0EAA">
      <w:pPr>
        <w:spacing w:after="0" w:line="240" w:lineRule="auto"/>
        <w:ind w:left="709" w:right="140" w:firstLine="2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Развитие образования и научных знаний. Школы при Аптекарском и Посольском приказах. «Синопсис» Иннокентия Гизеля - первое учебное пособие по истории. </w:t>
      </w:r>
    </w:p>
    <w:p w:rsidR="003F21A6" w:rsidRPr="005B7FE7" w:rsidRDefault="003F21A6" w:rsidP="004C0EAA">
      <w:pPr>
        <w:spacing w:after="0" w:line="240" w:lineRule="auto"/>
        <w:ind w:left="709" w:right="140" w:firstLine="28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5B7FE7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Региональный компонент</w:t>
      </w:r>
    </w:p>
    <w:p w:rsidR="003F21A6" w:rsidRPr="005B7FE7" w:rsidRDefault="003F21A6" w:rsidP="004C0EAA">
      <w:pPr>
        <w:spacing w:after="0" w:line="240" w:lineRule="auto"/>
        <w:ind w:left="709" w:right="140" w:firstLine="2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Наш регион в </w:t>
      </w:r>
      <w:r w:rsidRPr="005B7FE7">
        <w:rPr>
          <w:rFonts w:ascii="Times New Roman" w:hAnsi="Times New Roman"/>
          <w:color w:val="000000" w:themeColor="text1"/>
          <w:sz w:val="24"/>
          <w:szCs w:val="24"/>
        </w:rPr>
        <w:t>XVI</w:t>
      </w: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– </w:t>
      </w:r>
      <w:r w:rsidRPr="005B7FE7">
        <w:rPr>
          <w:rFonts w:ascii="Times New Roman" w:hAnsi="Times New Roman"/>
          <w:color w:val="000000" w:themeColor="text1"/>
          <w:sz w:val="24"/>
          <w:szCs w:val="24"/>
        </w:rPr>
        <w:t>XVII</w:t>
      </w: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вв. </w:t>
      </w:r>
    </w:p>
    <w:p w:rsidR="003F21A6" w:rsidRPr="005B7FE7" w:rsidRDefault="003F21A6" w:rsidP="004C0EAA">
      <w:pPr>
        <w:spacing w:after="0" w:line="240" w:lineRule="auto"/>
        <w:ind w:left="709" w:right="140" w:firstLine="28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</w:pPr>
      <w:r w:rsidRPr="005B7FE7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Россия в конце </w:t>
      </w:r>
      <w:r w:rsidRPr="005B7FE7">
        <w:rPr>
          <w:rFonts w:ascii="Times New Roman" w:hAnsi="Times New Roman"/>
          <w:b/>
          <w:bCs/>
          <w:color w:val="000000" w:themeColor="text1"/>
          <w:sz w:val="24"/>
          <w:szCs w:val="24"/>
        </w:rPr>
        <w:t>XVII</w:t>
      </w:r>
      <w:r w:rsidRPr="005B7FE7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 - </w:t>
      </w:r>
      <w:r w:rsidRPr="005B7FE7">
        <w:rPr>
          <w:rFonts w:ascii="Times New Roman" w:hAnsi="Times New Roman"/>
          <w:b/>
          <w:bCs/>
          <w:color w:val="000000" w:themeColor="text1"/>
          <w:sz w:val="24"/>
          <w:szCs w:val="24"/>
        </w:rPr>
        <w:t>XVIII</w:t>
      </w:r>
      <w:r w:rsidRPr="005B7FE7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 вв: от царства к империи</w:t>
      </w:r>
    </w:p>
    <w:p w:rsidR="003F21A6" w:rsidRPr="005B7FE7" w:rsidRDefault="003F21A6" w:rsidP="004C0EAA">
      <w:pPr>
        <w:spacing w:after="0" w:line="240" w:lineRule="auto"/>
        <w:ind w:left="709" w:right="140" w:firstLine="28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</w:pPr>
      <w:r w:rsidRPr="005B7FE7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Россия в эпоху преобразований Петра </w:t>
      </w:r>
      <w:r w:rsidRPr="005B7FE7">
        <w:rPr>
          <w:rFonts w:ascii="Times New Roman" w:hAnsi="Times New Roman"/>
          <w:b/>
          <w:bCs/>
          <w:color w:val="000000" w:themeColor="text1"/>
          <w:sz w:val="24"/>
          <w:szCs w:val="24"/>
        </w:rPr>
        <w:t>I</w:t>
      </w:r>
      <w:r w:rsidRPr="005B7FE7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</w:p>
    <w:p w:rsidR="003F21A6" w:rsidRPr="005B7FE7" w:rsidRDefault="003F21A6" w:rsidP="004C0EAA">
      <w:pPr>
        <w:spacing w:after="0" w:line="240" w:lineRule="auto"/>
        <w:ind w:left="709" w:right="140" w:firstLine="2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Причины и предпосылки преобразований (дискуссии по этому вопросу). Россия и Европа в конце </w:t>
      </w:r>
      <w:r w:rsidRPr="005B7FE7">
        <w:rPr>
          <w:rFonts w:ascii="Times New Roman" w:hAnsi="Times New Roman"/>
          <w:color w:val="000000" w:themeColor="text1"/>
          <w:sz w:val="24"/>
          <w:szCs w:val="24"/>
        </w:rPr>
        <w:t>XVII</w:t>
      </w: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века. Модернизация как жизненно важная национальная задача. </w:t>
      </w:r>
    </w:p>
    <w:p w:rsidR="003F21A6" w:rsidRPr="005B7FE7" w:rsidRDefault="003F21A6" w:rsidP="004C0EAA">
      <w:pPr>
        <w:spacing w:after="0" w:line="240" w:lineRule="auto"/>
        <w:ind w:left="709" w:right="140" w:firstLine="2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Начало царствования Петра </w:t>
      </w:r>
      <w:r w:rsidRPr="005B7FE7">
        <w:rPr>
          <w:rFonts w:ascii="Times New Roman" w:hAnsi="Times New Roman"/>
          <w:color w:val="000000" w:themeColor="text1"/>
          <w:sz w:val="24"/>
          <w:szCs w:val="24"/>
        </w:rPr>
        <w:t>I</w:t>
      </w: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</w:t>
      </w:r>
      <w:r w:rsidRPr="005B7FE7">
        <w:rPr>
          <w:rFonts w:ascii="Times New Roman" w:hAnsi="Times New Roman"/>
          <w:color w:val="000000" w:themeColor="text1"/>
          <w:sz w:val="24"/>
          <w:szCs w:val="24"/>
        </w:rPr>
        <w:t>I</w:t>
      </w: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 </w:t>
      </w:r>
    </w:p>
    <w:p w:rsidR="003F21A6" w:rsidRPr="005B7FE7" w:rsidRDefault="003F21A6" w:rsidP="004C0EAA">
      <w:pPr>
        <w:spacing w:after="0" w:line="240" w:lineRule="auto"/>
        <w:ind w:left="709" w:right="140" w:firstLine="2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5B7FE7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Экономическая политика. </w:t>
      </w: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Строительство заводов и мануфактур, верфей. Создание базы металлургической индустрии на Урале. Оружейные заводы и корабельные верфи. Роль государства в создании промышленности. Основание Екатеринбурга. Преобладание крепостного и подневольного труда. Принципы меркантилизма и протекционизма. Таможенный тариф 1724 г. Введение подушной подати. </w:t>
      </w:r>
    </w:p>
    <w:p w:rsidR="003F21A6" w:rsidRPr="005B7FE7" w:rsidRDefault="003F21A6" w:rsidP="004C0EAA">
      <w:pPr>
        <w:spacing w:after="0" w:line="240" w:lineRule="auto"/>
        <w:ind w:left="709" w:right="140" w:firstLine="2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5B7FE7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Социальная политика. </w:t>
      </w: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 </w:t>
      </w:r>
    </w:p>
    <w:p w:rsidR="003F21A6" w:rsidRPr="005B7FE7" w:rsidRDefault="003F21A6" w:rsidP="004C0EAA">
      <w:pPr>
        <w:spacing w:after="0" w:line="240" w:lineRule="auto"/>
        <w:ind w:left="709" w:right="140" w:firstLine="2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5B7FE7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Реформы управления.</w:t>
      </w: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— новая столица. </w:t>
      </w:r>
    </w:p>
    <w:p w:rsidR="003F21A6" w:rsidRPr="005B7FE7" w:rsidRDefault="003F21A6" w:rsidP="004C0EAA">
      <w:pPr>
        <w:spacing w:after="0" w:line="240" w:lineRule="auto"/>
        <w:ind w:left="709" w:right="140" w:firstLine="2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Первые гвардейские полки. Создание регулярной армии, военного флота. Рекрутские наборы. </w:t>
      </w:r>
    </w:p>
    <w:p w:rsidR="003F21A6" w:rsidRPr="005B7FE7" w:rsidRDefault="003F21A6" w:rsidP="004C0EAA">
      <w:pPr>
        <w:spacing w:after="0" w:line="240" w:lineRule="auto"/>
        <w:ind w:left="709" w:right="140" w:firstLine="2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5B7FE7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Церковная реформа</w:t>
      </w:r>
      <w:r w:rsidRPr="005B7FE7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.</w:t>
      </w: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Упразднение патриаршества, учреждение синода. Положение конфессий. </w:t>
      </w:r>
    </w:p>
    <w:p w:rsidR="003F21A6" w:rsidRPr="005B7FE7" w:rsidRDefault="003F21A6" w:rsidP="004C0EAA">
      <w:pPr>
        <w:spacing w:after="0" w:line="240" w:lineRule="auto"/>
        <w:ind w:left="709" w:right="140" w:firstLine="2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5B7FE7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Оппозиция реформам Петра </w:t>
      </w:r>
      <w:r w:rsidRPr="005B7FE7">
        <w:rPr>
          <w:rFonts w:ascii="Times New Roman" w:hAnsi="Times New Roman"/>
          <w:b/>
          <w:bCs/>
          <w:color w:val="000000" w:themeColor="text1"/>
          <w:sz w:val="24"/>
          <w:szCs w:val="24"/>
        </w:rPr>
        <w:t>I</w:t>
      </w:r>
      <w:r w:rsidRPr="005B7FE7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. </w:t>
      </w: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Социальные движения в первой четверти </w:t>
      </w:r>
      <w:r w:rsidRPr="005B7FE7">
        <w:rPr>
          <w:rFonts w:ascii="Times New Roman" w:hAnsi="Times New Roman"/>
          <w:color w:val="000000" w:themeColor="text1"/>
          <w:sz w:val="24"/>
          <w:szCs w:val="24"/>
        </w:rPr>
        <w:t>XVIII</w:t>
      </w: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в. </w:t>
      </w:r>
      <w:r w:rsidRPr="005B7FE7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>Восстания в Астрахани, Башкирии, на Дону.</w:t>
      </w: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Дело царевича Алексея. </w:t>
      </w:r>
    </w:p>
    <w:p w:rsidR="003F21A6" w:rsidRPr="005B7FE7" w:rsidRDefault="003F21A6" w:rsidP="004C0EAA">
      <w:pPr>
        <w:spacing w:after="0" w:line="240" w:lineRule="auto"/>
        <w:ind w:left="709" w:right="140" w:firstLine="2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5B7FE7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Внешняя политика.</w:t>
      </w: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последствия. </w:t>
      </w:r>
    </w:p>
    <w:p w:rsidR="003F21A6" w:rsidRPr="005B7FE7" w:rsidRDefault="003F21A6" w:rsidP="004C0EAA">
      <w:pPr>
        <w:spacing w:after="0" w:line="240" w:lineRule="auto"/>
        <w:ind w:left="709" w:right="140" w:firstLine="2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lastRenderedPageBreak/>
        <w:t xml:space="preserve">Закрепление России на берегах Балтики. Провозглашение России империей. Каспийский поход Петра </w:t>
      </w:r>
      <w:r w:rsidRPr="005B7FE7">
        <w:rPr>
          <w:rFonts w:ascii="Times New Roman" w:hAnsi="Times New Roman"/>
          <w:color w:val="000000" w:themeColor="text1"/>
          <w:sz w:val="24"/>
          <w:szCs w:val="24"/>
        </w:rPr>
        <w:t>I</w:t>
      </w: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 </w:t>
      </w:r>
    </w:p>
    <w:p w:rsidR="003F21A6" w:rsidRPr="005B7FE7" w:rsidRDefault="003F21A6" w:rsidP="004C0EAA">
      <w:pPr>
        <w:spacing w:after="0" w:line="240" w:lineRule="auto"/>
        <w:ind w:left="709" w:right="140" w:firstLine="2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5B7FE7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Преобразования Петра </w:t>
      </w:r>
      <w:r w:rsidRPr="005B7FE7">
        <w:rPr>
          <w:rFonts w:ascii="Times New Roman" w:hAnsi="Times New Roman"/>
          <w:b/>
          <w:bCs/>
          <w:color w:val="000000" w:themeColor="text1"/>
          <w:sz w:val="24"/>
          <w:szCs w:val="24"/>
        </w:rPr>
        <w:t>I</w:t>
      </w:r>
      <w:r w:rsidRPr="005B7FE7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 в области культуры. </w:t>
      </w: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 </w:t>
      </w:r>
    </w:p>
    <w:p w:rsidR="003F21A6" w:rsidRPr="005B7FE7" w:rsidRDefault="003F21A6" w:rsidP="004C0EAA">
      <w:pPr>
        <w:spacing w:after="0" w:line="240" w:lineRule="auto"/>
        <w:ind w:left="709" w:right="140" w:firstLine="2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Повседневная жизнь и быт правящей элиты и основной массы населения. Перемены в образе жизни российского дворянства. </w:t>
      </w:r>
      <w:r w:rsidRPr="005B7FE7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 xml:space="preserve">Новые формы социальной коммуникации в дворянской среде. </w:t>
      </w: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Ассамблеи, балы, фейерверки, светские государственные праздники. «Европейский» стиль в одежде, развлечениях, питании. Изменения в положении женщин. </w:t>
      </w:r>
    </w:p>
    <w:p w:rsidR="003F21A6" w:rsidRPr="005B7FE7" w:rsidRDefault="003F21A6" w:rsidP="004C0EAA">
      <w:pPr>
        <w:spacing w:after="0" w:line="240" w:lineRule="auto"/>
        <w:ind w:left="709" w:right="140" w:firstLine="2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>Итоги, последствия и значение петровских преобразований. Образ Петра</w:t>
      </w:r>
      <w:r w:rsidRPr="005B7FE7">
        <w:rPr>
          <w:rFonts w:ascii="Times New Roman" w:hAnsi="Times New Roman"/>
          <w:color w:val="000000" w:themeColor="text1"/>
          <w:sz w:val="24"/>
          <w:szCs w:val="24"/>
        </w:rPr>
        <w:t> I</w:t>
      </w: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в русской культуре. </w:t>
      </w:r>
    </w:p>
    <w:p w:rsidR="003F21A6" w:rsidRPr="005B7FE7" w:rsidRDefault="003F21A6" w:rsidP="004C0EAA">
      <w:pPr>
        <w:spacing w:after="0" w:line="240" w:lineRule="auto"/>
        <w:ind w:left="709" w:right="140" w:firstLine="28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</w:pPr>
      <w:r w:rsidRPr="005B7FE7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После Петра Великого: эпоха «дворцовых переворотов» </w:t>
      </w:r>
    </w:p>
    <w:p w:rsidR="003F21A6" w:rsidRPr="005B7FE7" w:rsidRDefault="003F21A6" w:rsidP="004C0EAA">
      <w:pPr>
        <w:spacing w:after="0" w:line="240" w:lineRule="auto"/>
        <w:ind w:left="709" w:right="140" w:firstLine="2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А.Д. Меншикова. «Кондиции верховников» и приход к власти Анны Иоанновны. «Кабинет министров». Роль Э. Бирона, А.И. Остермана, А.П. Волынского, Б.Х. Миниха в управлении и политической жизни страны. Повышение должностных полномочий. Авторитаризм. Формирование государственного механизма противодействия коррупции. Создание государственных органов по борьбе с коррупцией. Государственные перевороты как средство достижения коррупционных целей. Значение фаворитизма в формировании коррупционного поведения.</w:t>
      </w:r>
    </w:p>
    <w:p w:rsidR="003F21A6" w:rsidRPr="005B7FE7" w:rsidRDefault="003F21A6" w:rsidP="004C0EAA">
      <w:pPr>
        <w:spacing w:after="0" w:line="240" w:lineRule="auto"/>
        <w:ind w:left="709" w:right="140" w:firstLine="28"/>
        <w:jc w:val="both"/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</w:pP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Укрепление границ империи на Украине и на юго-восточной окраине. </w:t>
      </w:r>
      <w:r w:rsidRPr="005B7FE7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 xml:space="preserve">Переход Младшего жуза в Казахстане под суверенитет Российской империи. Война с Османской империей. </w:t>
      </w:r>
    </w:p>
    <w:p w:rsidR="003F21A6" w:rsidRPr="005B7FE7" w:rsidRDefault="003F21A6" w:rsidP="004C0EAA">
      <w:pPr>
        <w:spacing w:after="0" w:line="240" w:lineRule="auto"/>
        <w:ind w:left="709" w:right="140" w:firstLine="2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Россия при Елизавете Петровне. Экономическая и финансовая политика. Деятельность П.И.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М.В. Ломоносов и И.И. Шувалов. </w:t>
      </w:r>
    </w:p>
    <w:p w:rsidR="003F21A6" w:rsidRPr="005B7FE7" w:rsidRDefault="003F21A6" w:rsidP="004C0EAA">
      <w:pPr>
        <w:spacing w:after="0" w:line="240" w:lineRule="auto"/>
        <w:ind w:left="709" w:right="140" w:firstLine="2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Россия в международных конфликтах 1740-х – 1750-х гг. Участие в Семилетней войне. </w:t>
      </w:r>
    </w:p>
    <w:p w:rsidR="003F21A6" w:rsidRPr="005B7FE7" w:rsidRDefault="003F21A6" w:rsidP="004C0EAA">
      <w:pPr>
        <w:spacing w:after="0" w:line="240" w:lineRule="auto"/>
        <w:ind w:left="709" w:right="140" w:firstLine="2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Петр </w:t>
      </w:r>
      <w:r w:rsidRPr="005B7FE7">
        <w:rPr>
          <w:rFonts w:ascii="Times New Roman" w:hAnsi="Times New Roman"/>
          <w:color w:val="000000" w:themeColor="text1"/>
          <w:sz w:val="24"/>
          <w:szCs w:val="24"/>
        </w:rPr>
        <w:t>III</w:t>
      </w: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>. Манифест «о вольности дворянской». Переворот 28</w:t>
      </w:r>
      <w:r w:rsidRPr="005B7FE7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>июня 1762</w:t>
      </w:r>
      <w:r w:rsidRPr="005B7FE7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г. </w:t>
      </w:r>
    </w:p>
    <w:p w:rsidR="003F21A6" w:rsidRPr="005B7FE7" w:rsidRDefault="003F21A6" w:rsidP="004C0EAA">
      <w:pPr>
        <w:spacing w:after="0" w:line="240" w:lineRule="auto"/>
        <w:ind w:left="709" w:right="140" w:firstLine="28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</w:pPr>
      <w:r w:rsidRPr="005B7FE7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Россия в 1760-х – 1790- гг. Правление Екатерины </w:t>
      </w:r>
      <w:r w:rsidRPr="005B7FE7">
        <w:rPr>
          <w:rFonts w:ascii="Times New Roman" w:hAnsi="Times New Roman"/>
          <w:b/>
          <w:bCs/>
          <w:color w:val="000000" w:themeColor="text1"/>
          <w:sz w:val="24"/>
          <w:szCs w:val="24"/>
        </w:rPr>
        <w:t>II</w:t>
      </w:r>
      <w:r w:rsidRPr="005B7FE7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 и Павла </w:t>
      </w:r>
      <w:r w:rsidRPr="005B7FE7">
        <w:rPr>
          <w:rFonts w:ascii="Times New Roman" w:hAnsi="Times New Roman"/>
          <w:b/>
          <w:bCs/>
          <w:color w:val="000000" w:themeColor="text1"/>
          <w:sz w:val="24"/>
          <w:szCs w:val="24"/>
        </w:rPr>
        <w:t>I</w:t>
      </w:r>
      <w:r w:rsidRPr="005B7FE7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</w:p>
    <w:p w:rsidR="003F21A6" w:rsidRPr="005B7FE7" w:rsidRDefault="003F21A6" w:rsidP="004C0EAA">
      <w:pPr>
        <w:spacing w:after="0" w:line="240" w:lineRule="auto"/>
        <w:ind w:left="709" w:right="140" w:firstLine="28"/>
        <w:jc w:val="both"/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</w:pP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Внутренняя политика Екатерины </w:t>
      </w:r>
      <w:r w:rsidRPr="005B7FE7">
        <w:rPr>
          <w:rFonts w:ascii="Times New Roman" w:hAnsi="Times New Roman"/>
          <w:color w:val="000000" w:themeColor="text1"/>
          <w:sz w:val="24"/>
          <w:szCs w:val="24"/>
        </w:rPr>
        <w:t>II</w:t>
      </w: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</w:t>
      </w:r>
      <w:r w:rsidRPr="005B7FE7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 xml:space="preserve">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 </w:t>
      </w:r>
    </w:p>
    <w:p w:rsidR="003F21A6" w:rsidRPr="005B7FE7" w:rsidRDefault="003F21A6" w:rsidP="004C0EAA">
      <w:pPr>
        <w:spacing w:after="0" w:line="240" w:lineRule="auto"/>
        <w:ind w:left="709" w:right="140" w:firstLine="2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Национальная политика. </w:t>
      </w:r>
      <w:r w:rsidRPr="005B7FE7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>Унификация управления на окраинах империи. Ликвидация украинского гетманства. Формирование Кубанского Оренбургского и Сибирского казачества. Основание Ростова-на-Дону. Активизация деятельности по привлечению иностранцев в Россию.</w:t>
      </w: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Расселение колонистов в Новороссии, </w:t>
      </w: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lastRenderedPageBreak/>
        <w:t xml:space="preserve">Поволжье, других регионах. Укрепление начал толерантности и веротерпимости по отношению к неправославным и нехристианским конфессиям. </w:t>
      </w:r>
    </w:p>
    <w:p w:rsidR="003F21A6" w:rsidRPr="005B7FE7" w:rsidRDefault="003F21A6" w:rsidP="004C0EAA">
      <w:pPr>
        <w:spacing w:after="0" w:line="240" w:lineRule="auto"/>
        <w:ind w:left="709" w:right="140" w:firstLine="2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Экономическое развитие России во второй половине </w:t>
      </w:r>
      <w:r w:rsidRPr="005B7FE7">
        <w:rPr>
          <w:rFonts w:ascii="Times New Roman" w:hAnsi="Times New Roman"/>
          <w:color w:val="000000" w:themeColor="text1"/>
          <w:sz w:val="24"/>
          <w:szCs w:val="24"/>
        </w:rPr>
        <w:t>XVIII</w:t>
      </w: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века.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</w:t>
      </w:r>
      <w:r w:rsidRPr="005B7FE7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>Дворовые люди.</w:t>
      </w: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Роль крепостного строя в экономике страны. </w:t>
      </w:r>
    </w:p>
    <w:p w:rsidR="003F21A6" w:rsidRPr="005B7FE7" w:rsidRDefault="003F21A6" w:rsidP="004C0EAA">
      <w:pPr>
        <w:spacing w:after="0" w:line="240" w:lineRule="auto"/>
        <w:ind w:left="709" w:right="140" w:firstLine="2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Промышленность в городе и деревне. Роль государства, купечества, помещиков в развитии промышленности. </w:t>
      </w:r>
      <w:r w:rsidRPr="005B7FE7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 xml:space="preserve">Крепостной и вольнонаемный труд. Привлечение крепостных оброчных крестьян к работе на мануфактурах. </w:t>
      </w: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 </w:t>
      </w:r>
    </w:p>
    <w:p w:rsidR="003F21A6" w:rsidRPr="005B7FE7" w:rsidRDefault="003F21A6" w:rsidP="004C0EAA">
      <w:pPr>
        <w:spacing w:after="0" w:line="240" w:lineRule="auto"/>
        <w:ind w:left="709" w:right="140" w:firstLine="28"/>
        <w:jc w:val="both"/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</w:pP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Внутренняя и внешняя торговля. Торговые пути внутри страны. </w:t>
      </w:r>
      <w:r w:rsidRPr="005B7FE7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>Водно-транспортные системы: Вышневолоцкая, Тихвинская, Мариинская и др.</w:t>
      </w: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Ярмарки и их роль во внутренней торговле. Макарьевская, Ирбитская, Свенская, Коренная ярмарки. Ярмарки на Украине. </w:t>
      </w:r>
      <w:r w:rsidRPr="005B7FE7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 xml:space="preserve">Партнеры России во внешней торговле в Европе и в мире. Обеспечение активного внешнеторгового баланса. </w:t>
      </w:r>
    </w:p>
    <w:p w:rsidR="003F21A6" w:rsidRPr="005B7FE7" w:rsidRDefault="003F21A6" w:rsidP="004C0EAA">
      <w:pPr>
        <w:spacing w:after="0" w:line="240" w:lineRule="auto"/>
        <w:ind w:left="709" w:right="140" w:firstLine="2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Обострение социальных противоречий. </w:t>
      </w:r>
      <w:r w:rsidRPr="005B7FE7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>Чумной бунт в Москве.</w:t>
      </w: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Восстание под предводительством Емельяна Пугачева. </w:t>
      </w:r>
      <w:r w:rsidRPr="005B7FE7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>Антидворянский и антикрепостнический характер движения. Роль казачества, народов Урала и Поволжья в восстании.</w:t>
      </w: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Влияние восстания на внутреннюю политику и развитие общественной мысли. </w:t>
      </w:r>
    </w:p>
    <w:p w:rsidR="003F21A6" w:rsidRPr="005B7FE7" w:rsidRDefault="003F21A6" w:rsidP="004C0EAA">
      <w:pPr>
        <w:spacing w:after="0" w:line="240" w:lineRule="auto"/>
        <w:ind w:left="709" w:right="140" w:firstLine="2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Внешняя политика России второй половины </w:t>
      </w:r>
      <w:r w:rsidRPr="005B7FE7">
        <w:rPr>
          <w:rFonts w:ascii="Times New Roman" w:hAnsi="Times New Roman"/>
          <w:color w:val="000000" w:themeColor="text1"/>
          <w:sz w:val="24"/>
          <w:szCs w:val="24"/>
        </w:rPr>
        <w:t>XVIII</w:t>
      </w: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в., ее основные задачи. Н.И.</w:t>
      </w:r>
      <w:r w:rsidRPr="005B7FE7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Панин и А.А.Безбородко. </w:t>
      </w:r>
    </w:p>
    <w:p w:rsidR="003F21A6" w:rsidRPr="005B7FE7" w:rsidRDefault="003F21A6" w:rsidP="004C0EAA">
      <w:pPr>
        <w:spacing w:after="0" w:line="240" w:lineRule="auto"/>
        <w:ind w:left="709" w:right="140" w:firstLine="2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Борьба России за выход к Черному морю. Войны с Османской империей. П.А. Румянцев, А.В. Суворов, Ф.Ф.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Г.А. Потемкин. Путешествие Екатерины </w:t>
      </w:r>
      <w:r w:rsidRPr="005B7FE7">
        <w:rPr>
          <w:rFonts w:ascii="Times New Roman" w:hAnsi="Times New Roman"/>
          <w:color w:val="000000" w:themeColor="text1"/>
          <w:sz w:val="24"/>
          <w:szCs w:val="24"/>
        </w:rPr>
        <w:t>II</w:t>
      </w: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юг в 1787 г. </w:t>
      </w:r>
    </w:p>
    <w:p w:rsidR="003F21A6" w:rsidRPr="005B7FE7" w:rsidRDefault="003F21A6" w:rsidP="004C0EAA">
      <w:pPr>
        <w:spacing w:after="0" w:line="240" w:lineRule="auto"/>
        <w:ind w:left="709" w:right="140" w:firstLine="28"/>
        <w:jc w:val="both"/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</w:pP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Участие России в разделах Речи Посполитой. </w:t>
      </w:r>
      <w:r w:rsidRPr="005B7FE7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>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</w:t>
      </w: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Вхождение в состав России украинских и белорусских земель. Присоединение Литвы и Курляндии. Борьба Польши за национальную независимость. </w:t>
      </w:r>
      <w:r w:rsidRPr="005B7FE7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 xml:space="preserve">Восстание под предводительством Тадеуша Костюшко. </w:t>
      </w:r>
    </w:p>
    <w:p w:rsidR="003F21A6" w:rsidRPr="005B7FE7" w:rsidRDefault="003F21A6" w:rsidP="004C0EAA">
      <w:pPr>
        <w:spacing w:after="0" w:line="240" w:lineRule="auto"/>
        <w:ind w:left="709" w:right="140" w:firstLine="2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Участие России в борьбе с революционной Францией. Итальянский и Швейцарский походы А.В. Суворова. Действия эскадры Ф.Ф. Ушакова в Средиземном море. </w:t>
      </w:r>
    </w:p>
    <w:p w:rsidR="003F21A6" w:rsidRPr="005B7FE7" w:rsidRDefault="003F21A6" w:rsidP="004C0EAA">
      <w:pPr>
        <w:spacing w:after="0" w:line="240" w:lineRule="auto"/>
        <w:ind w:left="709" w:right="140" w:firstLine="28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</w:pPr>
      <w:r w:rsidRPr="005B7FE7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Культурное пространство Российской империи в </w:t>
      </w:r>
      <w:r w:rsidRPr="005B7FE7">
        <w:rPr>
          <w:rFonts w:ascii="Times New Roman" w:hAnsi="Times New Roman"/>
          <w:b/>
          <w:bCs/>
          <w:color w:val="000000" w:themeColor="text1"/>
          <w:sz w:val="24"/>
          <w:szCs w:val="24"/>
        </w:rPr>
        <w:t>XVIII</w:t>
      </w:r>
      <w:r w:rsidRPr="005B7FE7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 в. </w:t>
      </w:r>
    </w:p>
    <w:p w:rsidR="003F21A6" w:rsidRPr="005B7FE7" w:rsidRDefault="003F21A6" w:rsidP="004C0EAA">
      <w:pPr>
        <w:spacing w:after="0" w:line="240" w:lineRule="auto"/>
        <w:ind w:left="709" w:right="140" w:firstLine="2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Определяющее влияние идей Просвещения в российской общественной мысли, публицистике и литературе. Литература народов России в </w:t>
      </w:r>
      <w:r w:rsidRPr="005B7FE7">
        <w:rPr>
          <w:rFonts w:ascii="Times New Roman" w:hAnsi="Times New Roman"/>
          <w:color w:val="000000" w:themeColor="text1"/>
          <w:sz w:val="24"/>
          <w:szCs w:val="24"/>
        </w:rPr>
        <w:t>XVIII</w:t>
      </w: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в. Первые журналы. Общественные идеи в произведениях А.П. Сумарокова, Г.Р. Державина, Д.И. Фонвизина. </w:t>
      </w:r>
      <w:r w:rsidRPr="005B7FE7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>Н.И. Новиков, материалы о положении крепостных крестьян в его журналах.</w:t>
      </w: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А.Н. Радищев и его «Путешествие из Петербурга в Москву». </w:t>
      </w:r>
    </w:p>
    <w:p w:rsidR="003F21A6" w:rsidRPr="005B7FE7" w:rsidRDefault="003F21A6" w:rsidP="004C0EAA">
      <w:pPr>
        <w:spacing w:after="0" w:line="240" w:lineRule="auto"/>
        <w:ind w:left="709" w:right="140" w:firstLine="2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Русская культура и культура народов России в </w:t>
      </w:r>
      <w:r w:rsidRPr="005B7FE7">
        <w:rPr>
          <w:rFonts w:ascii="Times New Roman" w:hAnsi="Times New Roman"/>
          <w:color w:val="000000" w:themeColor="text1"/>
          <w:sz w:val="24"/>
          <w:szCs w:val="24"/>
        </w:rPr>
        <w:t>XVIII</w:t>
      </w: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веке. Развитие новой светской культуры после преобразований Петра </w:t>
      </w:r>
      <w:r w:rsidRPr="005B7FE7">
        <w:rPr>
          <w:rFonts w:ascii="Times New Roman" w:hAnsi="Times New Roman"/>
          <w:color w:val="000000" w:themeColor="text1"/>
          <w:sz w:val="24"/>
          <w:szCs w:val="24"/>
        </w:rPr>
        <w:t>I</w:t>
      </w: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 и т. п.). </w:t>
      </w:r>
      <w:r w:rsidRPr="005B7FE7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>Вклад в развитие русской культуры ученых, художников, мастеров, прибывших из-за рубежа.</w:t>
      </w: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Усиление внимания к жизни и культуре русского народа и историческому прошлому России к концу столетия. </w:t>
      </w:r>
    </w:p>
    <w:p w:rsidR="003F21A6" w:rsidRPr="005B7FE7" w:rsidRDefault="003F21A6" w:rsidP="004C0EAA">
      <w:pPr>
        <w:spacing w:after="0" w:line="240" w:lineRule="auto"/>
        <w:ind w:left="709" w:right="140" w:firstLine="2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lastRenderedPageBreak/>
        <w:t xml:space="preserve">Культура и быт российских сословий. Дворянство: жизнь и быт дворянской усадьбы. Духовенство. Купечество. Крестьянство. </w:t>
      </w:r>
    </w:p>
    <w:p w:rsidR="003F21A6" w:rsidRPr="005B7FE7" w:rsidRDefault="003F21A6" w:rsidP="004C0EAA">
      <w:pPr>
        <w:spacing w:after="0" w:line="240" w:lineRule="auto"/>
        <w:ind w:left="709" w:right="140" w:firstLine="2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Российская наука в </w:t>
      </w:r>
      <w:r w:rsidRPr="005B7FE7">
        <w:rPr>
          <w:rFonts w:ascii="Times New Roman" w:hAnsi="Times New Roman"/>
          <w:color w:val="000000" w:themeColor="text1"/>
          <w:sz w:val="24"/>
          <w:szCs w:val="24"/>
        </w:rPr>
        <w:t>XVIII</w:t>
      </w: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веке.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Западного побережья Северной Америки. Российско-американская компания. </w:t>
      </w:r>
      <w:r w:rsidRPr="005B7FE7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>Исследования в области отечественной истории. Изучение российской словесности и развитие литературного языка. Российская академия. Е.Р. Дашкова.</w:t>
      </w:r>
    </w:p>
    <w:p w:rsidR="003F21A6" w:rsidRPr="005B7FE7" w:rsidRDefault="003F21A6" w:rsidP="004C0EAA">
      <w:pPr>
        <w:spacing w:after="0" w:line="240" w:lineRule="auto"/>
        <w:ind w:left="709" w:right="140" w:firstLine="2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М.В. Ломоносов и его выдающаяся роль в становлении российской науки и образования. </w:t>
      </w:r>
    </w:p>
    <w:p w:rsidR="003F21A6" w:rsidRPr="005B7FE7" w:rsidRDefault="003F21A6" w:rsidP="004C0EAA">
      <w:pPr>
        <w:spacing w:after="0" w:line="240" w:lineRule="auto"/>
        <w:ind w:left="709" w:right="140" w:firstLine="2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Образование в России в </w:t>
      </w:r>
      <w:r w:rsidRPr="005B7FE7">
        <w:rPr>
          <w:rFonts w:ascii="Times New Roman" w:hAnsi="Times New Roman"/>
          <w:color w:val="000000" w:themeColor="text1"/>
          <w:sz w:val="24"/>
          <w:szCs w:val="24"/>
        </w:rPr>
        <w:t>XVIII</w:t>
      </w: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в. </w:t>
      </w:r>
      <w:r w:rsidRPr="005B7FE7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>Основные педагогические идеи. Воспитание «новой породы» людей. Основание воспитательных домов в Санкт-Петербурге и Москве, Института «благородных девиц» в Смольном монастыре. Сословные учебные заведения для юношества из дворянства.</w:t>
      </w: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Московский университет – первый российский университет. </w:t>
      </w:r>
    </w:p>
    <w:p w:rsidR="003F21A6" w:rsidRPr="005B7FE7" w:rsidRDefault="003F21A6" w:rsidP="004C0EAA">
      <w:pPr>
        <w:spacing w:after="0" w:line="240" w:lineRule="auto"/>
        <w:ind w:left="709" w:right="140" w:firstLine="2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Русская архитектура </w:t>
      </w:r>
      <w:r w:rsidRPr="005B7FE7">
        <w:rPr>
          <w:rFonts w:ascii="Times New Roman" w:hAnsi="Times New Roman"/>
          <w:color w:val="000000" w:themeColor="text1"/>
          <w:sz w:val="24"/>
          <w:szCs w:val="24"/>
        </w:rPr>
        <w:t>XVIII</w:t>
      </w: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в. Строительство Петербурга, формирование его городского плана. </w:t>
      </w:r>
      <w:r w:rsidRPr="005B7FE7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>Регулярный характер застройки Петербурга и других городов. Барокко в архитектуре Москвы и Петербурга.</w:t>
      </w: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Переход к классицизму, </w:t>
      </w:r>
      <w:r w:rsidRPr="005B7FE7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 xml:space="preserve">создание архитектурных ассамблей в стиле классицизма в обеих столицах. </w:t>
      </w: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>В.И.</w:t>
      </w:r>
      <w:r w:rsidRPr="005B7FE7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Баженов, М.Ф. Казаков. </w:t>
      </w:r>
    </w:p>
    <w:p w:rsidR="003F21A6" w:rsidRPr="005B7FE7" w:rsidRDefault="003F21A6" w:rsidP="004C0EAA">
      <w:pPr>
        <w:spacing w:after="0" w:line="240" w:lineRule="auto"/>
        <w:ind w:left="709" w:right="140" w:firstLine="2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 w:rsidRPr="005B7FE7">
        <w:rPr>
          <w:rFonts w:ascii="Times New Roman" w:hAnsi="Times New Roman"/>
          <w:color w:val="000000" w:themeColor="text1"/>
          <w:sz w:val="24"/>
          <w:szCs w:val="24"/>
        </w:rPr>
        <w:t>XVIII</w:t>
      </w: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в. </w:t>
      </w:r>
      <w:r w:rsidRPr="005B7FE7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 xml:space="preserve">Новые веяния в изобразительном искусстве в конце столетия. </w:t>
      </w:r>
    </w:p>
    <w:p w:rsidR="003F21A6" w:rsidRPr="005B7FE7" w:rsidRDefault="003F21A6" w:rsidP="004C0EAA">
      <w:pPr>
        <w:spacing w:after="0" w:line="240" w:lineRule="auto"/>
        <w:ind w:left="709" w:right="140" w:firstLine="28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</w:pPr>
      <w:r w:rsidRPr="005B7FE7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Народы России в </w:t>
      </w:r>
      <w:r w:rsidRPr="005B7FE7">
        <w:rPr>
          <w:rFonts w:ascii="Times New Roman" w:hAnsi="Times New Roman"/>
          <w:b/>
          <w:bCs/>
          <w:color w:val="000000" w:themeColor="text1"/>
          <w:sz w:val="24"/>
          <w:szCs w:val="24"/>
        </w:rPr>
        <w:t>XVIII</w:t>
      </w:r>
      <w:r w:rsidRPr="005B7FE7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 в. </w:t>
      </w:r>
    </w:p>
    <w:p w:rsidR="003F21A6" w:rsidRPr="005B7FE7" w:rsidRDefault="003F21A6" w:rsidP="004C0EAA">
      <w:pPr>
        <w:spacing w:after="0" w:line="240" w:lineRule="auto"/>
        <w:ind w:left="709" w:right="140" w:firstLine="2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Управление окраинами империи. Башкирские восстания. Политика по отношению к исламу. Освоение Новороссии, Поволжья и Южного Урала. Немецкие переселенцы. Формирование черты оседлости. </w:t>
      </w:r>
    </w:p>
    <w:p w:rsidR="003F21A6" w:rsidRPr="005B7FE7" w:rsidRDefault="003F21A6" w:rsidP="004C0EAA">
      <w:pPr>
        <w:spacing w:after="0" w:line="240" w:lineRule="auto"/>
        <w:ind w:left="709" w:right="140" w:firstLine="28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</w:pPr>
      <w:r w:rsidRPr="005B7FE7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Россия при Павле </w:t>
      </w:r>
      <w:r w:rsidRPr="005B7FE7">
        <w:rPr>
          <w:rFonts w:ascii="Times New Roman" w:hAnsi="Times New Roman"/>
          <w:b/>
          <w:bCs/>
          <w:color w:val="000000" w:themeColor="text1"/>
          <w:sz w:val="24"/>
          <w:szCs w:val="24"/>
        </w:rPr>
        <w:t>I</w:t>
      </w:r>
      <w:r w:rsidRPr="005B7FE7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</w:p>
    <w:p w:rsidR="003F21A6" w:rsidRPr="005B7FE7" w:rsidRDefault="003F21A6" w:rsidP="004C0EAA">
      <w:pPr>
        <w:spacing w:after="0" w:line="240" w:lineRule="auto"/>
        <w:ind w:left="709" w:right="140" w:firstLine="2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Основные принципы внутренней политики Павла </w:t>
      </w:r>
      <w:r w:rsidRPr="005B7FE7">
        <w:rPr>
          <w:rFonts w:ascii="Times New Roman" w:hAnsi="Times New Roman"/>
          <w:color w:val="000000" w:themeColor="text1"/>
          <w:sz w:val="24"/>
          <w:szCs w:val="24"/>
        </w:rPr>
        <w:t>I</w:t>
      </w: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 Укрепление абсолютизма </w:t>
      </w:r>
      <w:r w:rsidRPr="005B7FE7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>через отказ от принципов «просвещенного абсолютизма» и</w:t>
      </w: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усиление бюрократического и полицейского характера государства и личной власти императора. Личность Павла </w:t>
      </w:r>
      <w:r w:rsidRPr="005B7FE7">
        <w:rPr>
          <w:rFonts w:ascii="Times New Roman" w:hAnsi="Times New Roman"/>
          <w:color w:val="000000" w:themeColor="text1"/>
          <w:sz w:val="24"/>
          <w:szCs w:val="24"/>
        </w:rPr>
        <w:t>I</w:t>
      </w: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и ее влияние на политику страны. Указы о престолонаследии, и о «трехдневной барщине». </w:t>
      </w:r>
    </w:p>
    <w:p w:rsidR="003F21A6" w:rsidRPr="005B7FE7" w:rsidRDefault="003F21A6" w:rsidP="004C0EAA">
      <w:pPr>
        <w:spacing w:after="0" w:line="240" w:lineRule="auto"/>
        <w:ind w:left="709" w:right="140" w:firstLine="2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Политика Павла </w:t>
      </w:r>
      <w:r w:rsidRPr="005B7FE7">
        <w:rPr>
          <w:rFonts w:ascii="Times New Roman" w:hAnsi="Times New Roman"/>
          <w:color w:val="000000" w:themeColor="text1"/>
          <w:sz w:val="24"/>
          <w:szCs w:val="24"/>
        </w:rPr>
        <w:t>I</w:t>
      </w: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по отношению к дворянству, взаимоотношение со столичной знатью, меры в области внешней политики и причины дворцового переворота 11 марта 1801 года. </w:t>
      </w:r>
    </w:p>
    <w:p w:rsidR="003F21A6" w:rsidRPr="005B7FE7" w:rsidRDefault="003F21A6" w:rsidP="004C0EAA">
      <w:pPr>
        <w:spacing w:after="0" w:line="240" w:lineRule="auto"/>
        <w:ind w:left="709" w:right="140" w:firstLine="2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Внутренняя политика. Ограничение дворянских привилегий. </w:t>
      </w:r>
    </w:p>
    <w:p w:rsidR="003F21A6" w:rsidRPr="005B7FE7" w:rsidRDefault="003F21A6" w:rsidP="004C0EAA">
      <w:pPr>
        <w:spacing w:after="0" w:line="240" w:lineRule="auto"/>
        <w:ind w:left="709" w:right="140" w:firstLine="28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5B7FE7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Региональный компонент</w:t>
      </w:r>
    </w:p>
    <w:p w:rsidR="003F21A6" w:rsidRPr="005B7FE7" w:rsidRDefault="003F21A6" w:rsidP="004C0EAA">
      <w:pPr>
        <w:spacing w:after="0" w:line="240" w:lineRule="auto"/>
        <w:ind w:left="709" w:right="140" w:firstLine="2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Наш регион </w:t>
      </w:r>
      <w:r w:rsidRPr="005B7FE7"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  <w:t xml:space="preserve">в </w:t>
      </w:r>
      <w:r w:rsidRPr="005B7FE7">
        <w:rPr>
          <w:rFonts w:ascii="Times New Roman" w:hAnsi="Times New Roman"/>
          <w:bCs/>
          <w:color w:val="000000" w:themeColor="text1"/>
          <w:sz w:val="24"/>
          <w:szCs w:val="24"/>
        </w:rPr>
        <w:t>XVIII</w:t>
      </w:r>
      <w:r w:rsidRPr="005B7FE7"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  <w:t xml:space="preserve"> в.</w:t>
      </w:r>
    </w:p>
    <w:p w:rsidR="003F21A6" w:rsidRPr="005B7FE7" w:rsidRDefault="003F21A6" w:rsidP="004C0EAA">
      <w:pPr>
        <w:spacing w:after="0" w:line="240" w:lineRule="auto"/>
        <w:ind w:left="709" w:right="140" w:firstLine="2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5B7FE7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Российсская империя в </w:t>
      </w:r>
      <w:r w:rsidRPr="005B7FE7">
        <w:rPr>
          <w:rFonts w:ascii="Times New Roman" w:hAnsi="Times New Roman"/>
          <w:b/>
          <w:bCs/>
          <w:color w:val="000000" w:themeColor="text1"/>
          <w:sz w:val="24"/>
          <w:szCs w:val="24"/>
        </w:rPr>
        <w:t>XIX</w:t>
      </w:r>
      <w:r w:rsidRPr="005B7FE7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 – начале </w:t>
      </w:r>
      <w:r w:rsidRPr="005B7FE7">
        <w:rPr>
          <w:rFonts w:ascii="Times New Roman" w:hAnsi="Times New Roman"/>
          <w:b/>
          <w:bCs/>
          <w:color w:val="000000" w:themeColor="text1"/>
          <w:sz w:val="24"/>
          <w:szCs w:val="24"/>
        </w:rPr>
        <w:t>XX</w:t>
      </w:r>
      <w:r w:rsidRPr="005B7FE7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 вв.</w:t>
      </w:r>
    </w:p>
    <w:p w:rsidR="003F21A6" w:rsidRPr="005B7FE7" w:rsidRDefault="003F21A6" w:rsidP="004C0EAA">
      <w:pPr>
        <w:spacing w:after="0" w:line="240" w:lineRule="auto"/>
        <w:ind w:left="709" w:right="140" w:firstLine="28"/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</w:pPr>
      <w:r w:rsidRPr="005B7FE7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Россия на пути к реформам (1801–1861)</w:t>
      </w:r>
    </w:p>
    <w:p w:rsidR="003F21A6" w:rsidRPr="005B7FE7" w:rsidRDefault="003F21A6" w:rsidP="004C0EAA">
      <w:pPr>
        <w:spacing w:after="0" w:line="240" w:lineRule="auto"/>
        <w:ind w:left="709" w:right="140" w:firstLine="28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</w:pPr>
      <w:r w:rsidRPr="005B7FE7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Александровская эпоха: государственный либерализм </w:t>
      </w:r>
    </w:p>
    <w:p w:rsidR="003F21A6" w:rsidRPr="005B7FE7" w:rsidRDefault="003F21A6" w:rsidP="004C0EAA">
      <w:pPr>
        <w:spacing w:after="0" w:line="240" w:lineRule="auto"/>
        <w:ind w:left="709" w:right="140" w:firstLine="2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Проекты либеральных реформ Александра </w:t>
      </w:r>
      <w:r w:rsidRPr="005B7FE7">
        <w:rPr>
          <w:rFonts w:ascii="Times New Roman" w:hAnsi="Times New Roman"/>
          <w:color w:val="000000" w:themeColor="text1"/>
          <w:sz w:val="24"/>
          <w:szCs w:val="24"/>
        </w:rPr>
        <w:t>I</w:t>
      </w: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 Внешние и внутренние факторы. Негласный комитет и «молодые друзья» императора. Реформы государственного управления. М.М. Сперанский. </w:t>
      </w:r>
    </w:p>
    <w:p w:rsidR="003F21A6" w:rsidRPr="005B7FE7" w:rsidRDefault="003F21A6" w:rsidP="004C0EAA">
      <w:pPr>
        <w:spacing w:after="0" w:line="240" w:lineRule="auto"/>
        <w:ind w:left="709" w:right="140" w:firstLine="28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</w:pPr>
      <w:r w:rsidRPr="005B7FE7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Отечественная война 1812 г. </w:t>
      </w:r>
    </w:p>
    <w:p w:rsidR="003F21A6" w:rsidRPr="005B7FE7" w:rsidRDefault="003F21A6" w:rsidP="004C0EAA">
      <w:pPr>
        <w:spacing w:after="0" w:line="240" w:lineRule="auto"/>
        <w:ind w:left="709" w:right="140" w:firstLine="2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Эпоха 1812 года. Война России с Францией 1805-1807 гг. Тильзитский мир. Война со Швецией 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 w:rsidRPr="005B7FE7">
        <w:rPr>
          <w:rFonts w:ascii="Times New Roman" w:hAnsi="Times New Roman"/>
          <w:color w:val="000000" w:themeColor="text1"/>
          <w:sz w:val="24"/>
          <w:szCs w:val="24"/>
        </w:rPr>
        <w:t>XIX</w:t>
      </w: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в. Венский конгресс и его решения. Священный союз. Возрастание роли России после победы над Наполеоном и Венского конгресса. </w:t>
      </w:r>
    </w:p>
    <w:p w:rsidR="003F21A6" w:rsidRPr="005B7FE7" w:rsidRDefault="003F21A6" w:rsidP="004C0EAA">
      <w:pPr>
        <w:spacing w:after="0" w:line="240" w:lineRule="auto"/>
        <w:ind w:left="709" w:right="140" w:firstLine="2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lastRenderedPageBreak/>
        <w:t xml:space="preserve">Либеральные и охранительные тенденции во внутренней политике. Польская конституция 1815 г. </w:t>
      </w:r>
      <w:r w:rsidRPr="005B7FE7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>Военные поселения. Дворянская оппозиция самодержавию.</w:t>
      </w: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Тайные организации: Союз спасения, Союз благоденствия, Северное и Южное общества. Восстание декабристов 14 декабря 1825 г. </w:t>
      </w:r>
    </w:p>
    <w:p w:rsidR="003F21A6" w:rsidRPr="005B7FE7" w:rsidRDefault="003F21A6" w:rsidP="004C0EAA">
      <w:pPr>
        <w:spacing w:after="0" w:line="240" w:lineRule="auto"/>
        <w:ind w:left="709" w:right="140" w:firstLine="28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</w:pPr>
      <w:r w:rsidRPr="005B7FE7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Николаевское самодержавие: государственный консерватизм </w:t>
      </w:r>
    </w:p>
    <w:p w:rsidR="003F21A6" w:rsidRPr="005B7FE7" w:rsidRDefault="003F21A6" w:rsidP="004C0EAA">
      <w:pPr>
        <w:spacing w:after="0" w:line="240" w:lineRule="auto"/>
        <w:ind w:left="709" w:right="140" w:firstLine="28"/>
        <w:jc w:val="both"/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</w:pP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Реформаторские и консервативные тенденции в политике Николая </w:t>
      </w:r>
      <w:r w:rsidRPr="005B7FE7">
        <w:rPr>
          <w:rFonts w:ascii="Times New Roman" w:hAnsi="Times New Roman"/>
          <w:color w:val="000000" w:themeColor="text1"/>
          <w:sz w:val="24"/>
          <w:szCs w:val="24"/>
        </w:rPr>
        <w:t>I</w:t>
      </w: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 Экономическая политика в условиях политической консервации. Государственная регламентация общественной жизни: </w:t>
      </w:r>
      <w:r w:rsidRPr="005B7FE7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>централизация управления, политическая полиция, кодификация законов, цензура, попечительство об образовании.</w:t>
      </w: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Крестьянский вопрос. Реформа государственных крестьян П.Д. Киселева 1837-1841 гг. Официальная идеология: «православие, самодержавие, народность». </w:t>
      </w:r>
      <w:r w:rsidRPr="005B7FE7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 xml:space="preserve">Формирование профессиональной бюрократии. Прогрессивное чиновничество: у истоков либерального реформаторства. </w:t>
      </w:r>
    </w:p>
    <w:p w:rsidR="003F21A6" w:rsidRPr="005B7FE7" w:rsidRDefault="003F21A6" w:rsidP="004C0EAA">
      <w:pPr>
        <w:spacing w:after="0" w:line="240" w:lineRule="auto"/>
        <w:ind w:left="709" w:right="140" w:firstLine="2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 в Европе. Крымская война. Героическая оборона Севастополя. Парижский мир 1856 г. </w:t>
      </w:r>
    </w:p>
    <w:p w:rsidR="003F21A6" w:rsidRPr="005B7FE7" w:rsidRDefault="003F21A6" w:rsidP="004C0EAA">
      <w:pPr>
        <w:spacing w:after="0" w:line="240" w:lineRule="auto"/>
        <w:ind w:left="709" w:right="140" w:firstLine="28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</w:pPr>
      <w:r w:rsidRPr="005B7FE7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Крепостнический социум. Деревня и город </w:t>
      </w:r>
    </w:p>
    <w:p w:rsidR="003F21A6" w:rsidRPr="005B7FE7" w:rsidRDefault="003F21A6" w:rsidP="004C0EAA">
      <w:pPr>
        <w:spacing w:after="0" w:line="240" w:lineRule="auto"/>
        <w:ind w:left="709" w:right="140" w:firstLine="2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Сословная структура российского общества. Крепостное хозяйство. </w:t>
      </w:r>
      <w:r w:rsidRPr="005B7FE7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>Помещик и крестьянин, конфликты и сотрудничество.</w:t>
      </w: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Промышленный переворот и его особенности в России. Начало железнодорожного строительства. </w:t>
      </w:r>
      <w:r w:rsidRPr="005B7FE7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>Москва и Петербург: спор двух столиц.</w:t>
      </w: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Города как административные, торговые и промышленные центры. Городское самоуправление. </w:t>
      </w:r>
    </w:p>
    <w:p w:rsidR="003F21A6" w:rsidRPr="005B7FE7" w:rsidRDefault="003F21A6" w:rsidP="004C0EAA">
      <w:pPr>
        <w:spacing w:after="0" w:line="240" w:lineRule="auto"/>
        <w:ind w:left="709" w:right="140" w:firstLine="28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</w:pPr>
      <w:r w:rsidRPr="005B7FE7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Культурное пространство империи в первой половине </w:t>
      </w:r>
      <w:r w:rsidRPr="005B7FE7">
        <w:rPr>
          <w:rFonts w:ascii="Times New Roman" w:hAnsi="Times New Roman"/>
          <w:b/>
          <w:bCs/>
          <w:color w:val="000000" w:themeColor="text1"/>
          <w:sz w:val="24"/>
          <w:szCs w:val="24"/>
        </w:rPr>
        <w:t>XIX</w:t>
      </w:r>
      <w:r w:rsidRPr="005B7FE7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 в.</w:t>
      </w:r>
    </w:p>
    <w:p w:rsidR="003F21A6" w:rsidRPr="005B7FE7" w:rsidRDefault="003F21A6" w:rsidP="004C0EAA">
      <w:pPr>
        <w:spacing w:after="0" w:line="240" w:lineRule="auto"/>
        <w:ind w:left="709" w:right="140" w:firstLine="2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</w:t>
      </w:r>
      <w:r w:rsidRPr="005B7FE7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>Культура повседневности: обретение комфорта. Жизнь в городе и в усадьбе.</w:t>
      </w: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Российская культура как часть европейской культуры. </w:t>
      </w:r>
    </w:p>
    <w:p w:rsidR="003F21A6" w:rsidRPr="005B7FE7" w:rsidRDefault="003F21A6" w:rsidP="004C0EAA">
      <w:pPr>
        <w:spacing w:after="0" w:line="240" w:lineRule="auto"/>
        <w:ind w:left="709" w:right="140" w:firstLine="28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</w:pPr>
      <w:r w:rsidRPr="005B7FE7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Пространство империи: этнокультурный облик страны </w:t>
      </w:r>
    </w:p>
    <w:p w:rsidR="003F21A6" w:rsidRPr="005B7FE7" w:rsidRDefault="003F21A6" w:rsidP="004C0EAA">
      <w:pPr>
        <w:spacing w:after="0" w:line="240" w:lineRule="auto"/>
        <w:ind w:left="709" w:right="140" w:firstLine="2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Народы России в первой половине </w:t>
      </w:r>
      <w:r w:rsidRPr="005B7FE7">
        <w:rPr>
          <w:rFonts w:ascii="Times New Roman" w:hAnsi="Times New Roman"/>
          <w:color w:val="000000" w:themeColor="text1"/>
          <w:sz w:val="24"/>
          <w:szCs w:val="24"/>
        </w:rPr>
        <w:t>XIX</w:t>
      </w: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в. Многообразие культур и религий Российской империи. Православная церковь и основные конфессии (католичество, протестантство, ислам, иудаизм, буддизм). Взаимодействие народов. Особенности административного управления на окраинах империи. Царство Польское. </w:t>
      </w:r>
      <w:r w:rsidRPr="005B7FE7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>Польское восстание 1830–1831 гг.</w:t>
      </w: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Присоединение Грузии и Закавказья. Кавказская война. Движение Шамиля. </w:t>
      </w:r>
    </w:p>
    <w:p w:rsidR="003F21A6" w:rsidRPr="005B7FE7" w:rsidRDefault="003F21A6" w:rsidP="004C0EAA">
      <w:pPr>
        <w:spacing w:after="0" w:line="240" w:lineRule="auto"/>
        <w:ind w:left="709" w:right="140" w:firstLine="28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</w:pPr>
      <w:r w:rsidRPr="005B7FE7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Формирование гражданского правосознания. Основные течения общественной мысли </w:t>
      </w:r>
    </w:p>
    <w:p w:rsidR="003F21A6" w:rsidRPr="005B7FE7" w:rsidRDefault="003F21A6" w:rsidP="004C0EAA">
      <w:pPr>
        <w:spacing w:after="0" w:line="240" w:lineRule="auto"/>
        <w:ind w:left="709" w:right="140" w:firstLine="2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Западное просвещение и образованное меньшинство: кризис традиционного мировосприятия. «Золотой век» дворянской культуры. Идея служения как основа дворянской идентичности. </w:t>
      </w:r>
      <w:r w:rsidRPr="005B7FE7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>Эволюция дворянской оппозиционности. Формирование генерации просвещенных людей: от свободы для немногих к свободе для всех. Появление научных и литературных обществ, тайных политических организаций. Распространение либеральных идей. Декабристы – дворянские революционеры. Культура и этика декабристов.</w:t>
      </w:r>
    </w:p>
    <w:p w:rsidR="003F21A6" w:rsidRPr="005B7FE7" w:rsidRDefault="003F21A6" w:rsidP="004C0EAA">
      <w:pPr>
        <w:spacing w:after="0" w:line="240" w:lineRule="auto"/>
        <w:ind w:left="709" w:right="140" w:firstLine="28"/>
        <w:jc w:val="both"/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</w:pP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Общественная жизнь в 1830 – 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</w:t>
      </w: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lastRenderedPageBreak/>
        <w:t xml:space="preserve">мысли. </w:t>
      </w:r>
      <w:r w:rsidRPr="005B7FE7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 xml:space="preserve">Складывание теории русского социализма. А.И.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 </w:t>
      </w:r>
    </w:p>
    <w:p w:rsidR="003F21A6" w:rsidRPr="005B7FE7" w:rsidRDefault="003F21A6" w:rsidP="004C0EAA">
      <w:pPr>
        <w:spacing w:after="0" w:line="240" w:lineRule="auto"/>
        <w:ind w:left="709" w:right="140" w:firstLine="28"/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</w:pPr>
      <w:r w:rsidRPr="005B7FE7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Россия в эпоху реформ</w:t>
      </w:r>
    </w:p>
    <w:p w:rsidR="003F21A6" w:rsidRPr="005B7FE7" w:rsidRDefault="003F21A6" w:rsidP="004C0EAA">
      <w:pPr>
        <w:spacing w:after="0" w:line="240" w:lineRule="auto"/>
        <w:ind w:left="709" w:right="140" w:firstLine="28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</w:pPr>
      <w:r w:rsidRPr="005B7FE7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Преобразования Александра </w:t>
      </w:r>
      <w:r w:rsidRPr="005B7FE7">
        <w:rPr>
          <w:rFonts w:ascii="Times New Roman" w:hAnsi="Times New Roman"/>
          <w:b/>
          <w:bCs/>
          <w:color w:val="000000" w:themeColor="text1"/>
          <w:sz w:val="24"/>
          <w:szCs w:val="24"/>
        </w:rPr>
        <w:t>II</w:t>
      </w:r>
      <w:r w:rsidRPr="005B7FE7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: социальная и правовая модернизация </w:t>
      </w:r>
    </w:p>
    <w:p w:rsidR="003F21A6" w:rsidRPr="005B7FE7" w:rsidRDefault="003F21A6" w:rsidP="004C0EAA">
      <w:pPr>
        <w:spacing w:after="0" w:line="240" w:lineRule="auto"/>
        <w:ind w:left="709" w:right="140" w:firstLine="2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Реформы 1860-1870-х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</w:t>
      </w:r>
      <w:r w:rsidRPr="005B7FE7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>Утверждение начал всесословности в правовом строе страны.</w:t>
      </w: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Конституционный вопрос. </w:t>
      </w:r>
    </w:p>
    <w:p w:rsidR="003F21A6" w:rsidRPr="005B7FE7" w:rsidRDefault="003F21A6" w:rsidP="004C0EAA">
      <w:pPr>
        <w:spacing w:after="0" w:line="240" w:lineRule="auto"/>
        <w:ind w:left="709" w:right="140" w:firstLine="2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1877-1878 гг. Россия на Дальнем Востоке. Основание Хабаровска.</w:t>
      </w:r>
    </w:p>
    <w:p w:rsidR="003F21A6" w:rsidRPr="005B7FE7" w:rsidRDefault="003F21A6" w:rsidP="004C0EAA">
      <w:pPr>
        <w:spacing w:after="0" w:line="240" w:lineRule="auto"/>
        <w:ind w:left="709" w:right="140" w:firstLine="28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</w:pPr>
      <w:r w:rsidRPr="005B7FE7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«Народное самодержавие» Александра </w:t>
      </w:r>
      <w:r w:rsidRPr="005B7FE7">
        <w:rPr>
          <w:rFonts w:ascii="Times New Roman" w:hAnsi="Times New Roman"/>
          <w:b/>
          <w:bCs/>
          <w:color w:val="000000" w:themeColor="text1"/>
          <w:sz w:val="24"/>
          <w:szCs w:val="24"/>
        </w:rPr>
        <w:t>III</w:t>
      </w:r>
      <w:r w:rsidRPr="005B7FE7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</w:p>
    <w:p w:rsidR="003F21A6" w:rsidRPr="005B7FE7" w:rsidRDefault="003F21A6" w:rsidP="004C0EAA">
      <w:pPr>
        <w:spacing w:after="0" w:line="240" w:lineRule="auto"/>
        <w:ind w:left="709" w:right="140" w:firstLine="28"/>
        <w:jc w:val="both"/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</w:pP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Идеология самобытного развития России. Государственный национализм. Реформы и «контрреформы». </w:t>
      </w:r>
      <w:r w:rsidRPr="005B7FE7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>Политика консервативной стабилизации. Ограничение общественной самодеятельности.</w:t>
      </w: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Местное самоуправление и самодержавие. Независимость суда и администрация. </w:t>
      </w:r>
      <w:r w:rsidRPr="005B7FE7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>Права университетов и власть попечителей.</w:t>
      </w: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Печать и цензура. Экономическая модернизация через государственное вмешательство в экономику. Форсированное развитие промышленности. </w:t>
      </w:r>
      <w:r w:rsidRPr="005B7FE7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>Финансовая политика</w:t>
      </w: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 </w:t>
      </w:r>
      <w:r w:rsidRPr="005B7FE7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 xml:space="preserve">Консервация аграрных отношений. </w:t>
      </w:r>
    </w:p>
    <w:p w:rsidR="003F21A6" w:rsidRPr="005B7FE7" w:rsidRDefault="003F21A6" w:rsidP="004C0EAA">
      <w:pPr>
        <w:spacing w:after="0" w:line="240" w:lineRule="auto"/>
        <w:ind w:left="709" w:right="140" w:firstLine="28"/>
        <w:jc w:val="both"/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</w:pP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Пространство империи. Основные сферы и направления внешнеполитических интересов. Упрочение статуса великой державы. </w:t>
      </w:r>
      <w:r w:rsidRPr="005B7FE7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 xml:space="preserve">Освоение государственной территории. </w:t>
      </w:r>
    </w:p>
    <w:p w:rsidR="003F21A6" w:rsidRPr="005B7FE7" w:rsidRDefault="003F21A6" w:rsidP="004C0EAA">
      <w:pPr>
        <w:spacing w:after="0" w:line="240" w:lineRule="auto"/>
        <w:ind w:left="709" w:right="140" w:firstLine="28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</w:pPr>
      <w:r w:rsidRPr="005B7FE7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Пореформенный социум. Сельское хозяйство и промышленность </w:t>
      </w:r>
    </w:p>
    <w:p w:rsidR="003F21A6" w:rsidRPr="005B7FE7" w:rsidRDefault="003F21A6" w:rsidP="004C0EAA">
      <w:pPr>
        <w:spacing w:after="0" w:line="240" w:lineRule="auto"/>
        <w:ind w:left="709" w:right="140" w:firstLine="2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Традиции и новации в жизни пореформенной деревни. Общинное землевладение и крестьянское хозяйство. Взаимозависимость помещичьего и крестьянского хозяйств. </w:t>
      </w:r>
      <w:r w:rsidRPr="005B7FE7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>Помещичье «оскудение». Социальные типы крестьян и помещиков.</w:t>
      </w: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Дворяне-предприниматели. </w:t>
      </w:r>
    </w:p>
    <w:p w:rsidR="003F21A6" w:rsidRPr="005B7FE7" w:rsidRDefault="003F21A6" w:rsidP="004C0EAA">
      <w:pPr>
        <w:spacing w:after="0" w:line="240" w:lineRule="auto"/>
        <w:ind w:left="709" w:right="140" w:firstLine="2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</w:t>
      </w:r>
      <w:r w:rsidRPr="005B7FE7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 xml:space="preserve">Государственные, общественные и частнопредпринимательские способы его решения. </w:t>
      </w:r>
    </w:p>
    <w:p w:rsidR="003F21A6" w:rsidRPr="005B7FE7" w:rsidRDefault="003F21A6" w:rsidP="004C0EAA">
      <w:pPr>
        <w:spacing w:after="0" w:line="240" w:lineRule="auto"/>
        <w:ind w:left="709" w:right="140" w:firstLine="28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</w:pPr>
      <w:r w:rsidRPr="005B7FE7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Культурное пространство империи во второй половине </w:t>
      </w:r>
      <w:r w:rsidRPr="005B7FE7">
        <w:rPr>
          <w:rFonts w:ascii="Times New Roman" w:hAnsi="Times New Roman"/>
          <w:b/>
          <w:bCs/>
          <w:color w:val="000000" w:themeColor="text1"/>
          <w:sz w:val="24"/>
          <w:szCs w:val="24"/>
        </w:rPr>
        <w:t>XIX</w:t>
      </w:r>
      <w:r w:rsidRPr="005B7FE7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 в. </w:t>
      </w:r>
    </w:p>
    <w:p w:rsidR="003F21A6" w:rsidRPr="005B7FE7" w:rsidRDefault="003F21A6" w:rsidP="004C0EAA">
      <w:pPr>
        <w:spacing w:after="0" w:line="240" w:lineRule="auto"/>
        <w:ind w:left="709" w:right="140" w:firstLine="2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Культура и быт народов России во второй половине </w:t>
      </w:r>
      <w:r w:rsidRPr="005B7FE7">
        <w:rPr>
          <w:rFonts w:ascii="Times New Roman" w:hAnsi="Times New Roman"/>
          <w:color w:val="000000" w:themeColor="text1"/>
          <w:sz w:val="24"/>
          <w:szCs w:val="24"/>
        </w:rPr>
        <w:t>XIX</w:t>
      </w: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</w:t>
      </w:r>
      <w:r w:rsidRPr="005B7FE7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 xml:space="preserve">Роль печатного слова в формировании общественного мнения. Народная, элитарная и массовая культура. </w:t>
      </w: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Российская культура </w:t>
      </w:r>
      <w:r w:rsidRPr="005B7FE7">
        <w:rPr>
          <w:rFonts w:ascii="Times New Roman" w:hAnsi="Times New Roman"/>
          <w:color w:val="000000" w:themeColor="text1"/>
          <w:sz w:val="24"/>
          <w:szCs w:val="24"/>
        </w:rPr>
        <w:t>XIX</w:t>
      </w: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Создание Российского исторического общества. Общественная значимость художественной культуры. Литература, живопись, музыка, театр. Архитектура и градостроительство. </w:t>
      </w:r>
    </w:p>
    <w:p w:rsidR="003F21A6" w:rsidRPr="005B7FE7" w:rsidRDefault="003F21A6" w:rsidP="004C0EAA">
      <w:pPr>
        <w:spacing w:after="0" w:line="240" w:lineRule="auto"/>
        <w:ind w:left="709" w:right="140" w:firstLine="28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</w:pPr>
      <w:r w:rsidRPr="005B7FE7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Этнокультурный облик империи </w:t>
      </w:r>
    </w:p>
    <w:p w:rsidR="003F21A6" w:rsidRPr="005B7FE7" w:rsidRDefault="003F21A6" w:rsidP="004C0EAA">
      <w:pPr>
        <w:spacing w:after="0" w:line="240" w:lineRule="auto"/>
        <w:ind w:left="709" w:right="140" w:firstLine="2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Основные регионы Российской империи и их роль в жизни страны. Поляки. Евреи. Армяне. Татары и другие народы Волго-Уралья. Кавказские народы. Народы Средней Азии. Народы Сибири и Дальнего Востока. Народы Российской империи во второй половине </w:t>
      </w:r>
      <w:r w:rsidRPr="005B7FE7">
        <w:rPr>
          <w:rFonts w:ascii="Times New Roman" w:hAnsi="Times New Roman"/>
          <w:color w:val="000000" w:themeColor="text1"/>
          <w:sz w:val="24"/>
          <w:szCs w:val="24"/>
        </w:rPr>
        <w:t>XIX</w:t>
      </w: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в. </w:t>
      </w:r>
      <w:r w:rsidRPr="005B7FE7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 xml:space="preserve">Правовое положение различных этносов и конфессий. Процессы национального и религиозного возрождения у народов Российской империи. Национальная политика самодержавия: между учетом своеобразия и стремлением к унификации. Укрепление автономии Финляндии. Польское восстание </w:t>
      </w:r>
      <w:r w:rsidRPr="005B7FE7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lastRenderedPageBreak/>
        <w:t>1863 г. Еврейский вопрос.</w:t>
      </w: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Национальные движения народов России. Взаимодействие национальных культур и народов. </w:t>
      </w:r>
    </w:p>
    <w:p w:rsidR="003F21A6" w:rsidRPr="005B7FE7" w:rsidRDefault="003F21A6" w:rsidP="004C0EAA">
      <w:pPr>
        <w:spacing w:after="0" w:line="240" w:lineRule="auto"/>
        <w:ind w:left="709" w:right="140" w:firstLine="2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5B7FE7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Формирование гражданского общества и основные направления общественных движений</w:t>
      </w:r>
    </w:p>
    <w:p w:rsidR="003F21A6" w:rsidRPr="005B7FE7" w:rsidRDefault="003F21A6" w:rsidP="004C0EAA">
      <w:pPr>
        <w:spacing w:after="0" w:line="240" w:lineRule="auto"/>
        <w:ind w:left="709" w:right="140" w:firstLine="28"/>
        <w:jc w:val="both"/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</w:pP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Общественная жизнь в 1860 – 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</w:t>
      </w:r>
      <w:r w:rsidRPr="005B7FE7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 xml:space="preserve">Студенческое движение. Рабочее движение. Женское движение. </w:t>
      </w:r>
    </w:p>
    <w:p w:rsidR="003F21A6" w:rsidRPr="005B7FE7" w:rsidRDefault="003F21A6" w:rsidP="004C0EAA">
      <w:pPr>
        <w:spacing w:after="0" w:line="240" w:lineRule="auto"/>
        <w:ind w:left="709" w:right="140" w:firstLine="28"/>
        <w:jc w:val="both"/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</w:pP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Идейные течения и общественное движение. </w:t>
      </w:r>
      <w:r w:rsidRPr="005B7FE7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 xml:space="preserve">Влияние позитивизма, дарвинизма, марксизма и других направлений европейской общественной мысли. </w:t>
      </w: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Революционные настроения как форма общественного противодействия коррупционному произволу. Народничество и его эволюция. </w:t>
      </w:r>
      <w:r w:rsidRPr="005B7FE7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>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</w:t>
      </w: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Политический терроризм. Распространение марксизма и формирование социал-демократии. </w:t>
      </w:r>
      <w:r w:rsidRPr="005B7FE7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 xml:space="preserve">Группа «Освобождение труда». «Союз борьбы за освобождение рабочего класса». </w:t>
      </w:r>
      <w:r w:rsidRPr="005B7FE7">
        <w:rPr>
          <w:rFonts w:ascii="Times New Roman" w:hAnsi="Times New Roman"/>
          <w:i/>
          <w:color w:val="000000" w:themeColor="text1"/>
          <w:sz w:val="24"/>
          <w:szCs w:val="24"/>
        </w:rPr>
        <w:t>I </w:t>
      </w:r>
      <w:r w:rsidRPr="005B7FE7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 xml:space="preserve">съезд РСДРП. </w:t>
      </w:r>
    </w:p>
    <w:p w:rsidR="003F21A6" w:rsidRPr="005B7FE7" w:rsidRDefault="003F21A6" w:rsidP="004C0EAA">
      <w:pPr>
        <w:spacing w:after="0" w:line="240" w:lineRule="auto"/>
        <w:ind w:left="709" w:right="140" w:firstLine="28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</w:pPr>
      <w:r w:rsidRPr="005B7FE7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Кризис империи в начале ХХ века</w:t>
      </w:r>
    </w:p>
    <w:p w:rsidR="003F21A6" w:rsidRPr="005B7FE7" w:rsidRDefault="003F21A6" w:rsidP="004C0EAA">
      <w:pPr>
        <w:spacing w:after="0" w:line="240" w:lineRule="auto"/>
        <w:ind w:left="709" w:right="140" w:firstLine="2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На пороге нового века: динамика и противоречия развития Экономический рост. Промышленное развитие. Новая география экономики. Урбанизация и облик городов. Новониколаевск (Новосибирск) – пример нового транспортного и промышленного центра. </w:t>
      </w:r>
      <w:r w:rsidRPr="005B7FE7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>Отечественный и иностранный капитал, его роль в индустриализации страны.</w:t>
      </w: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Россия – мировой экспортер хлеба. Аграрный вопрос. </w:t>
      </w:r>
    </w:p>
    <w:p w:rsidR="003F21A6" w:rsidRPr="005B7FE7" w:rsidRDefault="003F21A6" w:rsidP="004C0EAA">
      <w:pPr>
        <w:spacing w:after="0" w:line="240" w:lineRule="auto"/>
        <w:ind w:left="709" w:right="140" w:firstLine="28"/>
        <w:jc w:val="both"/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</w:pP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</w:t>
      </w:r>
      <w:r w:rsidRPr="005B7FE7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 xml:space="preserve">Положение женщины в обществе. Церковь в условиях кризиса имперской идеологии. Распространение светской этики и культуры. </w:t>
      </w:r>
    </w:p>
    <w:p w:rsidR="003F21A6" w:rsidRPr="005B7FE7" w:rsidRDefault="003F21A6" w:rsidP="004C0EAA">
      <w:pPr>
        <w:spacing w:after="0" w:line="240" w:lineRule="auto"/>
        <w:ind w:left="709" w:right="140" w:firstLine="2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Имперский центр и регионы. Национальная политика, этнические элиты и национально-культурные движения. Россия в системе международных отношений. Политика на Дальнем Востоке. Русско-японская война 1904-1905 гг. Оборона Порт-Артура. Цусимское сражение. </w:t>
      </w:r>
    </w:p>
    <w:p w:rsidR="003F21A6" w:rsidRPr="005B7FE7" w:rsidRDefault="003F21A6" w:rsidP="004C0EAA">
      <w:pPr>
        <w:spacing w:after="0" w:line="240" w:lineRule="auto"/>
        <w:ind w:left="709" w:right="140" w:firstLine="28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</w:pPr>
      <w:r w:rsidRPr="005B7FE7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Первая российская революция 1905-1907 гг. Начало парламентаризма </w:t>
      </w:r>
    </w:p>
    <w:p w:rsidR="003F21A6" w:rsidRPr="005B7FE7" w:rsidRDefault="003F21A6" w:rsidP="004C0EAA">
      <w:pPr>
        <w:spacing w:after="0" w:line="240" w:lineRule="auto"/>
        <w:ind w:left="709" w:right="140" w:firstLine="2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Николай </w:t>
      </w:r>
      <w:r w:rsidRPr="005B7FE7">
        <w:rPr>
          <w:rFonts w:ascii="Times New Roman" w:hAnsi="Times New Roman"/>
          <w:color w:val="000000" w:themeColor="text1"/>
          <w:sz w:val="24"/>
          <w:szCs w:val="24"/>
        </w:rPr>
        <w:t>II</w:t>
      </w: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и его окружение. Деятельность В.К. Плеве на посту министра внутренних дел. Оппозиционное либеральное движение. </w:t>
      </w:r>
      <w:r w:rsidRPr="005B7FE7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 xml:space="preserve">«Союз освобождения». «Банкетная кампания». </w:t>
      </w:r>
    </w:p>
    <w:p w:rsidR="003F21A6" w:rsidRPr="005B7FE7" w:rsidRDefault="003F21A6" w:rsidP="004C0EAA">
      <w:pPr>
        <w:spacing w:after="0" w:line="240" w:lineRule="auto"/>
        <w:ind w:left="709" w:right="140" w:firstLine="28"/>
        <w:jc w:val="both"/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</w:pP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Предпосылки Первой российской революции. Формы социальных протестов. Борьба профессиональных революционеров с государством. </w:t>
      </w:r>
      <w:r w:rsidRPr="005B7FE7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 xml:space="preserve">Политический терроризм. </w:t>
      </w:r>
    </w:p>
    <w:p w:rsidR="003F21A6" w:rsidRPr="005B7FE7" w:rsidRDefault="003F21A6" w:rsidP="004C0EAA">
      <w:pPr>
        <w:spacing w:after="0" w:line="240" w:lineRule="auto"/>
        <w:ind w:left="709" w:right="140" w:firstLine="2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«Кровавое воскресенье» 9 января 1905 г. Выступления рабочих, крестьян, средних городских слоев, солдат и матросов. «Булыгинская конституция». Всероссийская октябрьская политическая стачка. Манифест 17 октября 1905 г. </w:t>
      </w:r>
    </w:p>
    <w:p w:rsidR="003F21A6" w:rsidRPr="005B7FE7" w:rsidRDefault="003F21A6" w:rsidP="004C0EAA">
      <w:pPr>
        <w:spacing w:after="0" w:line="240" w:lineRule="auto"/>
        <w:ind w:left="709" w:right="140" w:firstLine="2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Формирование многопартийной системы. Политические партии, массовые движения и их лидеры. </w:t>
      </w:r>
      <w:r w:rsidRPr="005B7FE7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>Неонароднические партии и организации (социалисты-революционеры).</w:t>
      </w: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Социал-демократия: большевики и меньшевики. Либеральные партии (кадеты, октябристы). </w:t>
      </w:r>
      <w:r w:rsidRPr="005B7FE7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>Национальные партии</w:t>
      </w: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1906-1907 гг. </w:t>
      </w:r>
    </w:p>
    <w:p w:rsidR="003F21A6" w:rsidRPr="005B7FE7" w:rsidRDefault="003F21A6" w:rsidP="004C0EAA">
      <w:pPr>
        <w:spacing w:after="0" w:line="240" w:lineRule="auto"/>
        <w:ind w:left="709" w:right="140" w:firstLine="2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5B7FE7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lastRenderedPageBreak/>
        <w:t xml:space="preserve">Избирательный закон 11 декабря 1905 г. Избирательная кампания в </w:t>
      </w:r>
      <w:r w:rsidRPr="005B7FE7">
        <w:rPr>
          <w:rFonts w:ascii="Times New Roman" w:hAnsi="Times New Roman"/>
          <w:i/>
          <w:color w:val="000000" w:themeColor="text1"/>
          <w:sz w:val="24"/>
          <w:szCs w:val="24"/>
        </w:rPr>
        <w:t>I </w:t>
      </w:r>
      <w:r w:rsidRPr="005B7FE7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>Государственную думу. Основные государственные законы 23 апреля 1906 г.</w:t>
      </w: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Деятельность </w:t>
      </w:r>
      <w:r w:rsidRPr="005B7FE7">
        <w:rPr>
          <w:rFonts w:ascii="Times New Roman" w:hAnsi="Times New Roman"/>
          <w:color w:val="000000" w:themeColor="text1"/>
          <w:sz w:val="24"/>
          <w:szCs w:val="24"/>
        </w:rPr>
        <w:t>I</w:t>
      </w: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и </w:t>
      </w:r>
      <w:r w:rsidRPr="005B7FE7">
        <w:rPr>
          <w:rFonts w:ascii="Times New Roman" w:hAnsi="Times New Roman"/>
          <w:color w:val="000000" w:themeColor="text1"/>
          <w:sz w:val="24"/>
          <w:szCs w:val="24"/>
        </w:rPr>
        <w:t>II</w:t>
      </w: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Государственной думы: итоги и уроки. </w:t>
      </w:r>
    </w:p>
    <w:p w:rsidR="003F21A6" w:rsidRPr="005B7FE7" w:rsidRDefault="003F21A6" w:rsidP="004C0EAA">
      <w:pPr>
        <w:spacing w:after="0" w:line="240" w:lineRule="auto"/>
        <w:ind w:left="709" w:right="140" w:firstLine="28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</w:pPr>
      <w:r w:rsidRPr="005B7FE7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Общество и власть после революции </w:t>
      </w:r>
    </w:p>
    <w:p w:rsidR="003F21A6" w:rsidRPr="005B7FE7" w:rsidRDefault="003F21A6" w:rsidP="004C0EAA">
      <w:pPr>
        <w:spacing w:after="0" w:line="240" w:lineRule="auto"/>
        <w:ind w:left="709" w:right="140" w:firstLine="2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Уроки революции: политическая стабилизация и социальные преобразования. П.А. Столыпин: программа системных реформ, масштаб и результаты. Незавершенность преобразований и нарастание социальных противоречий. </w:t>
      </w:r>
      <w:r w:rsidRPr="005B7FE7">
        <w:rPr>
          <w:rFonts w:ascii="Times New Roman" w:hAnsi="Times New Roman"/>
          <w:color w:val="000000" w:themeColor="text1"/>
          <w:sz w:val="24"/>
          <w:szCs w:val="24"/>
        </w:rPr>
        <w:t>III</w:t>
      </w: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и </w:t>
      </w:r>
      <w:r w:rsidRPr="005B7FE7">
        <w:rPr>
          <w:rFonts w:ascii="Times New Roman" w:hAnsi="Times New Roman"/>
          <w:color w:val="000000" w:themeColor="text1"/>
          <w:sz w:val="24"/>
          <w:szCs w:val="24"/>
        </w:rPr>
        <w:t>IV</w:t>
      </w: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Государственная дума. Идейно-политический спектр. Общественный и социальный подъем. </w:t>
      </w:r>
      <w:r w:rsidRPr="005B7FE7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 xml:space="preserve">Национальные партии и фракции в Государственной Думе. </w:t>
      </w:r>
    </w:p>
    <w:p w:rsidR="003F21A6" w:rsidRPr="005B7FE7" w:rsidRDefault="003F21A6" w:rsidP="004C0EAA">
      <w:pPr>
        <w:spacing w:after="0" w:line="240" w:lineRule="auto"/>
        <w:ind w:left="709" w:right="140" w:firstLine="2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Обострение международной обстановки. Блоковая система и участие в ней России. Россия в преддверии мировой катастрофы. </w:t>
      </w:r>
    </w:p>
    <w:p w:rsidR="003F21A6" w:rsidRPr="005B7FE7" w:rsidRDefault="003F21A6" w:rsidP="004C0EAA">
      <w:pPr>
        <w:spacing w:after="0" w:line="240" w:lineRule="auto"/>
        <w:ind w:left="709" w:right="140" w:firstLine="28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</w:pPr>
      <w:r w:rsidRPr="005B7FE7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«Серебряный век» российской культуры </w:t>
      </w:r>
    </w:p>
    <w:p w:rsidR="003F21A6" w:rsidRPr="005B7FE7" w:rsidRDefault="003F21A6" w:rsidP="004C0EAA">
      <w:pPr>
        <w:spacing w:after="0" w:line="240" w:lineRule="auto"/>
        <w:ind w:left="709" w:right="140" w:firstLine="2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Новые явления в художественной литературе и искусстве. Мировоззренческие ценности и стиль жизни. Литература начала </w:t>
      </w:r>
      <w:r w:rsidRPr="005B7FE7">
        <w:rPr>
          <w:rFonts w:ascii="Times New Roman" w:hAnsi="Times New Roman"/>
          <w:color w:val="000000" w:themeColor="text1"/>
          <w:sz w:val="24"/>
          <w:szCs w:val="24"/>
        </w:rPr>
        <w:t>XX</w:t>
      </w: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века.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 </w:t>
      </w:r>
    </w:p>
    <w:p w:rsidR="003F21A6" w:rsidRPr="005B7FE7" w:rsidRDefault="003F21A6" w:rsidP="004C0EAA">
      <w:pPr>
        <w:spacing w:after="0" w:line="240" w:lineRule="auto"/>
        <w:ind w:left="709" w:right="140" w:firstLine="2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Развитие народного просвещения: попытка преодоления разрыва между образованным обществом и народом. </w:t>
      </w:r>
    </w:p>
    <w:p w:rsidR="003F21A6" w:rsidRPr="005B7FE7" w:rsidRDefault="003F21A6" w:rsidP="004C0EAA">
      <w:pPr>
        <w:spacing w:after="0" w:line="240" w:lineRule="auto"/>
        <w:ind w:left="709" w:right="140" w:firstLine="2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Открытия российских ученых. Достижения гуманитарных наук. Формирование русской философской школы. Вклад России начала </w:t>
      </w:r>
      <w:r w:rsidRPr="005B7FE7">
        <w:rPr>
          <w:rFonts w:ascii="Times New Roman" w:hAnsi="Times New Roman"/>
          <w:color w:val="000000" w:themeColor="text1"/>
          <w:sz w:val="24"/>
          <w:szCs w:val="24"/>
        </w:rPr>
        <w:t>XX</w:t>
      </w: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в. в мировую культуру. </w:t>
      </w:r>
    </w:p>
    <w:p w:rsidR="003F21A6" w:rsidRPr="005B7FE7" w:rsidRDefault="003F21A6" w:rsidP="004C0EAA">
      <w:pPr>
        <w:spacing w:after="0" w:line="240" w:lineRule="auto"/>
        <w:ind w:left="709" w:right="140" w:firstLine="28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5B7FE7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Региональный компонент</w:t>
      </w:r>
    </w:p>
    <w:p w:rsidR="003F21A6" w:rsidRPr="005B7FE7" w:rsidRDefault="003F21A6" w:rsidP="004C0EAA">
      <w:pPr>
        <w:spacing w:after="0" w:line="240" w:lineRule="auto"/>
        <w:ind w:left="709" w:right="140" w:firstLine="2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Наш регион </w:t>
      </w:r>
      <w:r w:rsidRPr="005B7FE7"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  <w:t xml:space="preserve">в </w:t>
      </w:r>
      <w:r w:rsidRPr="005B7FE7">
        <w:rPr>
          <w:rFonts w:ascii="Times New Roman" w:hAnsi="Times New Roman"/>
          <w:bCs/>
          <w:color w:val="000000" w:themeColor="text1"/>
          <w:sz w:val="24"/>
          <w:szCs w:val="24"/>
        </w:rPr>
        <w:t>XIX</w:t>
      </w:r>
      <w:r w:rsidRPr="005B7FE7"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  <w:t xml:space="preserve"> в.</w:t>
      </w:r>
    </w:p>
    <w:p w:rsidR="003F21A6" w:rsidRPr="005B7FE7" w:rsidRDefault="003F21A6" w:rsidP="004C0EAA">
      <w:pPr>
        <w:shd w:val="clear" w:color="auto" w:fill="FFFFFF"/>
        <w:spacing w:after="0" w:line="240" w:lineRule="auto"/>
        <w:ind w:left="709" w:right="140" w:firstLine="28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5B7FE7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Всеобщая история</w:t>
      </w:r>
    </w:p>
    <w:p w:rsidR="003F21A6" w:rsidRPr="005B7FE7" w:rsidRDefault="003F21A6" w:rsidP="004C0EAA">
      <w:pPr>
        <w:shd w:val="clear" w:color="auto" w:fill="FFFFFF"/>
        <w:spacing w:after="0" w:line="240" w:lineRule="auto"/>
        <w:ind w:left="709" w:right="140" w:firstLine="28"/>
        <w:jc w:val="both"/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</w:pPr>
      <w:r w:rsidRPr="005B7FE7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История Древнего мира</w:t>
      </w:r>
    </w:p>
    <w:p w:rsidR="003F21A6" w:rsidRPr="005B7FE7" w:rsidRDefault="003F21A6" w:rsidP="004C0EAA">
      <w:pPr>
        <w:shd w:val="clear" w:color="auto" w:fill="FFFFFF"/>
        <w:spacing w:after="0" w:line="240" w:lineRule="auto"/>
        <w:ind w:left="709" w:right="140" w:firstLine="2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>Что изучает история. Историческая хронология (счет лет «до н.</w:t>
      </w:r>
      <w:r w:rsidRPr="005B7FE7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>э.» и «н.</w:t>
      </w:r>
      <w:r w:rsidRPr="005B7FE7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>э.»). Историческая карта. Источники исторических знаний. Вспомогательные исторические науки.</w:t>
      </w:r>
    </w:p>
    <w:p w:rsidR="003F21A6" w:rsidRPr="005B7FE7" w:rsidRDefault="003F21A6" w:rsidP="004C0EAA">
      <w:pPr>
        <w:shd w:val="clear" w:color="auto" w:fill="FFFFFF"/>
        <w:spacing w:after="0" w:line="240" w:lineRule="auto"/>
        <w:ind w:left="709" w:right="140" w:firstLine="2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5B7FE7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Первобытность. </w:t>
      </w: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>Расселение древнейшего человека. Человек разумный. Условия жизни и занятия первобытных людей. Представления об окружающем мире, верования первобытных людей. Древнейшие земледельцы и скотоводы: трудовая деятельность, изобретения. От родовой общины к соседской. Появление ремесел и торговли. Возникновение древнейших цивилизаций.</w:t>
      </w:r>
    </w:p>
    <w:p w:rsidR="003F21A6" w:rsidRPr="005B7FE7" w:rsidRDefault="003F21A6" w:rsidP="004C0EAA">
      <w:pPr>
        <w:shd w:val="clear" w:color="auto" w:fill="FFFFFF"/>
        <w:spacing w:after="0" w:line="240" w:lineRule="auto"/>
        <w:ind w:left="709" w:right="140" w:firstLine="2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5B7FE7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Древний мир: </w:t>
      </w: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>понятие и хронология. Карта Древнего мира.</w:t>
      </w:r>
    </w:p>
    <w:p w:rsidR="003F21A6" w:rsidRPr="005B7FE7" w:rsidRDefault="003F21A6" w:rsidP="004C0EAA">
      <w:pPr>
        <w:shd w:val="clear" w:color="auto" w:fill="FFFFFF"/>
        <w:spacing w:after="0" w:line="240" w:lineRule="auto"/>
        <w:ind w:left="709" w:right="140" w:firstLine="2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5B7FE7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Древний Восток</w:t>
      </w:r>
    </w:p>
    <w:p w:rsidR="003F21A6" w:rsidRPr="005B7FE7" w:rsidRDefault="003F21A6" w:rsidP="004C0EAA">
      <w:pPr>
        <w:shd w:val="clear" w:color="auto" w:fill="FFFFFF"/>
        <w:spacing w:after="0" w:line="240" w:lineRule="auto"/>
        <w:ind w:left="709" w:right="140" w:firstLine="2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>Древние цивилизации Месопотамии. Условия жизни и занятия населения. Города-государства. Мифы и сказания. Письменность. Древний Вавилон. Законы Хаммурапи. Нововавилонское царство: завоевания, легендарные памятники города Вавилона.</w:t>
      </w:r>
    </w:p>
    <w:p w:rsidR="003F21A6" w:rsidRPr="005B7FE7" w:rsidRDefault="003F21A6" w:rsidP="004C0EAA">
      <w:pPr>
        <w:shd w:val="clear" w:color="auto" w:fill="FFFFFF"/>
        <w:spacing w:after="0" w:line="240" w:lineRule="auto"/>
        <w:ind w:left="709" w:right="140" w:firstLine="2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Древний Египет. Условия жизни и занятия населения. Управление государством (фараон, чиновники). Религиозные верования египтян. Жрецы. </w:t>
      </w:r>
      <w:r w:rsidRPr="005B7FE7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 xml:space="preserve">Фараон-реформатор Эхнатон. </w:t>
      </w: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>Военные походы. Рабы. Познания древних египтян. Письменность. Храмы и пирамиды.</w:t>
      </w:r>
    </w:p>
    <w:p w:rsidR="003F21A6" w:rsidRPr="005B7FE7" w:rsidRDefault="003F21A6" w:rsidP="004C0EAA">
      <w:pPr>
        <w:shd w:val="clear" w:color="auto" w:fill="FFFFFF"/>
        <w:spacing w:after="0" w:line="240" w:lineRule="auto"/>
        <w:ind w:left="709" w:right="140" w:firstLine="2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>Восточное Средиземноморье в древности. Финикия: природные условия, занятия жителей. Развитие ремесел и торговли. Финикийский алфавит. Палестина: расселение евреев, Израильское царство. Занятия населения. Религиозные верования. Ветхозаветные сказания.</w:t>
      </w:r>
    </w:p>
    <w:p w:rsidR="003F21A6" w:rsidRPr="005B7FE7" w:rsidRDefault="003F21A6" w:rsidP="004C0EAA">
      <w:pPr>
        <w:shd w:val="clear" w:color="auto" w:fill="FFFFFF"/>
        <w:spacing w:after="0" w:line="240" w:lineRule="auto"/>
        <w:ind w:left="709" w:right="140" w:firstLine="2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>Ассирия: завоевания ассирийцев, культурные сокровища Ниневии, гибель империи. Персидская держава: военные походы, управление империей.</w:t>
      </w:r>
    </w:p>
    <w:p w:rsidR="003F21A6" w:rsidRPr="005B7FE7" w:rsidRDefault="003F21A6" w:rsidP="004C0EAA">
      <w:pPr>
        <w:shd w:val="clear" w:color="auto" w:fill="FFFFFF"/>
        <w:spacing w:after="0" w:line="240" w:lineRule="auto"/>
        <w:ind w:left="709" w:right="140" w:firstLine="2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>Древняя Индия. Природные условия, занятия населения. Древние города-государства. Общественное устройство, варны. Религиозные верования, легенды и сказания. Возникновение буддизма. Культурное наследие Древней Индии.</w:t>
      </w:r>
    </w:p>
    <w:p w:rsidR="003F21A6" w:rsidRPr="005B7FE7" w:rsidRDefault="003F21A6" w:rsidP="004C0EAA">
      <w:pPr>
        <w:shd w:val="clear" w:color="auto" w:fill="FFFFFF"/>
        <w:spacing w:after="0" w:line="240" w:lineRule="auto"/>
        <w:ind w:left="709" w:right="140" w:firstLine="2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lastRenderedPageBreak/>
        <w:t>Древний Китай. Условия жизни и хозяйственная деятельность населения. Создание объединенного государства. Империи Цинь 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 (конфуцианство). Научные знания и изобретения. Храмы. Великая Китайская стена.</w:t>
      </w:r>
    </w:p>
    <w:p w:rsidR="003F21A6" w:rsidRPr="005B7FE7" w:rsidRDefault="003F21A6" w:rsidP="004C0EAA">
      <w:pPr>
        <w:shd w:val="clear" w:color="auto" w:fill="FFFFFF"/>
        <w:spacing w:after="0" w:line="240" w:lineRule="auto"/>
        <w:ind w:left="709" w:right="140" w:firstLine="2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5B7FE7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Античный мир: </w:t>
      </w: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>понятие. Карта античного мира.</w:t>
      </w:r>
    </w:p>
    <w:p w:rsidR="003F21A6" w:rsidRPr="005B7FE7" w:rsidRDefault="003F21A6" w:rsidP="004C0EAA">
      <w:pPr>
        <w:shd w:val="clear" w:color="auto" w:fill="FFFFFF"/>
        <w:spacing w:after="0" w:line="240" w:lineRule="auto"/>
        <w:ind w:left="709" w:right="140" w:firstLine="2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5B7FE7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Древняя Греция</w:t>
      </w:r>
    </w:p>
    <w:p w:rsidR="003F21A6" w:rsidRPr="005B7FE7" w:rsidRDefault="003F21A6" w:rsidP="004C0EAA">
      <w:pPr>
        <w:shd w:val="clear" w:color="auto" w:fill="FFFFFF"/>
        <w:spacing w:after="0" w:line="240" w:lineRule="auto"/>
        <w:ind w:left="709" w:right="140" w:firstLine="2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Население Древней Греции: условия жизни и занятия. Древнейшие государства на Крите. </w:t>
      </w:r>
      <w:r w:rsidRPr="005B7FE7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>Государства ахейской Греции (Микены, Тиринф и др.).</w:t>
      </w: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Троянская война. «Илиада» и «Одиссея». Верования древних греков. Сказания о богах и героях.</w:t>
      </w:r>
    </w:p>
    <w:p w:rsidR="003F21A6" w:rsidRPr="005B7FE7" w:rsidRDefault="003F21A6" w:rsidP="004C0EAA">
      <w:pPr>
        <w:shd w:val="clear" w:color="auto" w:fill="FFFFFF"/>
        <w:spacing w:after="0" w:line="240" w:lineRule="auto"/>
        <w:ind w:left="709" w:right="140" w:firstLine="2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Греческие города-государства: политический строй, аристократия и демос. Развитие земледелия и ремесла. Великая греческая колонизация. Афины: утверждение демократии. Законы Солона, </w:t>
      </w:r>
      <w:r w:rsidRPr="005B7FE7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 xml:space="preserve">реформы Клисфена. </w:t>
      </w: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>Спарта: основные группы населения, политическое устройство. Спартанское воспитание. Организация военного дела.</w:t>
      </w:r>
    </w:p>
    <w:p w:rsidR="003F21A6" w:rsidRPr="005B7FE7" w:rsidRDefault="003F21A6" w:rsidP="004C0EAA">
      <w:pPr>
        <w:shd w:val="clear" w:color="auto" w:fill="FFFFFF"/>
        <w:spacing w:after="0" w:line="240" w:lineRule="auto"/>
        <w:ind w:left="709" w:right="140" w:firstLine="2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>Классическая Греция. Греко-персидские войны: причины, участники, крупнейшие сражения, герои. Причины победы греков. Афинская демократия при Перикле. Хозяйственная жизнь в древнегреческом обществе. Рабство. Пелопоннесская война. Возвышение Македонии.</w:t>
      </w:r>
    </w:p>
    <w:p w:rsidR="003F21A6" w:rsidRPr="005B7FE7" w:rsidRDefault="003F21A6" w:rsidP="004C0EAA">
      <w:pPr>
        <w:shd w:val="clear" w:color="auto" w:fill="FFFFFF"/>
        <w:spacing w:after="0" w:line="240" w:lineRule="auto"/>
        <w:ind w:left="709" w:right="140" w:firstLine="2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>Культура Древней Греции. Развитие наук. Греческая философия. Школа и образование. Литература. Архитектура и скульптура. Быт и досуг древних греков. Театр. Спортивные состязания; Олимпийские игры.</w:t>
      </w:r>
    </w:p>
    <w:p w:rsidR="003F21A6" w:rsidRPr="005B7FE7" w:rsidRDefault="003F21A6" w:rsidP="004C0EAA">
      <w:pPr>
        <w:shd w:val="clear" w:color="auto" w:fill="FFFFFF"/>
        <w:spacing w:after="0" w:line="240" w:lineRule="auto"/>
        <w:ind w:left="709" w:right="140" w:firstLine="2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>Период эллинизма. Македонские завоевания. Держава Александра Македонского и ее распад. Эллинистические государства Востока. Культура эллинистического мира.</w:t>
      </w:r>
    </w:p>
    <w:p w:rsidR="003F21A6" w:rsidRPr="005B7FE7" w:rsidRDefault="003F21A6" w:rsidP="004C0EAA">
      <w:pPr>
        <w:shd w:val="clear" w:color="auto" w:fill="FFFFFF"/>
        <w:spacing w:after="0" w:line="240" w:lineRule="auto"/>
        <w:ind w:left="709" w:right="140" w:firstLine="2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5B7FE7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Древний Рим</w:t>
      </w:r>
    </w:p>
    <w:p w:rsidR="003F21A6" w:rsidRPr="005B7FE7" w:rsidRDefault="003F21A6" w:rsidP="004C0EAA">
      <w:pPr>
        <w:shd w:val="clear" w:color="auto" w:fill="FFFFFF"/>
        <w:spacing w:after="0" w:line="240" w:lineRule="auto"/>
        <w:ind w:left="709" w:right="140" w:firstLine="2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>Население Древней Италии: условия жизни и занятия. Этруски. Легенды об основании Рима. Рим эпохи царей. Римская республика. Патриции и плебеи. Управление и законы. Верования древних римлян.</w:t>
      </w:r>
    </w:p>
    <w:p w:rsidR="003F21A6" w:rsidRPr="005B7FE7" w:rsidRDefault="003F21A6" w:rsidP="004C0EAA">
      <w:pPr>
        <w:shd w:val="clear" w:color="auto" w:fill="FFFFFF"/>
        <w:spacing w:after="0" w:line="240" w:lineRule="auto"/>
        <w:ind w:left="709" w:right="140" w:firstLine="28"/>
        <w:jc w:val="both"/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</w:pP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Завоевание Римом Италии. Войны с Карфагеном; Ганнибал. Римская армия. Установление господства Рима в Средиземноморье. </w:t>
      </w:r>
      <w:r w:rsidRPr="005B7FE7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>Реформы Гракхов. Рабство в Древнем Риме.</w:t>
      </w:r>
    </w:p>
    <w:p w:rsidR="003F21A6" w:rsidRPr="005B7FE7" w:rsidRDefault="003F21A6" w:rsidP="004C0EAA">
      <w:pPr>
        <w:shd w:val="clear" w:color="auto" w:fill="FFFFFF"/>
        <w:spacing w:after="0" w:line="240" w:lineRule="auto"/>
        <w:ind w:left="709" w:right="140" w:firstLine="2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>От республики к империи. Гражданские войны в Риме. Гай Юлий Цезарь. Установление императорской власти; Октавиан Август. Римская империя: территория, управление. Возникновение и распространение христианства. Разделение Римской империи на Западную и Восточную части. Рим и варвары. Падение Западной Римской империи.</w:t>
      </w:r>
    </w:p>
    <w:p w:rsidR="003F21A6" w:rsidRPr="005B7FE7" w:rsidRDefault="003F21A6" w:rsidP="004C0EAA">
      <w:pPr>
        <w:shd w:val="clear" w:color="auto" w:fill="FFFFFF"/>
        <w:spacing w:after="0" w:line="240" w:lineRule="auto"/>
        <w:ind w:left="709" w:right="140" w:firstLine="2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>Культура Древнего Рима. Римская литература, золотой век поэзии. Ораторское искусство; Цицерон. Развитие наук. Архитектура и скульптура. Пантеон. Быт и досуг римлян.</w:t>
      </w:r>
    </w:p>
    <w:p w:rsidR="003F21A6" w:rsidRPr="005B7FE7" w:rsidRDefault="003F21A6" w:rsidP="004C0EAA">
      <w:pPr>
        <w:shd w:val="clear" w:color="auto" w:fill="FFFFFF"/>
        <w:spacing w:after="0" w:line="240" w:lineRule="auto"/>
        <w:ind w:left="709" w:right="140" w:firstLine="28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>Историческое и культурное наследие древних цивилизаций.</w:t>
      </w:r>
    </w:p>
    <w:p w:rsidR="003F21A6" w:rsidRPr="005B7FE7" w:rsidRDefault="003F21A6" w:rsidP="004C0EAA">
      <w:pPr>
        <w:shd w:val="clear" w:color="auto" w:fill="FFFFFF"/>
        <w:spacing w:after="0" w:line="240" w:lineRule="auto"/>
        <w:ind w:left="709" w:right="140" w:firstLine="28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5B7FE7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История средних веков</w:t>
      </w:r>
    </w:p>
    <w:p w:rsidR="003F21A6" w:rsidRPr="005B7FE7" w:rsidRDefault="003F21A6" w:rsidP="004C0EAA">
      <w:pPr>
        <w:shd w:val="clear" w:color="auto" w:fill="FFFFFF"/>
        <w:spacing w:after="0" w:line="240" w:lineRule="auto"/>
        <w:ind w:left="709" w:right="140" w:firstLine="2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>Средние века: понятие и хронологические рамки.</w:t>
      </w:r>
    </w:p>
    <w:p w:rsidR="003F21A6" w:rsidRPr="005B7FE7" w:rsidRDefault="003F21A6" w:rsidP="004C0EAA">
      <w:pPr>
        <w:shd w:val="clear" w:color="auto" w:fill="FFFFFF"/>
        <w:spacing w:after="0" w:line="240" w:lineRule="auto"/>
        <w:ind w:left="709" w:right="140" w:firstLine="2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5B7FE7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Раннее Средневековье</w:t>
      </w:r>
    </w:p>
    <w:p w:rsidR="003F21A6" w:rsidRPr="005B7FE7" w:rsidRDefault="003F21A6" w:rsidP="004C0EAA">
      <w:pPr>
        <w:shd w:val="clear" w:color="auto" w:fill="FFFFFF"/>
        <w:spacing w:after="0" w:line="240" w:lineRule="auto"/>
        <w:ind w:left="709" w:right="140" w:firstLine="2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>Начало Средневековья. Великое переселение народов. Образование варварских королевств.</w:t>
      </w:r>
    </w:p>
    <w:p w:rsidR="003F21A6" w:rsidRPr="005B7FE7" w:rsidRDefault="003F21A6" w:rsidP="004C0EAA">
      <w:pPr>
        <w:shd w:val="clear" w:color="auto" w:fill="FFFFFF"/>
        <w:spacing w:after="0" w:line="240" w:lineRule="auto"/>
        <w:ind w:left="709" w:right="140" w:firstLine="2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Народы Европы в раннее Средневековье. Франки: расселение, занятия, общественное устройство. </w:t>
      </w:r>
      <w:r w:rsidRPr="005B7FE7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>Законы франков; «Салическая правда».</w:t>
      </w: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Держава Каролингов: этапы формирования, короли и подданные. Карл Великий. Распад Каролингской империи. 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</w:t>
      </w: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lastRenderedPageBreak/>
        <w:t>Складывание феодальных отношений в странах Европы. Христианизация Европы. Светские правители и папы. Культура раннего Средневековья.</w:t>
      </w:r>
    </w:p>
    <w:p w:rsidR="003F21A6" w:rsidRPr="005B7FE7" w:rsidRDefault="003F21A6" w:rsidP="004C0EAA">
      <w:pPr>
        <w:shd w:val="clear" w:color="auto" w:fill="FFFFFF"/>
        <w:spacing w:after="0" w:line="240" w:lineRule="auto"/>
        <w:ind w:left="709" w:right="140" w:firstLine="2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Византийская империя в </w:t>
      </w:r>
      <w:r w:rsidRPr="005B7FE7">
        <w:rPr>
          <w:rFonts w:ascii="Times New Roman" w:hAnsi="Times New Roman"/>
          <w:color w:val="000000" w:themeColor="text1"/>
          <w:sz w:val="24"/>
          <w:szCs w:val="24"/>
        </w:rPr>
        <w:t>IV</w:t>
      </w: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>—</w:t>
      </w:r>
      <w:r w:rsidRPr="005B7FE7">
        <w:rPr>
          <w:rFonts w:ascii="Times New Roman" w:hAnsi="Times New Roman"/>
          <w:color w:val="000000" w:themeColor="text1"/>
          <w:sz w:val="24"/>
          <w:szCs w:val="24"/>
        </w:rPr>
        <w:t>XI </w:t>
      </w: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>вв.: территория, хозяйство, управление. Византийские императоры; Юстиниан. Кодификация законов. Власть императора и церковь. Внешняя политика Византии: отношения с соседями, вторжения славян и арабов. Культура Византии.</w:t>
      </w:r>
    </w:p>
    <w:p w:rsidR="003F21A6" w:rsidRPr="005B7FE7" w:rsidRDefault="003F21A6" w:rsidP="004C0EAA">
      <w:pPr>
        <w:shd w:val="clear" w:color="auto" w:fill="FFFFFF"/>
        <w:spacing w:after="0" w:line="240" w:lineRule="auto"/>
        <w:ind w:left="709" w:right="140" w:firstLine="2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Арабы в </w:t>
      </w:r>
      <w:r w:rsidRPr="005B7FE7">
        <w:rPr>
          <w:rFonts w:ascii="Times New Roman" w:hAnsi="Times New Roman"/>
          <w:color w:val="000000" w:themeColor="text1"/>
          <w:sz w:val="24"/>
          <w:szCs w:val="24"/>
        </w:rPr>
        <w:t>VI</w:t>
      </w: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>—Х</w:t>
      </w:r>
      <w:r w:rsidRPr="005B7FE7">
        <w:rPr>
          <w:rFonts w:ascii="Times New Roman" w:hAnsi="Times New Roman"/>
          <w:color w:val="000000" w:themeColor="text1"/>
          <w:sz w:val="24"/>
          <w:szCs w:val="24"/>
        </w:rPr>
        <w:t>I </w:t>
      </w: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>вв.: расселение, занятия. Возникновение и распространение ислама. Завоевания арабов. Арабский халифат, его расцвет и распад. Арабская культура.</w:t>
      </w:r>
    </w:p>
    <w:p w:rsidR="003F21A6" w:rsidRPr="005B7FE7" w:rsidRDefault="003F21A6" w:rsidP="004C0EAA">
      <w:pPr>
        <w:shd w:val="clear" w:color="auto" w:fill="FFFFFF"/>
        <w:spacing w:after="0" w:line="240" w:lineRule="auto"/>
        <w:ind w:left="709" w:right="140" w:firstLine="2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5B7FE7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Зрелое Средневековье</w:t>
      </w:r>
    </w:p>
    <w:p w:rsidR="003F21A6" w:rsidRPr="005B7FE7" w:rsidRDefault="003F21A6" w:rsidP="004C0EAA">
      <w:pPr>
        <w:shd w:val="clear" w:color="auto" w:fill="FFFFFF"/>
        <w:spacing w:after="0" w:line="240" w:lineRule="auto"/>
        <w:ind w:left="709" w:right="140" w:firstLine="2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>Средневековое европейское общество. Аграрное производство. Феодальное землевладение. Феодальная иерархия. Знать и рыцарство: социальный статус, образ жизни.</w:t>
      </w:r>
    </w:p>
    <w:p w:rsidR="003F21A6" w:rsidRPr="005B7FE7" w:rsidRDefault="003F21A6" w:rsidP="004C0EAA">
      <w:pPr>
        <w:shd w:val="clear" w:color="auto" w:fill="FFFFFF"/>
        <w:spacing w:after="0" w:line="240" w:lineRule="auto"/>
        <w:ind w:left="709" w:right="140" w:firstLine="2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>Крестьянство: феодальная зависимость, повинности, условия жизни. Крестьянская община.</w:t>
      </w:r>
    </w:p>
    <w:p w:rsidR="003F21A6" w:rsidRPr="005B7FE7" w:rsidRDefault="003F21A6" w:rsidP="004C0EAA">
      <w:pPr>
        <w:shd w:val="clear" w:color="auto" w:fill="FFFFFF"/>
        <w:spacing w:after="0" w:line="240" w:lineRule="auto"/>
        <w:ind w:left="709" w:right="140" w:firstLine="2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>Города — центры ремесла, торговли, культуры. Городские сословия. Цехи и гильдии. Городское управление. Борьба городов и сеньоров. Средневековые города-республики. Облик средневековых городов. Быт горожан.</w:t>
      </w:r>
    </w:p>
    <w:p w:rsidR="003F21A6" w:rsidRPr="005B7FE7" w:rsidRDefault="003F21A6" w:rsidP="004C0EAA">
      <w:pPr>
        <w:shd w:val="clear" w:color="auto" w:fill="FFFFFF"/>
        <w:spacing w:after="0" w:line="240" w:lineRule="auto"/>
        <w:ind w:left="709" w:right="140" w:firstLine="28"/>
        <w:jc w:val="both"/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</w:pP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Церковь и духовенство. Разделение христианства на католицизм и православие. Отношения светской власти и церкви. Крестовые походы: цели, участники, результаты. Духовно-рыцарские ордены. </w:t>
      </w:r>
      <w:r w:rsidRPr="005B7FE7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>Ереси: причины возникновения и распространения. Преследование еретиков.</w:t>
      </w:r>
    </w:p>
    <w:p w:rsidR="003F21A6" w:rsidRPr="005B7FE7" w:rsidRDefault="003F21A6" w:rsidP="004C0EAA">
      <w:pPr>
        <w:shd w:val="clear" w:color="auto" w:fill="FFFFFF"/>
        <w:spacing w:after="0" w:line="240" w:lineRule="auto"/>
        <w:ind w:left="709" w:right="140" w:firstLine="2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Государства Европы в </w:t>
      </w:r>
      <w:r w:rsidRPr="005B7FE7">
        <w:rPr>
          <w:rFonts w:ascii="Times New Roman" w:hAnsi="Times New Roman"/>
          <w:color w:val="000000" w:themeColor="text1"/>
          <w:sz w:val="24"/>
          <w:szCs w:val="24"/>
        </w:rPr>
        <w:t>XII</w:t>
      </w: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>—Х</w:t>
      </w:r>
      <w:r w:rsidRPr="005B7FE7">
        <w:rPr>
          <w:rFonts w:ascii="Times New Roman" w:hAnsi="Times New Roman"/>
          <w:color w:val="000000" w:themeColor="text1"/>
          <w:sz w:val="24"/>
          <w:szCs w:val="24"/>
        </w:rPr>
        <w:t>V </w:t>
      </w: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>вв. 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</w:t>
      </w:r>
      <w:r w:rsidRPr="005B7FE7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д’Арк. Германские государства в </w:t>
      </w:r>
      <w:r w:rsidRPr="005B7FE7">
        <w:rPr>
          <w:rFonts w:ascii="Times New Roman" w:hAnsi="Times New Roman"/>
          <w:color w:val="000000" w:themeColor="text1"/>
          <w:sz w:val="24"/>
          <w:szCs w:val="24"/>
        </w:rPr>
        <w:t>XII</w:t>
      </w: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>—</w:t>
      </w:r>
      <w:r w:rsidRPr="005B7FE7">
        <w:rPr>
          <w:rFonts w:ascii="Times New Roman" w:hAnsi="Times New Roman"/>
          <w:color w:val="000000" w:themeColor="text1"/>
          <w:sz w:val="24"/>
          <w:szCs w:val="24"/>
        </w:rPr>
        <w:t>XV </w:t>
      </w: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вв. Реконкиста и образование централизованных государств на Пиренейском полуострове. Итальянские республики в </w:t>
      </w:r>
      <w:r w:rsidRPr="005B7FE7">
        <w:rPr>
          <w:rFonts w:ascii="Times New Roman" w:hAnsi="Times New Roman"/>
          <w:color w:val="000000" w:themeColor="text1"/>
          <w:sz w:val="24"/>
          <w:szCs w:val="24"/>
        </w:rPr>
        <w:t>XII</w:t>
      </w: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>—</w:t>
      </w:r>
      <w:r w:rsidRPr="005B7FE7">
        <w:rPr>
          <w:rFonts w:ascii="Times New Roman" w:hAnsi="Times New Roman"/>
          <w:color w:val="000000" w:themeColor="text1"/>
          <w:sz w:val="24"/>
          <w:szCs w:val="24"/>
        </w:rPr>
        <w:t>XV </w:t>
      </w: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вв. Экономическое и социальное развитие европейских стран. Обострение социальных противоречий в </w:t>
      </w:r>
      <w:r w:rsidRPr="005B7FE7">
        <w:rPr>
          <w:rFonts w:ascii="Times New Roman" w:hAnsi="Times New Roman"/>
          <w:color w:val="000000" w:themeColor="text1"/>
          <w:sz w:val="24"/>
          <w:szCs w:val="24"/>
        </w:rPr>
        <w:t>XIV </w:t>
      </w: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в. </w:t>
      </w:r>
      <w:r w:rsidRPr="005B7FE7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>(Жакерия, восстание Уота Тайлера).</w:t>
      </w: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Гуситское движение в Чехии.</w:t>
      </w:r>
    </w:p>
    <w:p w:rsidR="003F21A6" w:rsidRPr="005B7FE7" w:rsidRDefault="003F21A6" w:rsidP="004C0EAA">
      <w:pPr>
        <w:shd w:val="clear" w:color="auto" w:fill="FFFFFF"/>
        <w:spacing w:after="0" w:line="240" w:lineRule="auto"/>
        <w:ind w:left="709" w:right="140" w:firstLine="2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Византийская империя и славянские государства в </w:t>
      </w:r>
      <w:r w:rsidRPr="005B7FE7">
        <w:rPr>
          <w:rFonts w:ascii="Times New Roman" w:hAnsi="Times New Roman"/>
          <w:color w:val="000000" w:themeColor="text1"/>
          <w:sz w:val="24"/>
          <w:szCs w:val="24"/>
        </w:rPr>
        <w:t>XII</w:t>
      </w: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>—</w:t>
      </w:r>
      <w:r w:rsidRPr="005B7FE7">
        <w:rPr>
          <w:rFonts w:ascii="Times New Roman" w:hAnsi="Times New Roman"/>
          <w:color w:val="000000" w:themeColor="text1"/>
          <w:sz w:val="24"/>
          <w:szCs w:val="24"/>
        </w:rPr>
        <w:t>XV </w:t>
      </w: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>вв. Экспансия турок-османов и падение Византии.</w:t>
      </w:r>
    </w:p>
    <w:p w:rsidR="003F21A6" w:rsidRPr="005B7FE7" w:rsidRDefault="003F21A6" w:rsidP="004C0EAA">
      <w:pPr>
        <w:shd w:val="clear" w:color="auto" w:fill="FFFFFF"/>
        <w:spacing w:after="0" w:line="240" w:lineRule="auto"/>
        <w:ind w:left="709" w:right="140" w:firstLine="2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>Культура средневековой Европы. 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</w:t>
      </w:r>
    </w:p>
    <w:p w:rsidR="003F21A6" w:rsidRPr="005B7FE7" w:rsidRDefault="003F21A6" w:rsidP="004C0EAA">
      <w:pPr>
        <w:shd w:val="clear" w:color="auto" w:fill="FFFFFF"/>
        <w:spacing w:after="0" w:line="240" w:lineRule="auto"/>
        <w:ind w:left="709" w:right="140" w:firstLine="2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5B7FE7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Страны Востока в Средние века. </w:t>
      </w: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Османская империя: завоевания турок-османов, управление империей, </w:t>
      </w:r>
      <w:r w:rsidRPr="005B7FE7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>положение покоренных народов</w:t>
      </w: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века. Индия: раздробленность индийских княжеств, вторжение мусульман, </w:t>
      </w:r>
      <w:r w:rsidRPr="005B7FE7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 xml:space="preserve">Делийский султанат. </w:t>
      </w: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>Культура народов Востока. Литература. Архитектура. Традиционные искусства и ремесла.</w:t>
      </w:r>
    </w:p>
    <w:p w:rsidR="003F21A6" w:rsidRPr="005B7FE7" w:rsidRDefault="003F21A6" w:rsidP="004C0EAA">
      <w:pPr>
        <w:shd w:val="clear" w:color="auto" w:fill="FFFFFF"/>
        <w:spacing w:after="0" w:line="240" w:lineRule="auto"/>
        <w:ind w:left="709" w:right="140" w:firstLine="2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5B7FE7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Государства доколумбовой Америки. </w:t>
      </w: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>Общественный строй. Религиозные верования населения. Культура.</w:t>
      </w:r>
    </w:p>
    <w:p w:rsidR="003F21A6" w:rsidRPr="005B7FE7" w:rsidRDefault="003F21A6" w:rsidP="004C0EAA">
      <w:pPr>
        <w:shd w:val="clear" w:color="auto" w:fill="FFFFFF"/>
        <w:spacing w:after="0" w:line="240" w:lineRule="auto"/>
        <w:ind w:left="709" w:right="140" w:firstLine="2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>Историческое и культурное наследие Средневековья.</w:t>
      </w:r>
    </w:p>
    <w:p w:rsidR="003F21A6" w:rsidRPr="005B7FE7" w:rsidRDefault="003F21A6" w:rsidP="004C0EAA">
      <w:pPr>
        <w:shd w:val="clear" w:color="auto" w:fill="FFFFFF"/>
        <w:spacing w:after="0" w:line="240" w:lineRule="auto"/>
        <w:ind w:left="709" w:right="140" w:firstLine="28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5B7FE7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История Нового времени</w:t>
      </w:r>
    </w:p>
    <w:p w:rsidR="003F21A6" w:rsidRPr="005B7FE7" w:rsidRDefault="003F21A6" w:rsidP="004C0EAA">
      <w:pPr>
        <w:shd w:val="clear" w:color="auto" w:fill="FFFFFF"/>
        <w:spacing w:after="0" w:line="240" w:lineRule="auto"/>
        <w:ind w:left="709" w:right="140" w:firstLine="2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Новое время: понятие и хронологические рамки. </w:t>
      </w:r>
    </w:p>
    <w:p w:rsidR="003F21A6" w:rsidRPr="005B7FE7" w:rsidRDefault="003F21A6" w:rsidP="004C0EAA">
      <w:pPr>
        <w:shd w:val="clear" w:color="auto" w:fill="FFFFFF"/>
        <w:spacing w:after="0" w:line="240" w:lineRule="auto"/>
        <w:ind w:left="709" w:right="140" w:firstLine="28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5B7FE7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Европа в конце Х</w:t>
      </w:r>
      <w:r w:rsidRPr="005B7FE7">
        <w:rPr>
          <w:rFonts w:ascii="Times New Roman" w:hAnsi="Times New Roman"/>
          <w:b/>
          <w:bCs/>
          <w:color w:val="000000" w:themeColor="text1"/>
          <w:sz w:val="24"/>
          <w:szCs w:val="24"/>
        </w:rPr>
        <w:t>V</w:t>
      </w:r>
      <w:r w:rsidRPr="005B7FE7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— </w:t>
      </w:r>
      <w:r w:rsidRPr="005B7FE7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начале </w:t>
      </w:r>
      <w:r w:rsidRPr="005B7FE7">
        <w:rPr>
          <w:rFonts w:ascii="Times New Roman" w:hAnsi="Times New Roman"/>
          <w:b/>
          <w:bCs/>
          <w:color w:val="000000" w:themeColor="text1"/>
          <w:sz w:val="24"/>
          <w:szCs w:val="24"/>
        </w:rPr>
        <w:t>XVII </w:t>
      </w:r>
      <w:r w:rsidRPr="005B7FE7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в.</w:t>
      </w:r>
    </w:p>
    <w:p w:rsidR="003F21A6" w:rsidRPr="005B7FE7" w:rsidRDefault="003F21A6" w:rsidP="004C0EAA">
      <w:pPr>
        <w:shd w:val="clear" w:color="auto" w:fill="FFFFFF"/>
        <w:spacing w:after="0" w:line="240" w:lineRule="auto"/>
        <w:ind w:left="709" w:right="140" w:firstLine="2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Великие географические открытия: предпосылки, участники, результаты. Политические, экономические и культурные последствия географических открытий. </w:t>
      </w: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lastRenderedPageBreak/>
        <w:t xml:space="preserve">Старый и Новый Свет. Экономическое и социальное развитие европейских стран в </w:t>
      </w:r>
      <w:r w:rsidRPr="005B7FE7">
        <w:rPr>
          <w:rFonts w:ascii="Times New Roman" w:hAnsi="Times New Roman"/>
          <w:color w:val="000000" w:themeColor="text1"/>
          <w:sz w:val="24"/>
          <w:szCs w:val="24"/>
        </w:rPr>
        <w:t>XVI</w:t>
      </w: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— начале </w:t>
      </w:r>
      <w:r w:rsidRPr="005B7FE7">
        <w:rPr>
          <w:rFonts w:ascii="Times New Roman" w:hAnsi="Times New Roman"/>
          <w:color w:val="000000" w:themeColor="text1"/>
          <w:sz w:val="24"/>
          <w:szCs w:val="24"/>
        </w:rPr>
        <w:t>XVII </w:t>
      </w: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>в. Возникновение мануфактур. Развитие товарного производства. Расширение внутреннего и мирового рынка.</w:t>
      </w:r>
    </w:p>
    <w:p w:rsidR="003F21A6" w:rsidRPr="005B7FE7" w:rsidRDefault="003F21A6" w:rsidP="004C0EAA">
      <w:pPr>
        <w:shd w:val="clear" w:color="auto" w:fill="FFFFFF"/>
        <w:spacing w:after="0" w:line="240" w:lineRule="auto"/>
        <w:ind w:left="709" w:right="140" w:firstLine="2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Абсолютные монархии. Англия, Франция, монархия Габсбургов в </w:t>
      </w:r>
      <w:r w:rsidRPr="005B7FE7">
        <w:rPr>
          <w:rFonts w:ascii="Times New Roman" w:hAnsi="Times New Roman"/>
          <w:color w:val="000000" w:themeColor="text1"/>
          <w:sz w:val="24"/>
          <w:szCs w:val="24"/>
        </w:rPr>
        <w:t>XVI </w:t>
      </w: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— начале </w:t>
      </w:r>
      <w:r w:rsidRPr="005B7FE7">
        <w:rPr>
          <w:rFonts w:ascii="Times New Roman" w:hAnsi="Times New Roman"/>
          <w:color w:val="000000" w:themeColor="text1"/>
          <w:sz w:val="24"/>
          <w:szCs w:val="24"/>
        </w:rPr>
        <w:t>XVII </w:t>
      </w: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>в.: внутреннее развитие и внешняя политика. Образование национальных государств в Европе.</w:t>
      </w:r>
    </w:p>
    <w:p w:rsidR="003F21A6" w:rsidRPr="005B7FE7" w:rsidRDefault="003F21A6" w:rsidP="004C0EAA">
      <w:pPr>
        <w:shd w:val="clear" w:color="auto" w:fill="FFFFFF"/>
        <w:spacing w:after="0" w:line="240" w:lineRule="auto"/>
        <w:ind w:left="709" w:right="140" w:firstLine="2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>Начало Реформации; М.</w:t>
      </w:r>
      <w:r w:rsidRPr="005B7FE7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>Лютер. Развитие Реформации и Крестьянская война в Германии. Распространение протестантизма в Европе. Борьба католической церкви против реформационного движения. Религиозные войны.</w:t>
      </w:r>
    </w:p>
    <w:p w:rsidR="003F21A6" w:rsidRPr="005B7FE7" w:rsidRDefault="003F21A6" w:rsidP="004C0EAA">
      <w:pPr>
        <w:shd w:val="clear" w:color="auto" w:fill="FFFFFF"/>
        <w:spacing w:after="0" w:line="240" w:lineRule="auto"/>
        <w:ind w:left="709" w:right="140" w:firstLine="2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>Нидерландская революция: цели, участники, формы борьбы. Итоги и значение революции.</w:t>
      </w:r>
    </w:p>
    <w:p w:rsidR="003F21A6" w:rsidRPr="005B7FE7" w:rsidRDefault="003F21A6" w:rsidP="004C0EAA">
      <w:pPr>
        <w:shd w:val="clear" w:color="auto" w:fill="FFFFFF"/>
        <w:spacing w:after="0" w:line="240" w:lineRule="auto"/>
        <w:ind w:left="709" w:right="140" w:firstLine="2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>Международные отношения в раннее Новое время. Военные конфликты между европейскими державами. Османская экспансия. Тридцатилетняя война; Вестфальский мир.</w:t>
      </w:r>
    </w:p>
    <w:p w:rsidR="003F21A6" w:rsidRPr="005B7FE7" w:rsidRDefault="003F21A6" w:rsidP="004C0EAA">
      <w:pPr>
        <w:shd w:val="clear" w:color="auto" w:fill="FFFFFF"/>
        <w:spacing w:after="0" w:line="240" w:lineRule="auto"/>
        <w:ind w:left="709" w:right="140" w:firstLine="2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5B7FE7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Страны Европы и Северной Америки в середине </w:t>
      </w:r>
      <w:r w:rsidRPr="005B7FE7">
        <w:rPr>
          <w:rFonts w:ascii="Times New Roman" w:hAnsi="Times New Roman"/>
          <w:b/>
          <w:bCs/>
          <w:color w:val="000000" w:themeColor="text1"/>
          <w:sz w:val="24"/>
          <w:szCs w:val="24"/>
        </w:rPr>
        <w:t>XVII</w:t>
      </w:r>
      <w:r w:rsidRPr="005B7FE7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—Х</w:t>
      </w:r>
      <w:r w:rsidRPr="005B7FE7">
        <w:rPr>
          <w:rFonts w:ascii="Times New Roman" w:hAnsi="Times New Roman"/>
          <w:b/>
          <w:bCs/>
          <w:color w:val="000000" w:themeColor="text1"/>
          <w:sz w:val="24"/>
          <w:szCs w:val="24"/>
        </w:rPr>
        <w:t>VIII </w:t>
      </w:r>
      <w:r w:rsidRPr="005B7FE7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в.</w:t>
      </w:r>
    </w:p>
    <w:p w:rsidR="003F21A6" w:rsidRPr="005B7FE7" w:rsidRDefault="003F21A6" w:rsidP="004C0EAA">
      <w:pPr>
        <w:shd w:val="clear" w:color="auto" w:fill="FFFFFF"/>
        <w:spacing w:after="0" w:line="240" w:lineRule="auto"/>
        <w:ind w:left="709" w:right="140" w:firstLine="2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Английская революция </w:t>
      </w:r>
      <w:r w:rsidRPr="005B7FE7">
        <w:rPr>
          <w:rFonts w:ascii="Times New Roman" w:hAnsi="Times New Roman"/>
          <w:color w:val="000000" w:themeColor="text1"/>
          <w:sz w:val="24"/>
          <w:szCs w:val="24"/>
        </w:rPr>
        <w:t>XVII </w:t>
      </w: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>в.: причины, участники, этапы. О.</w:t>
      </w:r>
      <w:r w:rsidRPr="005B7FE7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Кромвель. Итоги и значение революции. Экономическое и социальное развитие Европы в </w:t>
      </w:r>
      <w:r w:rsidRPr="005B7FE7">
        <w:rPr>
          <w:rFonts w:ascii="Times New Roman" w:hAnsi="Times New Roman"/>
          <w:color w:val="000000" w:themeColor="text1"/>
          <w:sz w:val="24"/>
          <w:szCs w:val="24"/>
        </w:rPr>
        <w:t>XVII</w:t>
      </w: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>—Х</w:t>
      </w:r>
      <w:r w:rsidRPr="005B7FE7">
        <w:rPr>
          <w:rFonts w:ascii="Times New Roman" w:hAnsi="Times New Roman"/>
          <w:color w:val="000000" w:themeColor="text1"/>
          <w:sz w:val="24"/>
          <w:szCs w:val="24"/>
        </w:rPr>
        <w:t>VIII </w:t>
      </w: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вв.: начало промышленного переворота, развитие мануфактурного производства, положение сословий. Абсолютизм: «старый порядок» и новые веяния. Век Просвещения: развитие естественных наук, французские просветители </w:t>
      </w:r>
      <w:r w:rsidRPr="005B7FE7">
        <w:rPr>
          <w:rFonts w:ascii="Times New Roman" w:hAnsi="Times New Roman"/>
          <w:color w:val="000000" w:themeColor="text1"/>
          <w:sz w:val="24"/>
          <w:szCs w:val="24"/>
        </w:rPr>
        <w:t>XVIII </w:t>
      </w: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>в. Война североамериканских колоний за независимость. Образование Соединенных Штатов Америки; «отцы-основатели».</w:t>
      </w:r>
    </w:p>
    <w:p w:rsidR="003F21A6" w:rsidRPr="005B7FE7" w:rsidRDefault="003F21A6" w:rsidP="004C0EAA">
      <w:pPr>
        <w:shd w:val="clear" w:color="auto" w:fill="FFFFFF"/>
        <w:spacing w:after="0" w:line="240" w:lineRule="auto"/>
        <w:ind w:left="709" w:right="140" w:firstLine="2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Французская революция </w:t>
      </w:r>
      <w:r w:rsidRPr="005B7FE7">
        <w:rPr>
          <w:rFonts w:ascii="Times New Roman" w:hAnsi="Times New Roman"/>
          <w:color w:val="000000" w:themeColor="text1"/>
          <w:sz w:val="24"/>
          <w:szCs w:val="24"/>
        </w:rPr>
        <w:t>XVIII </w:t>
      </w: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в.: причины, участники. Начало и основные этапы революции. Политические течения и деятели революции. </w:t>
      </w:r>
      <w:r w:rsidRPr="005B7FE7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>Программные и государственные документы. Революционные войны.</w:t>
      </w: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Итоги и значение революции.</w:t>
      </w:r>
    </w:p>
    <w:p w:rsidR="003F21A6" w:rsidRPr="005B7FE7" w:rsidRDefault="003F21A6" w:rsidP="004C0EAA">
      <w:pPr>
        <w:shd w:val="clear" w:color="auto" w:fill="FFFFFF"/>
        <w:spacing w:after="0" w:line="240" w:lineRule="auto"/>
        <w:ind w:left="709" w:right="140" w:firstLine="2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Европейская культура </w:t>
      </w:r>
      <w:r w:rsidRPr="005B7FE7">
        <w:rPr>
          <w:rFonts w:ascii="Times New Roman" w:hAnsi="Times New Roman"/>
          <w:color w:val="000000" w:themeColor="text1"/>
          <w:sz w:val="24"/>
          <w:szCs w:val="24"/>
        </w:rPr>
        <w:t>XVI</w:t>
      </w: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>—</w:t>
      </w:r>
      <w:r w:rsidRPr="005B7FE7">
        <w:rPr>
          <w:rFonts w:ascii="Times New Roman" w:hAnsi="Times New Roman"/>
          <w:color w:val="000000" w:themeColor="text1"/>
          <w:sz w:val="24"/>
          <w:szCs w:val="24"/>
        </w:rPr>
        <w:t>XVIII </w:t>
      </w: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вв. Развитие науки: переворот в естествознании, возникновение новой картины мира; выдающиеся ученые и изобретатели. Высокое Возрождение: художники и их произведения. Мир человека в литературе раннего Нового времени. Стили художественной культуры </w:t>
      </w:r>
      <w:r w:rsidRPr="005B7FE7">
        <w:rPr>
          <w:rFonts w:ascii="Times New Roman" w:hAnsi="Times New Roman"/>
          <w:color w:val="000000" w:themeColor="text1"/>
          <w:sz w:val="24"/>
          <w:szCs w:val="24"/>
        </w:rPr>
        <w:t>XVII</w:t>
      </w: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>—</w:t>
      </w:r>
      <w:r w:rsidRPr="005B7FE7">
        <w:rPr>
          <w:rFonts w:ascii="Times New Roman" w:hAnsi="Times New Roman"/>
          <w:color w:val="000000" w:themeColor="text1"/>
          <w:sz w:val="24"/>
          <w:szCs w:val="24"/>
        </w:rPr>
        <w:t>XVIII </w:t>
      </w: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вв. (барокко, классицизм). Становление театра. Международные отношения середины </w:t>
      </w:r>
      <w:r w:rsidRPr="005B7FE7">
        <w:rPr>
          <w:rFonts w:ascii="Times New Roman" w:hAnsi="Times New Roman"/>
          <w:color w:val="000000" w:themeColor="text1"/>
          <w:sz w:val="24"/>
          <w:szCs w:val="24"/>
        </w:rPr>
        <w:t>XVII</w:t>
      </w: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>—</w:t>
      </w:r>
      <w:r w:rsidRPr="005B7FE7">
        <w:rPr>
          <w:rFonts w:ascii="Times New Roman" w:hAnsi="Times New Roman"/>
          <w:color w:val="000000" w:themeColor="text1"/>
          <w:sz w:val="24"/>
          <w:szCs w:val="24"/>
        </w:rPr>
        <w:t>XVIII </w:t>
      </w: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>в. Европейские конфликты и дипломатия. Семилетняя война. Разделы Речи Посполитой. Колониальные захваты европейских держав.</w:t>
      </w:r>
    </w:p>
    <w:p w:rsidR="003F21A6" w:rsidRPr="005B7FE7" w:rsidRDefault="003F21A6" w:rsidP="004C0EAA">
      <w:pPr>
        <w:shd w:val="clear" w:color="auto" w:fill="FFFFFF"/>
        <w:spacing w:after="0" w:line="240" w:lineRule="auto"/>
        <w:ind w:left="709" w:right="140" w:firstLine="2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5B7FE7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Страны Востока в </w:t>
      </w:r>
      <w:r w:rsidRPr="005B7FE7">
        <w:rPr>
          <w:rFonts w:ascii="Times New Roman" w:hAnsi="Times New Roman"/>
          <w:b/>
          <w:bCs/>
          <w:color w:val="000000" w:themeColor="text1"/>
          <w:sz w:val="24"/>
          <w:szCs w:val="24"/>
        </w:rPr>
        <w:t>XVI</w:t>
      </w:r>
      <w:r w:rsidRPr="005B7FE7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—</w:t>
      </w:r>
      <w:r w:rsidRPr="005B7FE7">
        <w:rPr>
          <w:rFonts w:ascii="Times New Roman" w:hAnsi="Times New Roman"/>
          <w:b/>
          <w:bCs/>
          <w:color w:val="000000" w:themeColor="text1"/>
          <w:sz w:val="24"/>
          <w:szCs w:val="24"/>
        </w:rPr>
        <w:t>XVIII </w:t>
      </w:r>
      <w:r w:rsidRPr="005B7FE7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вв.</w:t>
      </w:r>
    </w:p>
    <w:p w:rsidR="003F21A6" w:rsidRPr="005B7FE7" w:rsidRDefault="003F21A6" w:rsidP="004C0EAA">
      <w:pPr>
        <w:shd w:val="clear" w:color="auto" w:fill="FFFFFF"/>
        <w:spacing w:after="0" w:line="240" w:lineRule="auto"/>
        <w:ind w:left="709" w:right="140" w:firstLine="2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Османская империя: от могущества к упадку. Индия: держава Великих Моголов, начало проникновения англичан, британские завоевания. Империя Цин в Китае. </w:t>
      </w:r>
      <w:r w:rsidRPr="005B7FE7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>Образование централизованного государства и установление сегуната Токугава в Японии.</w:t>
      </w:r>
    </w:p>
    <w:p w:rsidR="003F21A6" w:rsidRPr="005B7FE7" w:rsidRDefault="003F21A6" w:rsidP="004C0EAA">
      <w:pPr>
        <w:shd w:val="clear" w:color="auto" w:fill="FFFFFF"/>
        <w:spacing w:after="0" w:line="240" w:lineRule="auto"/>
        <w:ind w:left="709" w:right="140" w:firstLine="2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5B7FE7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Страны Европы и Северной Америки в первой половине Х</w:t>
      </w:r>
      <w:r w:rsidRPr="005B7FE7">
        <w:rPr>
          <w:rFonts w:ascii="Times New Roman" w:hAnsi="Times New Roman"/>
          <w:b/>
          <w:bCs/>
          <w:color w:val="000000" w:themeColor="text1"/>
          <w:sz w:val="24"/>
          <w:szCs w:val="24"/>
        </w:rPr>
        <w:t>I</w:t>
      </w:r>
      <w:r w:rsidRPr="005B7FE7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Х</w:t>
      </w:r>
      <w:r w:rsidRPr="005B7FE7">
        <w:rPr>
          <w:rFonts w:ascii="Times New Roman" w:hAnsi="Times New Roman"/>
          <w:b/>
          <w:bCs/>
          <w:color w:val="000000" w:themeColor="text1"/>
          <w:sz w:val="24"/>
          <w:szCs w:val="24"/>
        </w:rPr>
        <w:t> </w:t>
      </w:r>
      <w:r w:rsidRPr="005B7FE7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в.</w:t>
      </w:r>
    </w:p>
    <w:p w:rsidR="003F21A6" w:rsidRPr="005B7FE7" w:rsidRDefault="003F21A6" w:rsidP="004C0EAA">
      <w:pPr>
        <w:shd w:val="clear" w:color="auto" w:fill="FFFFFF"/>
        <w:spacing w:after="0" w:line="240" w:lineRule="auto"/>
        <w:ind w:left="709" w:right="140" w:firstLine="2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>Империя Наполеона во Франции: внутренняя и внешняя политика. Наполеоновские войны. Падение империи. Венский конгресс; Ш.</w:t>
      </w:r>
      <w:r w:rsidRPr="005B7FE7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>М.</w:t>
      </w:r>
      <w:r w:rsidRPr="005B7FE7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>Талейран. Священный союз.</w:t>
      </w:r>
    </w:p>
    <w:p w:rsidR="003F21A6" w:rsidRPr="005B7FE7" w:rsidRDefault="003F21A6" w:rsidP="004C0EAA">
      <w:pPr>
        <w:shd w:val="clear" w:color="auto" w:fill="FFFFFF"/>
        <w:spacing w:after="0" w:line="240" w:lineRule="auto"/>
        <w:ind w:left="709" w:right="140" w:firstLine="2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>Развитие индустриального общества. 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Политическое развитие европейских стран в 1815—1849</w:t>
      </w:r>
      <w:r w:rsidRPr="005B7FE7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>гг.: социальные и национальные движения, реформы и революции. Оформление консервативных, либеральных, радикальных политических течений и партий; возникновение марксизма.</w:t>
      </w:r>
    </w:p>
    <w:p w:rsidR="003F21A6" w:rsidRPr="005B7FE7" w:rsidRDefault="003F21A6" w:rsidP="004C0EAA">
      <w:pPr>
        <w:shd w:val="clear" w:color="auto" w:fill="FFFFFF"/>
        <w:spacing w:after="0" w:line="240" w:lineRule="auto"/>
        <w:ind w:left="709" w:right="140" w:firstLine="2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5B7FE7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Страны Европы и Северной Америки во второй половине Х</w:t>
      </w:r>
      <w:r w:rsidRPr="005B7FE7">
        <w:rPr>
          <w:rFonts w:ascii="Times New Roman" w:hAnsi="Times New Roman"/>
          <w:b/>
          <w:bCs/>
          <w:color w:val="000000" w:themeColor="text1"/>
          <w:sz w:val="24"/>
          <w:szCs w:val="24"/>
        </w:rPr>
        <w:t>I</w:t>
      </w:r>
      <w:r w:rsidRPr="005B7FE7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Х</w:t>
      </w:r>
      <w:r w:rsidRPr="005B7FE7">
        <w:rPr>
          <w:rFonts w:ascii="Times New Roman" w:hAnsi="Times New Roman"/>
          <w:b/>
          <w:bCs/>
          <w:color w:val="000000" w:themeColor="text1"/>
          <w:sz w:val="24"/>
          <w:szCs w:val="24"/>
        </w:rPr>
        <w:t> </w:t>
      </w:r>
      <w:r w:rsidRPr="005B7FE7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в.</w:t>
      </w:r>
    </w:p>
    <w:p w:rsidR="003F21A6" w:rsidRPr="005B7FE7" w:rsidRDefault="003F21A6" w:rsidP="004C0EAA">
      <w:pPr>
        <w:shd w:val="clear" w:color="auto" w:fill="FFFFFF"/>
        <w:spacing w:after="0" w:line="240" w:lineRule="auto"/>
        <w:ind w:left="709" w:right="140" w:firstLine="28"/>
        <w:jc w:val="both"/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</w:pP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Великобритания в Викторианскую эпоху: «мастерская мира», рабочее движение, внутренняя и внешняя политика, расширение колониальной империи. Франция — от Второй империи к Третьей республике: </w:t>
      </w:r>
      <w:r w:rsidRPr="005B7FE7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>внутренняя и внешняя политика, франко-германская война, колониальные войны.</w:t>
      </w: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Образование единого государства в Италии; </w:t>
      </w:r>
      <w:r w:rsidRPr="005B7FE7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lastRenderedPageBreak/>
        <w:t>К.</w:t>
      </w:r>
      <w:r w:rsidRPr="005B7FE7">
        <w:rPr>
          <w:rFonts w:ascii="Times New Roman" w:hAnsi="Times New Roman"/>
          <w:i/>
          <w:color w:val="000000" w:themeColor="text1"/>
          <w:sz w:val="24"/>
          <w:szCs w:val="24"/>
        </w:rPr>
        <w:t> </w:t>
      </w:r>
      <w:r w:rsidRPr="005B7FE7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>Кавур, Дж.</w:t>
      </w:r>
      <w:r w:rsidRPr="005B7FE7">
        <w:rPr>
          <w:rFonts w:ascii="Times New Roman" w:hAnsi="Times New Roman"/>
          <w:i/>
          <w:color w:val="000000" w:themeColor="text1"/>
          <w:sz w:val="24"/>
          <w:szCs w:val="24"/>
        </w:rPr>
        <w:t> </w:t>
      </w:r>
      <w:r w:rsidRPr="005B7FE7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>Гарибальди.</w:t>
      </w: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Объединение германских государств, провозглашение Германской империи; О.</w:t>
      </w:r>
      <w:r w:rsidRPr="005B7FE7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Бисмарк. </w:t>
      </w:r>
      <w:r w:rsidRPr="005B7FE7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>Габсбургская монархия: австро-венгерский дуализм.</w:t>
      </w:r>
    </w:p>
    <w:p w:rsidR="003F21A6" w:rsidRPr="005B7FE7" w:rsidRDefault="003F21A6" w:rsidP="004C0EAA">
      <w:pPr>
        <w:shd w:val="clear" w:color="auto" w:fill="FFFFFF"/>
        <w:spacing w:after="0" w:line="240" w:lineRule="auto"/>
        <w:ind w:left="709" w:right="140" w:firstLine="2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>Соединенные Штаты Америки во второй половине Х</w:t>
      </w:r>
      <w:r w:rsidRPr="005B7FE7">
        <w:rPr>
          <w:rFonts w:ascii="Times New Roman" w:hAnsi="Times New Roman"/>
          <w:color w:val="000000" w:themeColor="text1"/>
          <w:sz w:val="24"/>
          <w:szCs w:val="24"/>
        </w:rPr>
        <w:t>I</w:t>
      </w: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>Х</w:t>
      </w:r>
      <w:r w:rsidRPr="005B7FE7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>в.: экономика, социальные отношения, политическая жизнь. Север и Юг. Гражданская война (1861—1865). А.</w:t>
      </w:r>
      <w:r w:rsidRPr="005B7FE7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>Линкольн.</w:t>
      </w:r>
    </w:p>
    <w:p w:rsidR="003F21A6" w:rsidRPr="005B7FE7" w:rsidRDefault="003F21A6" w:rsidP="004C0EAA">
      <w:pPr>
        <w:shd w:val="clear" w:color="auto" w:fill="FFFFFF"/>
        <w:spacing w:after="0" w:line="240" w:lineRule="auto"/>
        <w:ind w:left="709" w:right="140" w:firstLine="2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5B7FE7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Экономическое и социально-политическое развитие стран Европы и США в конце Х</w:t>
      </w:r>
      <w:r w:rsidRPr="005B7FE7">
        <w:rPr>
          <w:rFonts w:ascii="Times New Roman" w:hAnsi="Times New Roman"/>
          <w:b/>
          <w:bCs/>
          <w:color w:val="000000" w:themeColor="text1"/>
          <w:sz w:val="24"/>
          <w:szCs w:val="24"/>
        </w:rPr>
        <w:t>I</w:t>
      </w:r>
      <w:r w:rsidRPr="005B7FE7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Х</w:t>
      </w:r>
      <w:r w:rsidRPr="005B7FE7">
        <w:rPr>
          <w:rFonts w:ascii="Times New Roman" w:hAnsi="Times New Roman"/>
          <w:b/>
          <w:bCs/>
          <w:color w:val="000000" w:themeColor="text1"/>
          <w:sz w:val="24"/>
          <w:szCs w:val="24"/>
        </w:rPr>
        <w:t> </w:t>
      </w:r>
      <w:r w:rsidRPr="005B7FE7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в.</w:t>
      </w:r>
    </w:p>
    <w:p w:rsidR="003F21A6" w:rsidRPr="005B7FE7" w:rsidRDefault="003F21A6" w:rsidP="004C0EAA">
      <w:pPr>
        <w:shd w:val="clear" w:color="auto" w:fill="FFFFFF"/>
        <w:spacing w:after="0" w:line="240" w:lineRule="auto"/>
        <w:ind w:left="709" w:right="140" w:firstLine="2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Завершение промышленного переворота.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</w:t>
      </w:r>
      <w:r w:rsidRPr="005B7FE7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 xml:space="preserve">Расширение спектра общественных движений. </w:t>
      </w: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>Рабочее движение и профсоюзы. Образование социалистических партий; идеологи и руководители социалистического движения.</w:t>
      </w:r>
    </w:p>
    <w:p w:rsidR="003F21A6" w:rsidRPr="005B7FE7" w:rsidRDefault="003F21A6" w:rsidP="004C0EAA">
      <w:pPr>
        <w:shd w:val="clear" w:color="auto" w:fill="FFFFFF"/>
        <w:spacing w:after="0" w:line="240" w:lineRule="auto"/>
        <w:ind w:left="709" w:right="140" w:firstLine="2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5B7FE7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Страны Азии в Х</w:t>
      </w:r>
      <w:r w:rsidRPr="005B7FE7">
        <w:rPr>
          <w:rFonts w:ascii="Times New Roman" w:hAnsi="Times New Roman"/>
          <w:b/>
          <w:bCs/>
          <w:color w:val="000000" w:themeColor="text1"/>
          <w:sz w:val="24"/>
          <w:szCs w:val="24"/>
        </w:rPr>
        <w:t>I</w:t>
      </w:r>
      <w:r w:rsidRPr="005B7FE7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Х</w:t>
      </w:r>
      <w:r w:rsidRPr="005B7FE7">
        <w:rPr>
          <w:rFonts w:ascii="Times New Roman" w:hAnsi="Times New Roman"/>
          <w:b/>
          <w:bCs/>
          <w:color w:val="000000" w:themeColor="text1"/>
          <w:sz w:val="24"/>
          <w:szCs w:val="24"/>
        </w:rPr>
        <w:t> </w:t>
      </w:r>
      <w:r w:rsidRPr="005B7FE7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в.</w:t>
      </w:r>
    </w:p>
    <w:p w:rsidR="003F21A6" w:rsidRPr="005B7FE7" w:rsidRDefault="003F21A6" w:rsidP="004C0EAA">
      <w:pPr>
        <w:shd w:val="clear" w:color="auto" w:fill="FFFFFF"/>
        <w:spacing w:after="0" w:line="240" w:lineRule="auto"/>
        <w:ind w:left="709" w:right="140" w:firstLine="2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Османская империя: традиционные устои и попытки проведения реформ. Индия: распад державы Великих Моголов, установление британского колониального господства, освободительные восстания. Китай: империя Цин, «закрытие» страны, «опиумные войны», движение тайпинов. </w:t>
      </w:r>
      <w:r w:rsidRPr="005B7FE7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>Япония: внутренняя и внешняя политика сегуната Токугава, преобразования эпохи Мэйдзи.</w:t>
      </w:r>
    </w:p>
    <w:p w:rsidR="003F21A6" w:rsidRPr="005B7FE7" w:rsidRDefault="003F21A6" w:rsidP="004C0EAA">
      <w:pPr>
        <w:shd w:val="clear" w:color="auto" w:fill="FFFFFF"/>
        <w:spacing w:after="0" w:line="240" w:lineRule="auto"/>
        <w:ind w:left="709" w:right="140" w:firstLine="2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5B7FE7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Война за независимость в Латинской Америке</w:t>
      </w:r>
    </w:p>
    <w:p w:rsidR="003F21A6" w:rsidRPr="005B7FE7" w:rsidRDefault="003F21A6" w:rsidP="004C0EAA">
      <w:pPr>
        <w:shd w:val="clear" w:color="auto" w:fill="FFFFFF"/>
        <w:spacing w:after="0" w:line="240" w:lineRule="auto"/>
        <w:ind w:left="709" w:right="140" w:firstLine="2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Колониальное общество. Освободительная борьба: задачи, участники, формы выступлений. </w:t>
      </w:r>
      <w:r w:rsidRPr="005B7FE7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>П.</w:t>
      </w:r>
      <w:r w:rsidRPr="005B7FE7">
        <w:rPr>
          <w:rFonts w:ascii="Times New Roman" w:hAnsi="Times New Roman"/>
          <w:i/>
          <w:color w:val="000000" w:themeColor="text1"/>
          <w:sz w:val="24"/>
          <w:szCs w:val="24"/>
        </w:rPr>
        <w:t> </w:t>
      </w:r>
      <w:r w:rsidRPr="005B7FE7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>Д.</w:t>
      </w:r>
      <w:r w:rsidRPr="005B7FE7">
        <w:rPr>
          <w:rFonts w:ascii="Times New Roman" w:hAnsi="Times New Roman"/>
          <w:i/>
          <w:color w:val="000000" w:themeColor="text1"/>
          <w:sz w:val="24"/>
          <w:szCs w:val="24"/>
        </w:rPr>
        <w:t> </w:t>
      </w:r>
      <w:r w:rsidRPr="005B7FE7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>Туссен-Лувертюр, С.</w:t>
      </w:r>
      <w:r w:rsidRPr="005B7FE7">
        <w:rPr>
          <w:rFonts w:ascii="Times New Roman" w:hAnsi="Times New Roman"/>
          <w:i/>
          <w:color w:val="000000" w:themeColor="text1"/>
          <w:sz w:val="24"/>
          <w:szCs w:val="24"/>
        </w:rPr>
        <w:t> </w:t>
      </w:r>
      <w:r w:rsidRPr="005B7FE7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>Боливар.</w:t>
      </w: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Провозглашение независимых государств.</w:t>
      </w:r>
    </w:p>
    <w:p w:rsidR="003F21A6" w:rsidRPr="005B7FE7" w:rsidRDefault="003F21A6" w:rsidP="004C0EAA">
      <w:pPr>
        <w:shd w:val="clear" w:color="auto" w:fill="FFFFFF"/>
        <w:spacing w:after="0" w:line="240" w:lineRule="auto"/>
        <w:ind w:left="709" w:right="140" w:firstLine="2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5B7FE7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Народы Африки в Новое время</w:t>
      </w:r>
    </w:p>
    <w:p w:rsidR="003F21A6" w:rsidRPr="005B7FE7" w:rsidRDefault="003F21A6" w:rsidP="004C0EAA">
      <w:pPr>
        <w:shd w:val="clear" w:color="auto" w:fill="FFFFFF"/>
        <w:spacing w:after="0" w:line="240" w:lineRule="auto"/>
        <w:ind w:left="709" w:right="140" w:firstLine="2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>Колониальные империи. Колониальные порядки и традиционные общественные отношения. Выступления против колонизаторов.</w:t>
      </w:r>
    </w:p>
    <w:p w:rsidR="003F21A6" w:rsidRPr="005B7FE7" w:rsidRDefault="003F21A6" w:rsidP="004C0EAA">
      <w:pPr>
        <w:shd w:val="clear" w:color="auto" w:fill="FFFFFF"/>
        <w:spacing w:after="0" w:line="240" w:lineRule="auto"/>
        <w:ind w:left="709" w:right="140" w:firstLine="2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5B7FE7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Развитие культуры в </w:t>
      </w:r>
      <w:r w:rsidRPr="005B7FE7">
        <w:rPr>
          <w:rFonts w:ascii="Times New Roman" w:hAnsi="Times New Roman"/>
          <w:b/>
          <w:bCs/>
          <w:color w:val="000000" w:themeColor="text1"/>
          <w:sz w:val="24"/>
          <w:szCs w:val="24"/>
        </w:rPr>
        <w:t>XIX </w:t>
      </w:r>
      <w:r w:rsidRPr="005B7FE7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в.</w:t>
      </w:r>
    </w:p>
    <w:p w:rsidR="003F21A6" w:rsidRPr="005B7FE7" w:rsidRDefault="003F21A6" w:rsidP="004C0EAA">
      <w:pPr>
        <w:shd w:val="clear" w:color="auto" w:fill="FFFFFF"/>
        <w:spacing w:after="0" w:line="240" w:lineRule="auto"/>
        <w:ind w:left="709" w:right="140" w:firstLine="2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>Научные открытия и технические изобретения. Распространение образования. Секуляризация и демократизация культуры. Изменения в условиях жизни людей. Стили художественной культуры: классицизм, романтизм, реализм, импрессионизм. Театр. Рождение кинематографа. Деятели культуры: жизнь и творчество.</w:t>
      </w:r>
    </w:p>
    <w:p w:rsidR="003F21A6" w:rsidRPr="005B7FE7" w:rsidRDefault="003F21A6" w:rsidP="004C0EAA">
      <w:pPr>
        <w:shd w:val="clear" w:color="auto" w:fill="FFFFFF"/>
        <w:spacing w:after="0" w:line="240" w:lineRule="auto"/>
        <w:ind w:left="709" w:right="140" w:firstLine="2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5B7FE7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Международные отношения в </w:t>
      </w:r>
      <w:r w:rsidRPr="005B7FE7">
        <w:rPr>
          <w:rFonts w:ascii="Times New Roman" w:hAnsi="Times New Roman"/>
          <w:b/>
          <w:bCs/>
          <w:color w:val="000000" w:themeColor="text1"/>
          <w:sz w:val="24"/>
          <w:szCs w:val="24"/>
        </w:rPr>
        <w:t>XIX </w:t>
      </w:r>
      <w:r w:rsidRPr="005B7FE7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в.</w:t>
      </w:r>
    </w:p>
    <w:p w:rsidR="003F21A6" w:rsidRPr="005B7FE7" w:rsidRDefault="003F21A6" w:rsidP="004C0EAA">
      <w:pPr>
        <w:shd w:val="clear" w:color="auto" w:fill="FFFFFF"/>
        <w:spacing w:after="0" w:line="240" w:lineRule="auto"/>
        <w:ind w:left="709" w:right="140" w:firstLine="2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>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</w:t>
      </w:r>
    </w:p>
    <w:p w:rsidR="003F21A6" w:rsidRPr="005B7FE7" w:rsidRDefault="003F21A6" w:rsidP="004C0EAA">
      <w:pPr>
        <w:shd w:val="clear" w:color="auto" w:fill="FFFFFF"/>
        <w:spacing w:after="0" w:line="240" w:lineRule="auto"/>
        <w:ind w:left="709" w:right="140" w:firstLine="2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>Историческое и культурное наследие Нового времени.</w:t>
      </w:r>
    </w:p>
    <w:p w:rsidR="003F21A6" w:rsidRPr="005B7FE7" w:rsidRDefault="003F21A6" w:rsidP="004C0EAA">
      <w:pPr>
        <w:shd w:val="clear" w:color="auto" w:fill="FFFFFF"/>
        <w:spacing w:after="0" w:line="240" w:lineRule="auto"/>
        <w:ind w:left="709" w:right="140" w:firstLine="28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5B7FE7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Новейшая история. </w:t>
      </w:r>
    </w:p>
    <w:p w:rsidR="003F21A6" w:rsidRPr="005B7FE7" w:rsidRDefault="003F21A6" w:rsidP="004C0EAA">
      <w:pPr>
        <w:shd w:val="clear" w:color="auto" w:fill="FFFFFF"/>
        <w:spacing w:after="0" w:line="240" w:lineRule="auto"/>
        <w:ind w:left="709" w:right="140" w:firstLine="2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Мир к началу </w:t>
      </w:r>
      <w:r w:rsidRPr="005B7FE7">
        <w:rPr>
          <w:rFonts w:ascii="Times New Roman" w:hAnsi="Times New Roman"/>
          <w:color w:val="000000" w:themeColor="text1"/>
          <w:sz w:val="24"/>
          <w:szCs w:val="24"/>
        </w:rPr>
        <w:t>XX </w:t>
      </w: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>в. Новейшая история: понятие, периодизация.</w:t>
      </w:r>
    </w:p>
    <w:p w:rsidR="003F21A6" w:rsidRPr="005B7FE7" w:rsidRDefault="003F21A6" w:rsidP="004C0EAA">
      <w:pPr>
        <w:shd w:val="clear" w:color="auto" w:fill="FFFFFF"/>
        <w:spacing w:after="0" w:line="240" w:lineRule="auto"/>
        <w:ind w:left="709" w:right="140" w:firstLine="2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5B7FE7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Мир в 1900—1914</w:t>
      </w:r>
      <w:r w:rsidRPr="005B7FE7">
        <w:rPr>
          <w:rFonts w:ascii="Times New Roman" w:hAnsi="Times New Roman"/>
          <w:b/>
          <w:bCs/>
          <w:color w:val="000000" w:themeColor="text1"/>
          <w:sz w:val="24"/>
          <w:szCs w:val="24"/>
        </w:rPr>
        <w:t> </w:t>
      </w:r>
      <w:r w:rsidRPr="005B7FE7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гг.</w:t>
      </w:r>
    </w:p>
    <w:p w:rsidR="003F21A6" w:rsidRPr="005B7FE7" w:rsidRDefault="003F21A6" w:rsidP="004C0EAA">
      <w:pPr>
        <w:shd w:val="clear" w:color="auto" w:fill="FFFFFF"/>
        <w:spacing w:after="0" w:line="240" w:lineRule="auto"/>
        <w:ind w:left="709" w:right="140" w:firstLine="28"/>
        <w:jc w:val="both"/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</w:pP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>Страны Европы и США в 1900—1914</w:t>
      </w:r>
      <w:r w:rsidRPr="005B7FE7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гг.: технический прогресс, экономическое развитие. Урбанизация, миграция. Положение основных групп населения. Социальные движения. </w:t>
      </w:r>
      <w:r w:rsidRPr="005B7FE7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>Социальные и политические реформы; Д.</w:t>
      </w:r>
      <w:r w:rsidRPr="005B7FE7">
        <w:rPr>
          <w:rFonts w:ascii="Times New Roman" w:hAnsi="Times New Roman"/>
          <w:i/>
          <w:color w:val="000000" w:themeColor="text1"/>
          <w:sz w:val="24"/>
          <w:szCs w:val="24"/>
        </w:rPr>
        <w:t> </w:t>
      </w:r>
      <w:r w:rsidRPr="005B7FE7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>Ллойд Джордж.</w:t>
      </w:r>
    </w:p>
    <w:p w:rsidR="003F21A6" w:rsidRPr="005B7FE7" w:rsidRDefault="003F21A6" w:rsidP="004C0EAA">
      <w:pPr>
        <w:shd w:val="clear" w:color="auto" w:fill="FFFFFF"/>
        <w:spacing w:after="0" w:line="240" w:lineRule="auto"/>
        <w:ind w:left="709" w:right="140" w:firstLine="28"/>
        <w:jc w:val="both"/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</w:pP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>Страны Азии и Латинской Америки в 1900—1917</w:t>
      </w:r>
      <w:r w:rsidRPr="005B7FE7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>гг.: традиционные общественные отношения и проблемы модернизации. Подъем освободительных движений в колониальных и зависимых странах. Революции первых десятилетий ХХ</w:t>
      </w:r>
      <w:r w:rsidRPr="005B7FE7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>в. в странах Азии (Турция, Иран, Китай). Мексиканская революция 1910—1917</w:t>
      </w:r>
      <w:r w:rsidRPr="005B7FE7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5B7FE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гг. </w:t>
      </w:r>
      <w:r w:rsidRPr="005B7FE7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>Руководители освободительной борьбы (Сунь Ятсен, Э.</w:t>
      </w:r>
      <w:r w:rsidRPr="005B7FE7">
        <w:rPr>
          <w:rFonts w:ascii="Times New Roman" w:hAnsi="Times New Roman"/>
          <w:i/>
          <w:color w:val="000000" w:themeColor="text1"/>
          <w:sz w:val="24"/>
          <w:szCs w:val="24"/>
        </w:rPr>
        <w:t> </w:t>
      </w:r>
      <w:r w:rsidRPr="005B7FE7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>Сапата, Ф.</w:t>
      </w:r>
      <w:r w:rsidRPr="005B7FE7">
        <w:rPr>
          <w:rFonts w:ascii="Times New Roman" w:hAnsi="Times New Roman"/>
          <w:i/>
          <w:color w:val="000000" w:themeColor="text1"/>
          <w:sz w:val="24"/>
          <w:szCs w:val="24"/>
        </w:rPr>
        <w:t> </w:t>
      </w:r>
      <w:r w:rsidRPr="005B7FE7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>Вилья).</w:t>
      </w:r>
    </w:p>
    <w:p w:rsidR="002D14F5" w:rsidRPr="005B7FE7" w:rsidRDefault="002D14F5" w:rsidP="002D14F5">
      <w:pPr>
        <w:spacing w:after="0" w:line="360" w:lineRule="auto"/>
        <w:jc w:val="both"/>
        <w:rPr>
          <w:rFonts w:ascii="Times New Roman" w:hAnsi="Times New Roman"/>
          <w:color w:val="000000" w:themeColor="text1"/>
          <w:lang w:val="ru-RU"/>
        </w:rPr>
      </w:pPr>
    </w:p>
    <w:p w:rsidR="00B63735" w:rsidRDefault="00B63735" w:rsidP="00312E7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</w:p>
    <w:p w:rsidR="00B63735" w:rsidRDefault="00B63735" w:rsidP="00312E7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</w:p>
    <w:p w:rsidR="00B63735" w:rsidRDefault="00B63735" w:rsidP="00312E7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</w:p>
    <w:p w:rsidR="00312E79" w:rsidRPr="005B7FE7" w:rsidRDefault="00B63735" w:rsidP="00312E7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Т</w:t>
      </w:r>
      <w:r w:rsidR="00312E79" w:rsidRPr="005B7FE7">
        <w:rPr>
          <w:rFonts w:ascii="Times New Roman" w:hAnsi="Times New Roman"/>
          <w:b/>
          <w:color w:val="000000" w:themeColor="text1"/>
          <w:sz w:val="24"/>
          <w:szCs w:val="24"/>
        </w:rPr>
        <w:t>ематическо</w:t>
      </w:r>
      <w:r w:rsidR="00312E79" w:rsidRPr="005B7FE7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е планирование 5 класс</w:t>
      </w:r>
    </w:p>
    <w:p w:rsidR="00312E79" w:rsidRPr="005B7FE7" w:rsidRDefault="00312E79" w:rsidP="00312E79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  <w:lang w:val="ru-RU"/>
        </w:rPr>
      </w:pPr>
    </w:p>
    <w:tbl>
      <w:tblPr>
        <w:tblpPr w:leftFromText="180" w:rightFromText="180" w:vertAnchor="text" w:tblpXSpec="center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8329"/>
        <w:gridCol w:w="1134"/>
      </w:tblGrid>
      <w:tr w:rsidR="005B7FE7" w:rsidRPr="00B63735" w:rsidTr="001C6236">
        <w:trPr>
          <w:trHeight w:val="5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79" w:rsidRPr="005B7FE7" w:rsidRDefault="00312E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B7FE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 п\п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79" w:rsidRPr="00B63735" w:rsidRDefault="00276855" w:rsidP="00B637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Раздел учебного курса </w:t>
            </w:r>
            <w:r w:rsidR="00312E79" w:rsidRPr="005B7FE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(количество часов).</w:t>
            </w:r>
            <w:r w:rsidR="00B6373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312E79" w:rsidRPr="00B6373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79" w:rsidRPr="005B7FE7" w:rsidRDefault="00312E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Кол-во часов</w:t>
            </w:r>
          </w:p>
        </w:tc>
      </w:tr>
      <w:tr w:rsidR="005B7FE7" w:rsidRPr="00B63735" w:rsidTr="001C6236">
        <w:trPr>
          <w:trHeight w:val="5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79" w:rsidRPr="00B63735" w:rsidRDefault="00B63735" w:rsidP="006560AF">
            <w:pPr>
              <w:pStyle w:val="a3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/>
                <w:smallCaps/>
                <w:color w:val="000000" w:themeColor="text1"/>
                <w:w w:val="90"/>
                <w:kern w:val="24"/>
                <w:sz w:val="24"/>
                <w:szCs w:val="24"/>
                <w:lang w:val="ru-RU"/>
              </w:rPr>
            </w:pPr>
            <w:r w:rsidRPr="00B63735">
              <w:rPr>
                <w:rFonts w:ascii="Times New Roman" w:hAnsi="Times New Roman"/>
                <w:smallCaps/>
                <w:color w:val="000000" w:themeColor="text1"/>
                <w:w w:val="90"/>
                <w:kern w:val="24"/>
                <w:sz w:val="24"/>
                <w:szCs w:val="24"/>
                <w:lang w:val="ru-RU"/>
              </w:rPr>
              <w:t>1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79" w:rsidRPr="005B7FE7" w:rsidRDefault="00B63735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color w:val="000000" w:themeColor="text1"/>
                <w:w w:val="90"/>
                <w:kern w:val="24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Введение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.</w:t>
            </w: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312E79"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Что изучает история.  </w:t>
            </w:r>
            <w:r w:rsidR="00312E79"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 Историческая хронология (счёт лет «до н.</w:t>
            </w:r>
            <w:r w:rsidR="00312E79"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312E79"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э.» и «н.</w:t>
            </w:r>
            <w:r w:rsidR="00312E79"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312E79"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э.»).  </w:t>
            </w:r>
            <w:r w:rsidR="00312E79"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Историческая карта.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79" w:rsidRPr="005B7FE7" w:rsidRDefault="00312E79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color w:val="000000" w:themeColor="text1"/>
                <w:w w:val="90"/>
                <w:kern w:val="24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smallCaps/>
                <w:color w:val="000000" w:themeColor="text1"/>
                <w:w w:val="90"/>
                <w:kern w:val="24"/>
                <w:sz w:val="24"/>
                <w:szCs w:val="24"/>
                <w:lang w:val="ru-RU"/>
              </w:rPr>
              <w:t>1</w:t>
            </w:r>
          </w:p>
        </w:tc>
      </w:tr>
      <w:tr w:rsidR="005B7FE7" w:rsidRPr="00B63735" w:rsidTr="001C6236">
        <w:trPr>
          <w:trHeight w:val="3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79" w:rsidRPr="00B63735" w:rsidRDefault="00312E79" w:rsidP="006560AF">
            <w:pPr>
              <w:pStyle w:val="a3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/>
                <w:smallCaps/>
                <w:color w:val="000000" w:themeColor="text1"/>
                <w:w w:val="90"/>
                <w:kern w:val="24"/>
                <w:sz w:val="24"/>
                <w:szCs w:val="24"/>
                <w:lang w:val="ru-RU"/>
              </w:rPr>
            </w:pPr>
            <w:r w:rsidRPr="00B63735">
              <w:rPr>
                <w:rFonts w:ascii="Times New Roman" w:hAnsi="Times New Roman"/>
                <w:smallCaps/>
                <w:color w:val="000000" w:themeColor="text1"/>
                <w:w w:val="90"/>
                <w:kern w:val="24"/>
                <w:sz w:val="24"/>
                <w:szCs w:val="24"/>
                <w:lang w:val="ru-RU"/>
              </w:rPr>
              <w:t>2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79" w:rsidRPr="005B7FE7" w:rsidRDefault="00312E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Источники исторических знаний. Вспомогательные исторические науки.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79" w:rsidRPr="005B7FE7" w:rsidRDefault="00312E79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color w:val="000000" w:themeColor="text1"/>
                <w:w w:val="90"/>
                <w:kern w:val="24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smallCaps/>
                <w:color w:val="000000" w:themeColor="text1"/>
                <w:w w:val="90"/>
                <w:kern w:val="24"/>
                <w:sz w:val="24"/>
                <w:szCs w:val="24"/>
                <w:lang w:val="ru-RU"/>
              </w:rPr>
              <w:t>1</w:t>
            </w:r>
          </w:p>
        </w:tc>
      </w:tr>
      <w:tr w:rsidR="005B7FE7" w:rsidRPr="00B63735" w:rsidTr="001C6236">
        <w:trPr>
          <w:trHeight w:val="2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79" w:rsidRPr="00B63735" w:rsidRDefault="00312E79" w:rsidP="006560AF">
            <w:pPr>
              <w:pStyle w:val="a3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/>
                <w:smallCaps/>
                <w:color w:val="000000" w:themeColor="text1"/>
                <w:w w:val="90"/>
                <w:kern w:val="24"/>
                <w:sz w:val="24"/>
                <w:szCs w:val="24"/>
                <w:lang w:val="ru-RU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79" w:rsidRPr="005B7FE7" w:rsidRDefault="00B63735">
            <w:pPr>
              <w:spacing w:after="0" w:line="240" w:lineRule="auto"/>
              <w:jc w:val="both"/>
              <w:rPr>
                <w:rFonts w:ascii="Times New Roman" w:hAnsi="Times New Roman"/>
                <w:b/>
                <w:smallCaps/>
                <w:color w:val="000000" w:themeColor="text1"/>
                <w:w w:val="90"/>
                <w:kern w:val="24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  <w:t>Первобытность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  <w:t>.</w:t>
            </w: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="00312E79"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Расселение древнейшего человека. Человек разумный.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79" w:rsidRPr="005B7FE7" w:rsidRDefault="00312E79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color w:val="000000" w:themeColor="text1"/>
                <w:w w:val="90"/>
                <w:kern w:val="24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smallCaps/>
                <w:color w:val="000000" w:themeColor="text1"/>
                <w:w w:val="90"/>
                <w:kern w:val="24"/>
                <w:sz w:val="24"/>
                <w:szCs w:val="24"/>
                <w:lang w:val="ru-RU"/>
              </w:rPr>
              <w:t>1</w:t>
            </w:r>
          </w:p>
        </w:tc>
      </w:tr>
      <w:tr w:rsidR="005B7FE7" w:rsidRPr="00B63735" w:rsidTr="001C6236">
        <w:trPr>
          <w:trHeight w:val="2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79" w:rsidRPr="00B63735" w:rsidRDefault="00312E79" w:rsidP="006560AF">
            <w:pPr>
              <w:pStyle w:val="a3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/>
                <w:smallCaps/>
                <w:color w:val="000000" w:themeColor="text1"/>
                <w:w w:val="90"/>
                <w:kern w:val="24"/>
                <w:sz w:val="24"/>
                <w:szCs w:val="24"/>
                <w:lang w:val="ru-RU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79" w:rsidRPr="005B7FE7" w:rsidRDefault="00312E79">
            <w:pPr>
              <w:spacing w:after="0" w:line="240" w:lineRule="auto"/>
              <w:jc w:val="both"/>
              <w:rPr>
                <w:rFonts w:ascii="Times New Roman" w:hAnsi="Times New Roman"/>
                <w:b/>
                <w:smallCaps/>
                <w:color w:val="000000" w:themeColor="text1"/>
                <w:w w:val="90"/>
                <w:kern w:val="24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Условия жизни и занятия первобытных людей.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79" w:rsidRPr="005B7FE7" w:rsidRDefault="00312E79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color w:val="000000" w:themeColor="text1"/>
                <w:w w:val="90"/>
                <w:kern w:val="24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smallCaps/>
                <w:color w:val="000000" w:themeColor="text1"/>
                <w:w w:val="90"/>
                <w:kern w:val="24"/>
                <w:sz w:val="24"/>
                <w:szCs w:val="24"/>
                <w:lang w:val="ru-RU"/>
              </w:rPr>
              <w:t>1</w:t>
            </w:r>
          </w:p>
        </w:tc>
      </w:tr>
      <w:tr w:rsidR="005B7FE7" w:rsidRPr="00B63735" w:rsidTr="001C6236">
        <w:trPr>
          <w:trHeight w:val="2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79" w:rsidRPr="00B63735" w:rsidRDefault="00312E79" w:rsidP="006560AF">
            <w:pPr>
              <w:pStyle w:val="a3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/>
                <w:smallCaps/>
                <w:color w:val="000000" w:themeColor="text1"/>
                <w:w w:val="90"/>
                <w:kern w:val="24"/>
                <w:sz w:val="24"/>
                <w:szCs w:val="24"/>
                <w:lang w:val="ru-RU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79" w:rsidRPr="005B7FE7" w:rsidRDefault="00312E79">
            <w:pPr>
              <w:spacing w:after="0" w:line="240" w:lineRule="auto"/>
              <w:jc w:val="both"/>
              <w:rPr>
                <w:rFonts w:ascii="Times New Roman" w:hAnsi="Times New Roman"/>
                <w:b/>
                <w:smallCaps/>
                <w:color w:val="000000" w:themeColor="text1"/>
                <w:w w:val="90"/>
                <w:kern w:val="24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Представления об окружающем мире, верования первобытных людей.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79" w:rsidRPr="005B7FE7" w:rsidRDefault="00312E79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color w:val="000000" w:themeColor="text1"/>
                <w:w w:val="90"/>
                <w:kern w:val="24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smallCaps/>
                <w:color w:val="000000" w:themeColor="text1"/>
                <w:w w:val="90"/>
                <w:kern w:val="24"/>
                <w:sz w:val="24"/>
                <w:szCs w:val="24"/>
                <w:lang w:val="ru-RU"/>
              </w:rPr>
              <w:t>1</w:t>
            </w:r>
          </w:p>
        </w:tc>
      </w:tr>
      <w:tr w:rsidR="005B7FE7" w:rsidRPr="005B7FE7" w:rsidTr="001C6236">
        <w:trPr>
          <w:trHeight w:val="2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79" w:rsidRPr="00B63735" w:rsidRDefault="00312E79" w:rsidP="006560AF">
            <w:pPr>
              <w:pStyle w:val="a3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/>
                <w:smallCaps/>
                <w:color w:val="000000" w:themeColor="text1"/>
                <w:w w:val="90"/>
                <w:kern w:val="24"/>
                <w:sz w:val="24"/>
                <w:szCs w:val="24"/>
                <w:lang w:val="ru-RU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79" w:rsidRPr="005B7FE7" w:rsidRDefault="00312E79">
            <w:pPr>
              <w:spacing w:after="0" w:line="240" w:lineRule="auto"/>
              <w:jc w:val="both"/>
              <w:rPr>
                <w:rFonts w:ascii="Times New Roman" w:hAnsi="Times New Roman"/>
                <w:b/>
                <w:smallCaps/>
                <w:color w:val="000000" w:themeColor="text1"/>
                <w:w w:val="90"/>
                <w:kern w:val="24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Древнейшие земледельцы и скотоводы: трудовая деятельность, изобретения.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79" w:rsidRPr="005B7FE7" w:rsidRDefault="00312E79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color w:val="000000" w:themeColor="text1"/>
                <w:w w:val="90"/>
                <w:kern w:val="24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smallCaps/>
                <w:color w:val="000000" w:themeColor="text1"/>
                <w:w w:val="90"/>
                <w:kern w:val="24"/>
                <w:sz w:val="24"/>
                <w:szCs w:val="24"/>
                <w:lang w:val="ru-RU"/>
              </w:rPr>
              <w:t>1</w:t>
            </w:r>
          </w:p>
        </w:tc>
      </w:tr>
      <w:tr w:rsidR="005B7FE7" w:rsidRPr="005B7FE7" w:rsidTr="001C6236">
        <w:trPr>
          <w:trHeight w:val="3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79" w:rsidRPr="00B63735" w:rsidRDefault="00312E79" w:rsidP="006560AF">
            <w:pPr>
              <w:pStyle w:val="a3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/>
                <w:smallCaps/>
                <w:color w:val="000000" w:themeColor="text1"/>
                <w:w w:val="90"/>
                <w:kern w:val="24"/>
                <w:sz w:val="24"/>
                <w:szCs w:val="24"/>
                <w:lang w:val="ru-RU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79" w:rsidRPr="005B7FE7" w:rsidRDefault="00312E79">
            <w:pPr>
              <w:spacing w:after="0" w:line="240" w:lineRule="auto"/>
              <w:jc w:val="both"/>
              <w:rPr>
                <w:rFonts w:ascii="Times New Roman" w:hAnsi="Times New Roman"/>
                <w:b/>
                <w:smallCaps/>
                <w:color w:val="000000" w:themeColor="text1"/>
                <w:w w:val="90"/>
                <w:kern w:val="24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От родовой общины к соседской. Появление ремёсел и торговли. Возникновение древнейших цивилизаций.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79" w:rsidRPr="005B7FE7" w:rsidRDefault="00312E79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color w:val="000000" w:themeColor="text1"/>
                <w:w w:val="90"/>
                <w:kern w:val="24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smallCaps/>
                <w:color w:val="000000" w:themeColor="text1"/>
                <w:w w:val="90"/>
                <w:kern w:val="24"/>
                <w:sz w:val="24"/>
                <w:szCs w:val="24"/>
                <w:lang w:val="ru-RU"/>
              </w:rPr>
              <w:t>1</w:t>
            </w:r>
          </w:p>
        </w:tc>
      </w:tr>
      <w:tr w:rsidR="005B7FE7" w:rsidRPr="00B63735" w:rsidTr="001C6236">
        <w:trPr>
          <w:trHeight w:val="3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79" w:rsidRPr="00B63735" w:rsidRDefault="00312E79" w:rsidP="006560AF">
            <w:pPr>
              <w:pStyle w:val="a3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/>
                <w:smallCaps/>
                <w:color w:val="000000" w:themeColor="text1"/>
                <w:w w:val="90"/>
                <w:kern w:val="24"/>
                <w:sz w:val="24"/>
                <w:szCs w:val="24"/>
                <w:lang w:val="ru-RU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79" w:rsidRPr="005B7FE7" w:rsidRDefault="00312E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B6373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Древний мир:</w:t>
            </w: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 понятие и хронология. Карта Древнего мира.</w:t>
            </w:r>
            <w:r w:rsidRPr="005B7FE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="00B63735" w:rsidRPr="005B7FE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 w:eastAsia="ru-RU"/>
              </w:rPr>
              <w:t xml:space="preserve"> Древний Восток</w:t>
            </w:r>
            <w:r w:rsidR="00B6373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.</w:t>
            </w:r>
            <w:r w:rsidR="00B63735"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Древние цивилизации Месопотамии.</w:t>
            </w:r>
          </w:p>
          <w:p w:rsidR="00312E79" w:rsidRPr="005B7FE7" w:rsidRDefault="00312E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Условия жизни и занятия населения. Города-государства. Мифы и сказания. Письменность.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79" w:rsidRPr="005B7FE7" w:rsidRDefault="00312E79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color w:val="000000" w:themeColor="text1"/>
                <w:w w:val="90"/>
                <w:kern w:val="24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smallCaps/>
                <w:color w:val="000000" w:themeColor="text1"/>
                <w:w w:val="90"/>
                <w:kern w:val="24"/>
                <w:sz w:val="24"/>
                <w:szCs w:val="24"/>
                <w:lang w:val="ru-RU"/>
              </w:rPr>
              <w:t>1</w:t>
            </w:r>
          </w:p>
        </w:tc>
      </w:tr>
      <w:tr w:rsidR="005B7FE7" w:rsidRPr="00B63735" w:rsidTr="001C6236">
        <w:trPr>
          <w:trHeight w:val="4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79" w:rsidRPr="00B63735" w:rsidRDefault="00312E79" w:rsidP="006560AF">
            <w:pPr>
              <w:pStyle w:val="a3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/>
                <w:smallCaps/>
                <w:color w:val="000000" w:themeColor="text1"/>
                <w:w w:val="90"/>
                <w:kern w:val="24"/>
                <w:sz w:val="24"/>
                <w:szCs w:val="24"/>
                <w:lang w:val="ru-RU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79" w:rsidRPr="005B7FE7" w:rsidRDefault="00312E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Древний Вавилон. Законы Хаммурапи. Нововавилонское царство: завоевания, легендарные памятники города Вавилона.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79" w:rsidRPr="005B7FE7" w:rsidRDefault="00312E79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color w:val="000000" w:themeColor="text1"/>
                <w:w w:val="90"/>
                <w:kern w:val="24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smallCaps/>
                <w:color w:val="000000" w:themeColor="text1"/>
                <w:w w:val="90"/>
                <w:kern w:val="24"/>
                <w:sz w:val="24"/>
                <w:szCs w:val="24"/>
                <w:lang w:val="ru-RU"/>
              </w:rPr>
              <w:t>1</w:t>
            </w:r>
          </w:p>
        </w:tc>
      </w:tr>
      <w:tr w:rsidR="005B7FE7" w:rsidRPr="005B7FE7" w:rsidTr="001C6236">
        <w:trPr>
          <w:trHeight w:val="4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79" w:rsidRPr="00B63735" w:rsidRDefault="00312E79" w:rsidP="006560AF">
            <w:pPr>
              <w:pStyle w:val="a3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/>
                <w:smallCaps/>
                <w:color w:val="000000" w:themeColor="text1"/>
                <w:w w:val="90"/>
                <w:kern w:val="24"/>
                <w:sz w:val="24"/>
                <w:szCs w:val="24"/>
                <w:lang w:val="ru-RU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79" w:rsidRPr="005B7FE7" w:rsidRDefault="00B6373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Древний Египет</w:t>
            </w:r>
            <w:r w:rsidR="00312E79" w:rsidRPr="005B7FE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.</w:t>
            </w:r>
          </w:p>
          <w:p w:rsidR="00312E79" w:rsidRPr="005B7FE7" w:rsidRDefault="00312E79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color w:val="000000" w:themeColor="text1"/>
                <w:w w:val="90"/>
                <w:kern w:val="24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Условия жизни и занятия населения. Управление государством (фараон, чиновники).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79" w:rsidRPr="005B7FE7" w:rsidRDefault="00312E79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color w:val="000000" w:themeColor="text1"/>
                <w:w w:val="90"/>
                <w:kern w:val="24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smallCaps/>
                <w:color w:val="000000" w:themeColor="text1"/>
                <w:w w:val="90"/>
                <w:kern w:val="24"/>
                <w:sz w:val="24"/>
                <w:szCs w:val="24"/>
                <w:lang w:val="ru-RU"/>
              </w:rPr>
              <w:t>1</w:t>
            </w:r>
          </w:p>
        </w:tc>
      </w:tr>
      <w:tr w:rsidR="005B7FE7" w:rsidRPr="005B7FE7" w:rsidTr="001C6236">
        <w:trPr>
          <w:trHeight w:val="3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79" w:rsidRPr="00B63735" w:rsidRDefault="00312E79" w:rsidP="006560AF">
            <w:pPr>
              <w:pStyle w:val="a3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/>
                <w:smallCaps/>
                <w:color w:val="000000" w:themeColor="text1"/>
                <w:w w:val="90"/>
                <w:kern w:val="24"/>
                <w:sz w:val="24"/>
                <w:szCs w:val="24"/>
                <w:lang w:val="ru-RU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79" w:rsidRPr="005B7FE7" w:rsidRDefault="00312E79">
            <w:pPr>
              <w:spacing w:after="0" w:line="240" w:lineRule="auto"/>
              <w:jc w:val="both"/>
              <w:rPr>
                <w:rFonts w:ascii="Times New Roman" w:hAnsi="Times New Roman"/>
                <w:b/>
                <w:smallCaps/>
                <w:color w:val="000000" w:themeColor="text1"/>
                <w:w w:val="90"/>
                <w:kern w:val="24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Религиозные верования египтян. Жрецы.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79" w:rsidRPr="005B7FE7" w:rsidRDefault="00312E79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color w:val="000000" w:themeColor="text1"/>
                <w:w w:val="90"/>
                <w:kern w:val="24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smallCaps/>
                <w:color w:val="000000" w:themeColor="text1"/>
                <w:w w:val="90"/>
                <w:kern w:val="24"/>
                <w:sz w:val="24"/>
                <w:szCs w:val="24"/>
                <w:lang w:val="ru-RU"/>
              </w:rPr>
              <w:t>1</w:t>
            </w:r>
          </w:p>
        </w:tc>
      </w:tr>
      <w:tr w:rsidR="005B7FE7" w:rsidRPr="005B7FE7" w:rsidTr="001C6236">
        <w:trPr>
          <w:trHeight w:val="2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79" w:rsidRPr="00B63735" w:rsidRDefault="00312E79" w:rsidP="006560AF">
            <w:pPr>
              <w:pStyle w:val="a3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/>
                <w:smallCaps/>
                <w:color w:val="000000" w:themeColor="text1"/>
                <w:w w:val="90"/>
                <w:kern w:val="24"/>
                <w:sz w:val="24"/>
                <w:szCs w:val="24"/>
                <w:lang w:val="ru-RU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79" w:rsidRPr="005B7FE7" w:rsidRDefault="00312E79">
            <w:pPr>
              <w:spacing w:after="0" w:line="240" w:lineRule="auto"/>
              <w:jc w:val="both"/>
              <w:rPr>
                <w:rFonts w:ascii="Times New Roman" w:hAnsi="Times New Roman"/>
                <w:b/>
                <w:smallCaps/>
                <w:color w:val="000000" w:themeColor="text1"/>
                <w:w w:val="90"/>
                <w:kern w:val="24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Фараон-реформатор Эхнатон. Военные походы. Рабы.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79" w:rsidRPr="005B7FE7" w:rsidRDefault="00312E79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color w:val="000000" w:themeColor="text1"/>
                <w:w w:val="90"/>
                <w:kern w:val="24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smallCaps/>
                <w:color w:val="000000" w:themeColor="text1"/>
                <w:w w:val="90"/>
                <w:kern w:val="24"/>
                <w:sz w:val="24"/>
                <w:szCs w:val="24"/>
                <w:lang w:val="ru-RU"/>
              </w:rPr>
              <w:t>1</w:t>
            </w:r>
          </w:p>
        </w:tc>
      </w:tr>
      <w:tr w:rsidR="005B7FE7" w:rsidRPr="005B7FE7" w:rsidTr="001C6236">
        <w:trPr>
          <w:trHeight w:val="2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79" w:rsidRPr="00B63735" w:rsidRDefault="00312E79" w:rsidP="006560AF">
            <w:pPr>
              <w:pStyle w:val="a3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/>
                <w:smallCaps/>
                <w:color w:val="000000" w:themeColor="text1"/>
                <w:w w:val="90"/>
                <w:kern w:val="24"/>
                <w:sz w:val="24"/>
                <w:szCs w:val="24"/>
                <w:lang w:val="ru-RU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79" w:rsidRPr="005B7FE7" w:rsidRDefault="00312E79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color w:val="000000" w:themeColor="text1"/>
                <w:w w:val="90"/>
                <w:kern w:val="24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Познания древних египтян. Письменность.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79" w:rsidRPr="005B7FE7" w:rsidRDefault="00312E79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color w:val="000000" w:themeColor="text1"/>
                <w:w w:val="90"/>
                <w:kern w:val="24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smallCaps/>
                <w:color w:val="000000" w:themeColor="text1"/>
                <w:w w:val="90"/>
                <w:kern w:val="24"/>
                <w:sz w:val="24"/>
                <w:szCs w:val="24"/>
                <w:lang w:val="ru-RU"/>
              </w:rPr>
              <w:t>1</w:t>
            </w:r>
          </w:p>
        </w:tc>
      </w:tr>
      <w:tr w:rsidR="005B7FE7" w:rsidRPr="005B7FE7" w:rsidTr="001C6236">
        <w:trPr>
          <w:trHeight w:val="2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79" w:rsidRPr="00B63735" w:rsidRDefault="00312E79" w:rsidP="006560AF">
            <w:pPr>
              <w:pStyle w:val="a3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/>
                <w:smallCaps/>
                <w:color w:val="000000" w:themeColor="text1"/>
                <w:w w:val="90"/>
                <w:kern w:val="24"/>
                <w:sz w:val="24"/>
                <w:szCs w:val="24"/>
                <w:lang w:val="ru-RU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79" w:rsidRPr="005B7FE7" w:rsidRDefault="00312E79">
            <w:pPr>
              <w:spacing w:after="0" w:line="240" w:lineRule="auto"/>
              <w:jc w:val="both"/>
              <w:rPr>
                <w:rFonts w:ascii="Times New Roman" w:hAnsi="Times New Roman"/>
                <w:b/>
                <w:smallCaps/>
                <w:color w:val="000000" w:themeColor="text1"/>
                <w:w w:val="90"/>
                <w:kern w:val="24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Храмы и пирамиды.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79" w:rsidRPr="005B7FE7" w:rsidRDefault="00312E79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color w:val="000000" w:themeColor="text1"/>
                <w:w w:val="90"/>
                <w:kern w:val="24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smallCaps/>
                <w:color w:val="000000" w:themeColor="text1"/>
                <w:w w:val="90"/>
                <w:kern w:val="24"/>
                <w:sz w:val="24"/>
                <w:szCs w:val="24"/>
                <w:lang w:val="ru-RU"/>
              </w:rPr>
              <w:t>1</w:t>
            </w:r>
          </w:p>
        </w:tc>
      </w:tr>
      <w:tr w:rsidR="005B7FE7" w:rsidRPr="005B7FE7" w:rsidTr="001C6236">
        <w:trPr>
          <w:trHeight w:val="2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79" w:rsidRPr="00B63735" w:rsidRDefault="00312E79" w:rsidP="006560AF">
            <w:pPr>
              <w:pStyle w:val="a3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/>
                <w:smallCaps/>
                <w:color w:val="000000" w:themeColor="text1"/>
                <w:w w:val="90"/>
                <w:kern w:val="24"/>
                <w:sz w:val="24"/>
                <w:szCs w:val="24"/>
                <w:lang w:val="ru-RU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79" w:rsidRPr="005B7FE7" w:rsidRDefault="00312E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mallCaps/>
                <w:color w:val="000000" w:themeColor="text1"/>
                <w:w w:val="90"/>
                <w:kern w:val="24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Восточное Средиземноморье в древности.</w:t>
            </w: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 (</w:t>
            </w:r>
            <w:r w:rsidRPr="005B7FE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5 часов)</w:t>
            </w: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 Финикия: природные условия, занятия жителей. Развитие ремёсел и торговли. Финикийский алфавит.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79" w:rsidRPr="005B7FE7" w:rsidRDefault="00312E79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color w:val="000000" w:themeColor="text1"/>
                <w:w w:val="90"/>
                <w:kern w:val="24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smallCaps/>
                <w:color w:val="000000" w:themeColor="text1"/>
                <w:w w:val="90"/>
                <w:kern w:val="24"/>
                <w:sz w:val="24"/>
                <w:szCs w:val="24"/>
                <w:lang w:val="ru-RU"/>
              </w:rPr>
              <w:t>1</w:t>
            </w:r>
          </w:p>
        </w:tc>
      </w:tr>
      <w:tr w:rsidR="005B7FE7" w:rsidRPr="005B7FE7" w:rsidTr="001C6236">
        <w:trPr>
          <w:trHeight w:val="3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79" w:rsidRPr="00B63735" w:rsidRDefault="00312E79" w:rsidP="006560AF">
            <w:pPr>
              <w:pStyle w:val="a3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/>
                <w:smallCaps/>
                <w:color w:val="000000" w:themeColor="text1"/>
                <w:w w:val="90"/>
                <w:kern w:val="24"/>
                <w:sz w:val="24"/>
                <w:szCs w:val="24"/>
                <w:lang w:val="ru-RU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79" w:rsidRPr="005B7FE7" w:rsidRDefault="00312E79">
            <w:pPr>
              <w:spacing w:after="0" w:line="240" w:lineRule="auto"/>
              <w:jc w:val="both"/>
              <w:rPr>
                <w:rFonts w:ascii="Times New Roman" w:hAnsi="Times New Roman"/>
                <w:b/>
                <w:smallCaps/>
                <w:color w:val="000000" w:themeColor="text1"/>
                <w:w w:val="90"/>
                <w:kern w:val="24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Палестина: расселение евреев, Израильское царство. Занятия населения.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79" w:rsidRPr="005B7FE7" w:rsidRDefault="00312E79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color w:val="000000" w:themeColor="text1"/>
                <w:w w:val="90"/>
                <w:kern w:val="24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smallCaps/>
                <w:color w:val="000000" w:themeColor="text1"/>
                <w:w w:val="90"/>
                <w:kern w:val="24"/>
                <w:sz w:val="24"/>
                <w:szCs w:val="24"/>
                <w:lang w:val="ru-RU"/>
              </w:rPr>
              <w:t>1</w:t>
            </w:r>
          </w:p>
        </w:tc>
      </w:tr>
      <w:tr w:rsidR="005B7FE7" w:rsidRPr="005B7FE7" w:rsidTr="001C6236">
        <w:trPr>
          <w:trHeight w:val="2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79" w:rsidRPr="00B63735" w:rsidRDefault="00312E79" w:rsidP="006560AF">
            <w:pPr>
              <w:pStyle w:val="a3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/>
                <w:smallCaps/>
                <w:color w:val="000000" w:themeColor="text1"/>
                <w:w w:val="90"/>
                <w:kern w:val="24"/>
                <w:sz w:val="24"/>
                <w:szCs w:val="24"/>
                <w:lang w:val="ru-RU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79" w:rsidRPr="005B7FE7" w:rsidRDefault="00312E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Религиозные верования. Ветхозаветные сказания.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79" w:rsidRPr="005B7FE7" w:rsidRDefault="00312E79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color w:val="000000" w:themeColor="text1"/>
                <w:w w:val="90"/>
                <w:kern w:val="24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smallCaps/>
                <w:color w:val="000000" w:themeColor="text1"/>
                <w:w w:val="90"/>
                <w:kern w:val="24"/>
                <w:sz w:val="24"/>
                <w:szCs w:val="24"/>
                <w:lang w:val="ru-RU"/>
              </w:rPr>
              <w:t>1</w:t>
            </w:r>
          </w:p>
        </w:tc>
      </w:tr>
      <w:tr w:rsidR="005B7FE7" w:rsidRPr="005B7FE7" w:rsidTr="001C6236">
        <w:trPr>
          <w:trHeight w:val="4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79" w:rsidRPr="00B63735" w:rsidRDefault="00312E79" w:rsidP="006560AF">
            <w:pPr>
              <w:pStyle w:val="a3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/>
                <w:smallCaps/>
                <w:color w:val="000000" w:themeColor="text1"/>
                <w:w w:val="90"/>
                <w:kern w:val="24"/>
                <w:sz w:val="24"/>
                <w:szCs w:val="24"/>
                <w:lang w:val="ru-RU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79" w:rsidRPr="005B7FE7" w:rsidRDefault="00312E79">
            <w:pPr>
              <w:spacing w:after="0" w:line="240" w:lineRule="auto"/>
              <w:jc w:val="both"/>
              <w:rPr>
                <w:rFonts w:ascii="Times New Roman" w:hAnsi="Times New Roman"/>
                <w:b/>
                <w:smallCaps/>
                <w:color w:val="000000" w:themeColor="text1"/>
                <w:w w:val="90"/>
                <w:kern w:val="24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Ассирия</w:t>
            </w: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: завоевания ассирийцев, культурные сокровища Ниневии, гибель империи.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79" w:rsidRPr="005B7FE7" w:rsidRDefault="00312E79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color w:val="000000" w:themeColor="text1"/>
                <w:w w:val="90"/>
                <w:kern w:val="24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smallCaps/>
                <w:color w:val="000000" w:themeColor="text1"/>
                <w:w w:val="90"/>
                <w:kern w:val="24"/>
                <w:sz w:val="24"/>
                <w:szCs w:val="24"/>
                <w:lang w:val="ru-RU"/>
              </w:rPr>
              <w:t>1</w:t>
            </w:r>
          </w:p>
        </w:tc>
      </w:tr>
      <w:tr w:rsidR="005B7FE7" w:rsidRPr="005B7FE7" w:rsidTr="001C6236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79" w:rsidRPr="00B63735" w:rsidRDefault="00312E79" w:rsidP="006560AF">
            <w:pPr>
              <w:pStyle w:val="a3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/>
                <w:smallCaps/>
                <w:color w:val="000000" w:themeColor="text1"/>
                <w:w w:val="90"/>
                <w:kern w:val="24"/>
                <w:sz w:val="24"/>
                <w:szCs w:val="24"/>
                <w:lang w:val="ru-RU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79" w:rsidRPr="005B7FE7" w:rsidRDefault="00312E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5B7FE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Персидская держава:</w:t>
            </w: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 военные походы, управление империей.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79" w:rsidRPr="005B7FE7" w:rsidRDefault="00312E79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color w:val="000000" w:themeColor="text1"/>
                <w:w w:val="90"/>
                <w:kern w:val="24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smallCaps/>
                <w:color w:val="000000" w:themeColor="text1"/>
                <w:w w:val="90"/>
                <w:kern w:val="24"/>
                <w:sz w:val="24"/>
                <w:szCs w:val="24"/>
                <w:lang w:val="ru-RU"/>
              </w:rPr>
              <w:t>1</w:t>
            </w:r>
          </w:p>
        </w:tc>
      </w:tr>
      <w:tr w:rsidR="005B7FE7" w:rsidRPr="005B7FE7" w:rsidTr="001C6236">
        <w:trPr>
          <w:trHeight w:val="1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79" w:rsidRPr="00B63735" w:rsidRDefault="00312E79" w:rsidP="006560AF">
            <w:pPr>
              <w:pStyle w:val="a3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/>
                <w:smallCaps/>
                <w:color w:val="000000" w:themeColor="text1"/>
                <w:w w:val="90"/>
                <w:kern w:val="24"/>
                <w:sz w:val="24"/>
                <w:szCs w:val="24"/>
                <w:lang w:val="ru-RU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79" w:rsidRPr="005B7FE7" w:rsidRDefault="00B63735">
            <w:pPr>
              <w:spacing w:after="0" w:line="240" w:lineRule="auto"/>
              <w:jc w:val="both"/>
              <w:rPr>
                <w:rFonts w:ascii="Times New Roman" w:hAnsi="Times New Roman"/>
                <w:b/>
                <w:smallCaps/>
                <w:color w:val="000000" w:themeColor="text1"/>
                <w:w w:val="90"/>
                <w:kern w:val="24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Древняя Индия</w:t>
            </w:r>
            <w:r w:rsidR="00312E79" w:rsidRPr="005B7FE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.</w:t>
            </w:r>
            <w:r w:rsidR="00312E79"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 Природные условия, занятия населения. Древние города-государства.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79" w:rsidRPr="005B7FE7" w:rsidRDefault="00312E79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color w:val="000000" w:themeColor="text1"/>
                <w:w w:val="90"/>
                <w:kern w:val="24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smallCaps/>
                <w:color w:val="000000" w:themeColor="text1"/>
                <w:w w:val="90"/>
                <w:kern w:val="24"/>
                <w:sz w:val="24"/>
                <w:szCs w:val="24"/>
                <w:lang w:val="ru-RU"/>
              </w:rPr>
              <w:t>1</w:t>
            </w:r>
          </w:p>
        </w:tc>
      </w:tr>
      <w:tr w:rsidR="005B7FE7" w:rsidRPr="005B7FE7" w:rsidTr="001C6236">
        <w:trPr>
          <w:trHeight w:val="2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79" w:rsidRPr="00B63735" w:rsidRDefault="00312E79" w:rsidP="006560AF">
            <w:pPr>
              <w:pStyle w:val="a3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/>
                <w:smallCaps/>
                <w:color w:val="000000" w:themeColor="text1"/>
                <w:w w:val="90"/>
                <w:kern w:val="24"/>
                <w:sz w:val="24"/>
                <w:szCs w:val="24"/>
                <w:lang w:val="ru-RU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79" w:rsidRPr="005B7FE7" w:rsidRDefault="00312E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Общественное устройство, варны. Религиозные верования, легенды и сказания. Возникновение буддизма. Культурное наследие Древней Индии.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79" w:rsidRPr="005B7FE7" w:rsidRDefault="00312E79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color w:val="000000" w:themeColor="text1"/>
                <w:w w:val="90"/>
                <w:kern w:val="24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smallCaps/>
                <w:color w:val="000000" w:themeColor="text1"/>
                <w:w w:val="90"/>
                <w:kern w:val="24"/>
                <w:sz w:val="24"/>
                <w:szCs w:val="24"/>
                <w:lang w:val="ru-RU"/>
              </w:rPr>
              <w:t>1</w:t>
            </w:r>
          </w:p>
        </w:tc>
      </w:tr>
      <w:tr w:rsidR="005B7FE7" w:rsidRPr="005B7FE7" w:rsidTr="001C6236">
        <w:trPr>
          <w:trHeight w:val="2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79" w:rsidRPr="00B63735" w:rsidRDefault="00312E79" w:rsidP="006560AF">
            <w:pPr>
              <w:pStyle w:val="a3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/>
                <w:smallCaps/>
                <w:color w:val="000000" w:themeColor="text1"/>
                <w:w w:val="90"/>
                <w:kern w:val="24"/>
                <w:sz w:val="24"/>
                <w:szCs w:val="24"/>
                <w:lang w:val="ru-RU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79" w:rsidRPr="005B7FE7" w:rsidRDefault="00B63735" w:rsidP="00B63735">
            <w:pPr>
              <w:spacing w:after="0" w:line="240" w:lineRule="auto"/>
              <w:jc w:val="both"/>
              <w:rPr>
                <w:rFonts w:ascii="Times New Roman" w:hAnsi="Times New Roman"/>
                <w:b/>
                <w:smallCaps/>
                <w:color w:val="000000" w:themeColor="text1"/>
                <w:w w:val="90"/>
                <w:kern w:val="24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 w:eastAsia="ru-RU"/>
              </w:rPr>
              <w:t xml:space="preserve">Древний Китай. </w:t>
            </w:r>
            <w:r w:rsidR="00312E79"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Условия жизни и хозяйственная деятельность населения.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79" w:rsidRPr="005B7FE7" w:rsidRDefault="00312E79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color w:val="000000" w:themeColor="text1"/>
                <w:w w:val="90"/>
                <w:kern w:val="24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smallCaps/>
                <w:color w:val="000000" w:themeColor="text1"/>
                <w:w w:val="90"/>
                <w:kern w:val="24"/>
                <w:sz w:val="24"/>
                <w:szCs w:val="24"/>
                <w:lang w:val="ru-RU"/>
              </w:rPr>
              <w:t>1</w:t>
            </w:r>
          </w:p>
        </w:tc>
      </w:tr>
      <w:tr w:rsidR="005B7FE7" w:rsidRPr="005B7FE7" w:rsidTr="001C6236">
        <w:trPr>
          <w:trHeight w:val="2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79" w:rsidRPr="00B63735" w:rsidRDefault="00312E79" w:rsidP="006560AF">
            <w:pPr>
              <w:pStyle w:val="a3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/>
                <w:smallCaps/>
                <w:color w:val="000000" w:themeColor="text1"/>
                <w:w w:val="90"/>
                <w:kern w:val="24"/>
                <w:sz w:val="24"/>
                <w:szCs w:val="24"/>
                <w:lang w:val="ru-RU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79" w:rsidRPr="005B7FE7" w:rsidRDefault="00312E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Создание объединённого государства. Империи Цинь и Хань. Жизнь в империи: правители и подданные, положение различных групп населения. Развитие ремёсел и торговли. Великий шёлковый путь.  Религиозно-философские учения (конфуцианство). Научные знания и изобретения. Храмы. Великая Китайская стена.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79" w:rsidRPr="005B7FE7" w:rsidRDefault="00312E79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color w:val="000000" w:themeColor="text1"/>
                <w:w w:val="90"/>
                <w:kern w:val="24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smallCaps/>
                <w:color w:val="000000" w:themeColor="text1"/>
                <w:w w:val="90"/>
                <w:kern w:val="24"/>
                <w:sz w:val="24"/>
                <w:szCs w:val="24"/>
                <w:lang w:val="ru-RU"/>
              </w:rPr>
              <w:t>1</w:t>
            </w:r>
          </w:p>
        </w:tc>
      </w:tr>
      <w:tr w:rsidR="005B7FE7" w:rsidRPr="005B7FE7" w:rsidTr="001C6236">
        <w:trPr>
          <w:trHeight w:val="2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10" w:rsidRPr="00B63735" w:rsidRDefault="00E01E10" w:rsidP="006560AF">
            <w:pPr>
              <w:pStyle w:val="a3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/>
                <w:smallCaps/>
                <w:color w:val="000000" w:themeColor="text1"/>
                <w:w w:val="90"/>
                <w:kern w:val="24"/>
                <w:sz w:val="24"/>
                <w:szCs w:val="24"/>
                <w:lang w:val="ru-RU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10" w:rsidRPr="005B7FE7" w:rsidRDefault="00E01E10" w:rsidP="00E01E10">
            <w:pPr>
              <w:spacing w:after="0" w:line="240" w:lineRule="auto"/>
              <w:jc w:val="both"/>
              <w:rPr>
                <w:rFonts w:ascii="Times New Roman" w:hAnsi="Times New Roman"/>
                <w:b/>
                <w:smallCaps/>
                <w:color w:val="000000" w:themeColor="text1"/>
                <w:w w:val="90"/>
                <w:kern w:val="24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  <w:t xml:space="preserve">Античный мир: </w:t>
            </w: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понятие. Карта античного мира.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10" w:rsidRPr="005B7FE7" w:rsidRDefault="00E01E10" w:rsidP="00E01E10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color w:val="000000" w:themeColor="text1"/>
                <w:w w:val="90"/>
                <w:kern w:val="24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smallCaps/>
                <w:color w:val="000000" w:themeColor="text1"/>
                <w:w w:val="90"/>
                <w:kern w:val="24"/>
                <w:sz w:val="24"/>
                <w:szCs w:val="24"/>
                <w:lang w:val="ru-RU"/>
              </w:rPr>
              <w:t>1</w:t>
            </w:r>
          </w:p>
        </w:tc>
      </w:tr>
      <w:tr w:rsidR="005B7FE7" w:rsidRPr="005B7FE7" w:rsidTr="001C6236">
        <w:trPr>
          <w:trHeight w:val="2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79" w:rsidRPr="00B63735" w:rsidRDefault="00312E79" w:rsidP="006560AF">
            <w:pPr>
              <w:pStyle w:val="a3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/>
                <w:smallCaps/>
                <w:color w:val="000000" w:themeColor="text1"/>
                <w:w w:val="90"/>
                <w:kern w:val="24"/>
                <w:sz w:val="24"/>
                <w:szCs w:val="24"/>
                <w:lang w:val="ru-RU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79" w:rsidRPr="005B7FE7" w:rsidRDefault="00E01E10">
            <w:pPr>
              <w:spacing w:after="0" w:line="240" w:lineRule="auto"/>
              <w:jc w:val="both"/>
              <w:rPr>
                <w:rFonts w:ascii="Times New Roman" w:hAnsi="Times New Roman"/>
                <w:b/>
                <w:smallCaps/>
                <w:color w:val="000000" w:themeColor="text1"/>
                <w:w w:val="90"/>
                <w:kern w:val="24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Древняя Греция</w:t>
            </w: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="00312E79"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Население Древней Греции: условия жизни и занятия. Древнейшие государства на Крите.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79" w:rsidRPr="005B7FE7" w:rsidRDefault="00312E79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color w:val="000000" w:themeColor="text1"/>
                <w:w w:val="90"/>
                <w:kern w:val="24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smallCaps/>
                <w:color w:val="000000" w:themeColor="text1"/>
                <w:w w:val="90"/>
                <w:kern w:val="24"/>
                <w:sz w:val="24"/>
                <w:szCs w:val="24"/>
                <w:lang w:val="ru-RU"/>
              </w:rPr>
              <w:t>1</w:t>
            </w:r>
          </w:p>
        </w:tc>
      </w:tr>
      <w:tr w:rsidR="005B7FE7" w:rsidRPr="005B7FE7" w:rsidTr="001C6236">
        <w:trPr>
          <w:trHeight w:val="2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79" w:rsidRPr="00B63735" w:rsidRDefault="00312E79" w:rsidP="006560AF">
            <w:pPr>
              <w:pStyle w:val="a3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/>
                <w:smallCaps/>
                <w:color w:val="000000" w:themeColor="text1"/>
                <w:w w:val="90"/>
                <w:kern w:val="24"/>
                <w:sz w:val="24"/>
                <w:szCs w:val="24"/>
                <w:lang w:val="ru-RU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79" w:rsidRPr="005B7FE7" w:rsidRDefault="00312E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Государства ахейской Греции (Микены, Тиринф и др.). Троянская война.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79" w:rsidRPr="005B7FE7" w:rsidRDefault="00312E79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color w:val="000000" w:themeColor="text1"/>
                <w:w w:val="90"/>
                <w:kern w:val="24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smallCaps/>
                <w:color w:val="000000" w:themeColor="text1"/>
                <w:w w:val="90"/>
                <w:kern w:val="24"/>
                <w:sz w:val="24"/>
                <w:szCs w:val="24"/>
                <w:lang w:val="ru-RU"/>
              </w:rPr>
              <w:t>1</w:t>
            </w:r>
          </w:p>
        </w:tc>
      </w:tr>
      <w:tr w:rsidR="005B7FE7" w:rsidRPr="005B7FE7" w:rsidTr="001C6236">
        <w:trPr>
          <w:trHeight w:val="2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79" w:rsidRPr="00B63735" w:rsidRDefault="00312E79" w:rsidP="006560AF">
            <w:pPr>
              <w:pStyle w:val="a3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/>
                <w:smallCaps/>
                <w:color w:val="000000" w:themeColor="text1"/>
                <w:w w:val="90"/>
                <w:kern w:val="24"/>
                <w:sz w:val="24"/>
                <w:szCs w:val="24"/>
                <w:lang w:val="ru-RU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79" w:rsidRPr="005B7FE7" w:rsidRDefault="00312E79">
            <w:pPr>
              <w:spacing w:after="0" w:line="240" w:lineRule="auto"/>
              <w:jc w:val="both"/>
              <w:rPr>
                <w:rFonts w:ascii="Times New Roman" w:hAnsi="Times New Roman"/>
                <w:b/>
                <w:smallCaps/>
                <w:color w:val="000000" w:themeColor="text1"/>
                <w:w w:val="90"/>
                <w:kern w:val="24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«Илиада» и «Одиссея».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79" w:rsidRPr="005B7FE7" w:rsidRDefault="00312E79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color w:val="000000" w:themeColor="text1"/>
                <w:w w:val="90"/>
                <w:kern w:val="24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smallCaps/>
                <w:color w:val="000000" w:themeColor="text1"/>
                <w:w w:val="90"/>
                <w:kern w:val="24"/>
                <w:sz w:val="24"/>
                <w:szCs w:val="24"/>
                <w:lang w:val="ru-RU"/>
              </w:rPr>
              <w:t>1</w:t>
            </w:r>
          </w:p>
        </w:tc>
      </w:tr>
      <w:tr w:rsidR="005B7FE7" w:rsidRPr="005B7FE7" w:rsidTr="001C6236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79" w:rsidRPr="00B63735" w:rsidRDefault="00312E79" w:rsidP="006560AF">
            <w:pPr>
              <w:pStyle w:val="a3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/>
                <w:smallCaps/>
                <w:color w:val="000000" w:themeColor="text1"/>
                <w:w w:val="90"/>
                <w:kern w:val="24"/>
                <w:sz w:val="24"/>
                <w:szCs w:val="24"/>
                <w:lang w:val="ru-RU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79" w:rsidRPr="005B7FE7" w:rsidRDefault="00312E79">
            <w:pPr>
              <w:spacing w:after="0" w:line="240" w:lineRule="auto"/>
              <w:jc w:val="both"/>
              <w:rPr>
                <w:rFonts w:ascii="Times New Roman" w:hAnsi="Times New Roman"/>
                <w:b/>
                <w:smallCaps/>
                <w:color w:val="000000" w:themeColor="text1"/>
                <w:w w:val="90"/>
                <w:kern w:val="24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Верования древних греков.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79" w:rsidRPr="005B7FE7" w:rsidRDefault="00312E79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color w:val="000000" w:themeColor="text1"/>
                <w:w w:val="90"/>
                <w:kern w:val="24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smallCaps/>
                <w:color w:val="000000" w:themeColor="text1"/>
                <w:w w:val="90"/>
                <w:kern w:val="24"/>
                <w:sz w:val="24"/>
                <w:szCs w:val="24"/>
                <w:lang w:val="ru-RU"/>
              </w:rPr>
              <w:t>1</w:t>
            </w:r>
          </w:p>
        </w:tc>
      </w:tr>
      <w:tr w:rsidR="005B7FE7" w:rsidRPr="005B7FE7" w:rsidTr="001C6236">
        <w:trPr>
          <w:trHeight w:val="3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79" w:rsidRPr="00B63735" w:rsidRDefault="00312E79" w:rsidP="006560AF">
            <w:pPr>
              <w:pStyle w:val="a3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/>
                <w:smallCaps/>
                <w:color w:val="000000" w:themeColor="text1"/>
                <w:w w:val="90"/>
                <w:kern w:val="24"/>
                <w:sz w:val="24"/>
                <w:szCs w:val="24"/>
                <w:lang w:val="ru-RU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79" w:rsidRPr="005B7FE7" w:rsidRDefault="00312E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 Сказания о богах и героях.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79" w:rsidRPr="005B7FE7" w:rsidRDefault="00312E79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color w:val="000000" w:themeColor="text1"/>
                <w:w w:val="90"/>
                <w:kern w:val="24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smallCaps/>
                <w:color w:val="000000" w:themeColor="text1"/>
                <w:w w:val="90"/>
                <w:kern w:val="24"/>
                <w:sz w:val="24"/>
                <w:szCs w:val="24"/>
                <w:lang w:val="ru-RU"/>
              </w:rPr>
              <w:t>1</w:t>
            </w:r>
          </w:p>
        </w:tc>
      </w:tr>
      <w:tr w:rsidR="005B7FE7" w:rsidRPr="005B7FE7" w:rsidTr="001C6236">
        <w:trPr>
          <w:trHeight w:val="2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79" w:rsidRPr="00B63735" w:rsidRDefault="00312E79" w:rsidP="006560AF">
            <w:pPr>
              <w:pStyle w:val="a3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/>
                <w:smallCaps/>
                <w:color w:val="000000" w:themeColor="text1"/>
                <w:w w:val="90"/>
                <w:kern w:val="24"/>
                <w:sz w:val="24"/>
                <w:szCs w:val="24"/>
                <w:lang w:val="ru-RU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79" w:rsidRPr="005B7FE7" w:rsidRDefault="00312E79">
            <w:pPr>
              <w:spacing w:after="0" w:line="240" w:lineRule="auto"/>
              <w:jc w:val="both"/>
              <w:rPr>
                <w:rFonts w:ascii="Times New Roman" w:hAnsi="Times New Roman"/>
                <w:b/>
                <w:smallCaps/>
                <w:color w:val="000000" w:themeColor="text1"/>
                <w:w w:val="90"/>
                <w:kern w:val="24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Греческие города-государства: политический строй, аристократия и демос. Развитие земледелия и ремесла.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79" w:rsidRPr="005B7FE7" w:rsidRDefault="00312E79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color w:val="000000" w:themeColor="text1"/>
                <w:w w:val="90"/>
                <w:kern w:val="24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smallCaps/>
                <w:color w:val="000000" w:themeColor="text1"/>
                <w:w w:val="90"/>
                <w:kern w:val="24"/>
                <w:sz w:val="24"/>
                <w:szCs w:val="24"/>
                <w:lang w:val="ru-RU"/>
              </w:rPr>
              <w:t>1</w:t>
            </w:r>
          </w:p>
        </w:tc>
      </w:tr>
      <w:tr w:rsidR="005B7FE7" w:rsidRPr="005B7FE7" w:rsidTr="001C6236">
        <w:trPr>
          <w:trHeight w:val="2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79" w:rsidRPr="00B63735" w:rsidRDefault="00312E79" w:rsidP="006560AF">
            <w:pPr>
              <w:pStyle w:val="a3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/>
                <w:smallCaps/>
                <w:color w:val="000000" w:themeColor="text1"/>
                <w:w w:val="90"/>
                <w:kern w:val="24"/>
                <w:sz w:val="24"/>
                <w:szCs w:val="24"/>
                <w:lang w:val="ru-RU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79" w:rsidRPr="005B7FE7" w:rsidRDefault="00312E79">
            <w:pPr>
              <w:spacing w:after="0" w:line="240" w:lineRule="auto"/>
              <w:jc w:val="both"/>
              <w:rPr>
                <w:rFonts w:ascii="Times New Roman" w:hAnsi="Times New Roman"/>
                <w:b/>
                <w:smallCaps/>
                <w:color w:val="000000" w:themeColor="text1"/>
                <w:w w:val="90"/>
                <w:kern w:val="24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Греческие города-государства: политический строй, аристократия и демос. Развитие земледелия и ремесла.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79" w:rsidRPr="005B7FE7" w:rsidRDefault="00312E79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color w:val="000000" w:themeColor="text1"/>
                <w:w w:val="90"/>
                <w:kern w:val="24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smallCaps/>
                <w:color w:val="000000" w:themeColor="text1"/>
                <w:w w:val="90"/>
                <w:kern w:val="24"/>
                <w:sz w:val="24"/>
                <w:szCs w:val="24"/>
                <w:lang w:val="ru-RU"/>
              </w:rPr>
              <w:t>1</w:t>
            </w:r>
          </w:p>
        </w:tc>
      </w:tr>
      <w:tr w:rsidR="005B7FE7" w:rsidRPr="005B7FE7" w:rsidTr="001C6236">
        <w:trPr>
          <w:trHeight w:val="2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79" w:rsidRPr="00B63735" w:rsidRDefault="00312E79" w:rsidP="006560AF">
            <w:pPr>
              <w:pStyle w:val="a3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/>
                <w:smallCaps/>
                <w:color w:val="000000" w:themeColor="text1"/>
                <w:w w:val="90"/>
                <w:kern w:val="24"/>
                <w:sz w:val="24"/>
                <w:szCs w:val="24"/>
                <w:lang w:val="ru-RU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79" w:rsidRPr="005B7FE7" w:rsidRDefault="00312E7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Великая греческая колонизация.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79" w:rsidRPr="005B7FE7" w:rsidRDefault="00312E79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color w:val="000000" w:themeColor="text1"/>
                <w:w w:val="90"/>
                <w:kern w:val="24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smallCaps/>
                <w:color w:val="000000" w:themeColor="text1"/>
                <w:w w:val="90"/>
                <w:kern w:val="24"/>
                <w:sz w:val="24"/>
                <w:szCs w:val="24"/>
                <w:lang w:val="ru-RU"/>
              </w:rPr>
              <w:t>1</w:t>
            </w:r>
          </w:p>
        </w:tc>
      </w:tr>
      <w:tr w:rsidR="005B7FE7" w:rsidRPr="005B7FE7" w:rsidTr="001C6236">
        <w:trPr>
          <w:trHeight w:val="3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79" w:rsidRPr="00B63735" w:rsidRDefault="00312E79" w:rsidP="006560AF">
            <w:pPr>
              <w:pStyle w:val="a3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/>
                <w:smallCaps/>
                <w:color w:val="000000" w:themeColor="text1"/>
                <w:w w:val="90"/>
                <w:kern w:val="24"/>
                <w:sz w:val="24"/>
                <w:szCs w:val="24"/>
                <w:lang w:val="ru-RU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79" w:rsidRPr="005B7FE7" w:rsidRDefault="00312E79">
            <w:pPr>
              <w:spacing w:after="0" w:line="240" w:lineRule="auto"/>
              <w:jc w:val="both"/>
              <w:rPr>
                <w:rFonts w:ascii="Times New Roman" w:hAnsi="Times New Roman"/>
                <w:b/>
                <w:smallCaps/>
                <w:color w:val="000000" w:themeColor="text1"/>
                <w:w w:val="90"/>
                <w:kern w:val="24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Афины: утверждение демократии. Законы Солона, реформы Клисфена.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79" w:rsidRPr="005B7FE7" w:rsidRDefault="00312E79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color w:val="000000" w:themeColor="text1"/>
                <w:w w:val="90"/>
                <w:kern w:val="24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smallCaps/>
                <w:color w:val="000000" w:themeColor="text1"/>
                <w:w w:val="90"/>
                <w:kern w:val="24"/>
                <w:sz w:val="24"/>
                <w:szCs w:val="24"/>
                <w:lang w:val="ru-RU"/>
              </w:rPr>
              <w:t>1</w:t>
            </w:r>
          </w:p>
        </w:tc>
      </w:tr>
      <w:tr w:rsidR="005B7FE7" w:rsidRPr="005B7FE7" w:rsidTr="001C6236">
        <w:trPr>
          <w:trHeight w:val="2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79" w:rsidRPr="00B63735" w:rsidRDefault="00312E79" w:rsidP="006560AF">
            <w:pPr>
              <w:pStyle w:val="a3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/>
                <w:smallCaps/>
                <w:color w:val="000000" w:themeColor="text1"/>
                <w:w w:val="90"/>
                <w:kern w:val="24"/>
                <w:sz w:val="24"/>
                <w:szCs w:val="24"/>
                <w:lang w:val="ru-RU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79" w:rsidRPr="005B7FE7" w:rsidRDefault="00312E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Спарта:  основные   группы населения,   политическое  устройство.   Спартанское воспитание.   Организация военного  дела.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79" w:rsidRPr="005B7FE7" w:rsidRDefault="00312E79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color w:val="000000" w:themeColor="text1"/>
                <w:w w:val="90"/>
                <w:kern w:val="24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smallCaps/>
                <w:color w:val="000000" w:themeColor="text1"/>
                <w:w w:val="90"/>
                <w:kern w:val="24"/>
                <w:sz w:val="24"/>
                <w:szCs w:val="24"/>
                <w:lang w:val="ru-RU"/>
              </w:rPr>
              <w:t>1</w:t>
            </w:r>
          </w:p>
        </w:tc>
      </w:tr>
      <w:tr w:rsidR="005B7FE7" w:rsidRPr="005B7FE7" w:rsidTr="001C6236">
        <w:trPr>
          <w:trHeight w:val="2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79" w:rsidRPr="00B63735" w:rsidRDefault="00312E79" w:rsidP="006560AF">
            <w:pPr>
              <w:pStyle w:val="a3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/>
                <w:smallCaps/>
                <w:color w:val="000000" w:themeColor="text1"/>
                <w:w w:val="90"/>
                <w:kern w:val="24"/>
                <w:sz w:val="24"/>
                <w:szCs w:val="24"/>
                <w:lang w:val="ru-RU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79" w:rsidRPr="005B7FE7" w:rsidRDefault="00312E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Спарта:  основные   группы населения,   политическое  устройство.   Спартанское воспитание.   Организация военного  дела.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79" w:rsidRPr="005B7FE7" w:rsidRDefault="00312E79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color w:val="000000" w:themeColor="text1"/>
                <w:w w:val="90"/>
                <w:kern w:val="24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smallCaps/>
                <w:color w:val="000000" w:themeColor="text1"/>
                <w:w w:val="90"/>
                <w:kern w:val="24"/>
                <w:sz w:val="24"/>
                <w:szCs w:val="24"/>
                <w:lang w:val="ru-RU"/>
              </w:rPr>
              <w:t>1</w:t>
            </w:r>
          </w:p>
        </w:tc>
      </w:tr>
      <w:tr w:rsidR="005B7FE7" w:rsidRPr="005B7FE7" w:rsidTr="001C6236">
        <w:trPr>
          <w:trHeight w:val="2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79" w:rsidRPr="00B63735" w:rsidRDefault="00312E79" w:rsidP="006560AF">
            <w:pPr>
              <w:pStyle w:val="a3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/>
                <w:smallCaps/>
                <w:color w:val="000000" w:themeColor="text1"/>
                <w:w w:val="90"/>
                <w:kern w:val="24"/>
                <w:sz w:val="24"/>
                <w:szCs w:val="24"/>
                <w:lang w:val="ru-RU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79" w:rsidRPr="005B7FE7" w:rsidRDefault="00312E79">
            <w:pPr>
              <w:spacing w:after="0" w:line="240" w:lineRule="auto"/>
              <w:jc w:val="both"/>
              <w:rPr>
                <w:rFonts w:ascii="Times New Roman" w:hAnsi="Times New Roman"/>
                <w:b/>
                <w:smallCaps/>
                <w:color w:val="000000" w:themeColor="text1"/>
                <w:w w:val="90"/>
                <w:kern w:val="24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Классическая Греция.</w:t>
            </w:r>
            <w:r w:rsidRPr="005B7FE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Греко-персидские войны: причины, участники, крупнейшие сражения, герои. Причины победы греков.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79" w:rsidRPr="005B7FE7" w:rsidRDefault="00312E79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color w:val="000000" w:themeColor="text1"/>
                <w:w w:val="90"/>
                <w:kern w:val="24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smallCaps/>
                <w:color w:val="000000" w:themeColor="text1"/>
                <w:w w:val="90"/>
                <w:kern w:val="24"/>
                <w:sz w:val="24"/>
                <w:szCs w:val="24"/>
                <w:lang w:val="ru-RU"/>
              </w:rPr>
              <w:t>1</w:t>
            </w:r>
          </w:p>
        </w:tc>
      </w:tr>
      <w:tr w:rsidR="005B7FE7" w:rsidRPr="005B7FE7" w:rsidTr="001C6236">
        <w:trPr>
          <w:trHeight w:val="2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79" w:rsidRPr="00B63735" w:rsidRDefault="00312E79" w:rsidP="006560AF">
            <w:pPr>
              <w:pStyle w:val="a3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/>
                <w:smallCaps/>
                <w:color w:val="000000" w:themeColor="text1"/>
                <w:w w:val="90"/>
                <w:kern w:val="24"/>
                <w:sz w:val="24"/>
                <w:szCs w:val="24"/>
                <w:lang w:val="ru-RU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79" w:rsidRPr="005B7FE7" w:rsidRDefault="00312E79">
            <w:pPr>
              <w:spacing w:after="0" w:line="240" w:lineRule="auto"/>
              <w:jc w:val="both"/>
              <w:rPr>
                <w:rFonts w:ascii="Times New Roman" w:hAnsi="Times New Roman"/>
                <w:b/>
                <w:smallCaps/>
                <w:color w:val="000000" w:themeColor="text1"/>
                <w:w w:val="90"/>
                <w:kern w:val="24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Классическая Греция.</w:t>
            </w:r>
            <w:r w:rsidRPr="005B7FE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Греко-персидские войны: причины, участники, крупнейшие сражения, герои. Причины победы греков.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79" w:rsidRPr="005B7FE7" w:rsidRDefault="00312E79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color w:val="000000" w:themeColor="text1"/>
                <w:w w:val="90"/>
                <w:kern w:val="24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smallCaps/>
                <w:color w:val="000000" w:themeColor="text1"/>
                <w:w w:val="90"/>
                <w:kern w:val="24"/>
                <w:sz w:val="24"/>
                <w:szCs w:val="24"/>
                <w:lang w:val="ru-RU"/>
              </w:rPr>
              <w:t>1</w:t>
            </w:r>
          </w:p>
        </w:tc>
      </w:tr>
      <w:tr w:rsidR="005B7FE7" w:rsidRPr="005B7FE7" w:rsidTr="001C6236">
        <w:trPr>
          <w:trHeight w:val="2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79" w:rsidRPr="00B63735" w:rsidRDefault="00312E79" w:rsidP="006560AF">
            <w:pPr>
              <w:pStyle w:val="a3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/>
                <w:smallCaps/>
                <w:color w:val="000000" w:themeColor="text1"/>
                <w:w w:val="90"/>
                <w:kern w:val="24"/>
                <w:sz w:val="24"/>
                <w:szCs w:val="24"/>
                <w:lang w:val="ru-RU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79" w:rsidRPr="005B7FE7" w:rsidRDefault="00312E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mallCaps/>
                <w:color w:val="000000" w:themeColor="text1"/>
                <w:w w:val="90"/>
                <w:kern w:val="24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Афинская демократия при Перикле.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79" w:rsidRPr="005B7FE7" w:rsidRDefault="00312E79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color w:val="000000" w:themeColor="text1"/>
                <w:w w:val="90"/>
                <w:kern w:val="24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smallCaps/>
                <w:color w:val="000000" w:themeColor="text1"/>
                <w:w w:val="90"/>
                <w:kern w:val="24"/>
                <w:sz w:val="24"/>
                <w:szCs w:val="24"/>
                <w:lang w:val="ru-RU"/>
              </w:rPr>
              <w:t>1</w:t>
            </w:r>
          </w:p>
        </w:tc>
      </w:tr>
      <w:tr w:rsidR="005B7FE7" w:rsidRPr="005B7FE7" w:rsidTr="001C6236">
        <w:trPr>
          <w:trHeight w:val="2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79" w:rsidRPr="00B63735" w:rsidRDefault="00312E79" w:rsidP="006560AF">
            <w:pPr>
              <w:pStyle w:val="a3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/>
                <w:smallCaps/>
                <w:color w:val="000000" w:themeColor="text1"/>
                <w:w w:val="90"/>
                <w:kern w:val="24"/>
                <w:sz w:val="24"/>
                <w:szCs w:val="24"/>
                <w:lang w:val="ru-RU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79" w:rsidRPr="005B7FE7" w:rsidRDefault="00312E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mallCaps/>
                <w:color w:val="000000" w:themeColor="text1"/>
                <w:w w:val="90"/>
                <w:kern w:val="24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Афинская демократия при Перикле.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79" w:rsidRPr="005B7FE7" w:rsidRDefault="00312E79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color w:val="000000" w:themeColor="text1"/>
                <w:w w:val="90"/>
                <w:kern w:val="24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smallCaps/>
                <w:color w:val="000000" w:themeColor="text1"/>
                <w:w w:val="90"/>
                <w:kern w:val="24"/>
                <w:sz w:val="24"/>
                <w:szCs w:val="24"/>
                <w:lang w:val="ru-RU"/>
              </w:rPr>
              <w:t>1</w:t>
            </w:r>
          </w:p>
        </w:tc>
      </w:tr>
      <w:tr w:rsidR="005B7FE7" w:rsidRPr="005B7FE7" w:rsidTr="001C6236">
        <w:trPr>
          <w:trHeight w:val="2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79" w:rsidRPr="00B63735" w:rsidRDefault="00312E79" w:rsidP="006560AF">
            <w:pPr>
              <w:pStyle w:val="a3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/>
                <w:smallCaps/>
                <w:color w:val="000000" w:themeColor="text1"/>
                <w:w w:val="90"/>
                <w:kern w:val="24"/>
                <w:sz w:val="24"/>
                <w:szCs w:val="24"/>
                <w:lang w:val="ru-RU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79" w:rsidRPr="005B7FE7" w:rsidRDefault="00312E79">
            <w:pPr>
              <w:spacing w:after="0" w:line="240" w:lineRule="auto"/>
              <w:jc w:val="both"/>
              <w:rPr>
                <w:rFonts w:ascii="Times New Roman" w:hAnsi="Times New Roman"/>
                <w:b/>
                <w:smallCaps/>
                <w:color w:val="000000" w:themeColor="text1"/>
                <w:w w:val="90"/>
                <w:kern w:val="24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Хозяйственная жизнь в древнегреческом обществе. Рабство.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79" w:rsidRPr="005B7FE7" w:rsidRDefault="00312E79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color w:val="000000" w:themeColor="text1"/>
                <w:w w:val="90"/>
                <w:kern w:val="24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smallCaps/>
                <w:color w:val="000000" w:themeColor="text1"/>
                <w:w w:val="90"/>
                <w:kern w:val="24"/>
                <w:sz w:val="24"/>
                <w:szCs w:val="24"/>
                <w:lang w:val="ru-RU"/>
              </w:rPr>
              <w:t>1</w:t>
            </w:r>
          </w:p>
        </w:tc>
      </w:tr>
      <w:tr w:rsidR="005B7FE7" w:rsidRPr="005B7FE7" w:rsidTr="001C6236">
        <w:trPr>
          <w:trHeight w:val="2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79" w:rsidRPr="00B63735" w:rsidRDefault="00312E79" w:rsidP="006560AF">
            <w:pPr>
              <w:pStyle w:val="a3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/>
                <w:smallCaps/>
                <w:color w:val="000000" w:themeColor="text1"/>
                <w:w w:val="90"/>
                <w:kern w:val="24"/>
                <w:sz w:val="24"/>
                <w:szCs w:val="24"/>
                <w:lang w:val="ru-RU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79" w:rsidRPr="005B7FE7" w:rsidRDefault="00312E79">
            <w:pPr>
              <w:spacing w:after="0" w:line="240" w:lineRule="auto"/>
              <w:jc w:val="both"/>
              <w:rPr>
                <w:rFonts w:ascii="Times New Roman" w:hAnsi="Times New Roman"/>
                <w:b/>
                <w:smallCaps/>
                <w:color w:val="000000" w:themeColor="text1"/>
                <w:w w:val="90"/>
                <w:kern w:val="24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Хозяйственная жизнь в древнегреческом обществе. Рабство.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79" w:rsidRPr="005B7FE7" w:rsidRDefault="00312E79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color w:val="000000" w:themeColor="text1"/>
                <w:w w:val="90"/>
                <w:kern w:val="24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smallCaps/>
                <w:color w:val="000000" w:themeColor="text1"/>
                <w:w w:val="90"/>
                <w:kern w:val="24"/>
                <w:sz w:val="24"/>
                <w:szCs w:val="24"/>
                <w:lang w:val="ru-RU"/>
              </w:rPr>
              <w:t>1</w:t>
            </w:r>
          </w:p>
        </w:tc>
      </w:tr>
      <w:tr w:rsidR="005B7FE7" w:rsidRPr="005B7FE7" w:rsidTr="001C6236">
        <w:trPr>
          <w:trHeight w:val="2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79" w:rsidRPr="00B63735" w:rsidRDefault="00312E79" w:rsidP="006560AF">
            <w:pPr>
              <w:pStyle w:val="a3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/>
                <w:smallCaps/>
                <w:color w:val="000000" w:themeColor="text1"/>
                <w:w w:val="90"/>
                <w:kern w:val="24"/>
                <w:sz w:val="24"/>
                <w:szCs w:val="24"/>
                <w:lang w:val="ru-RU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79" w:rsidRPr="005B7FE7" w:rsidRDefault="00312E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Пелопоннесская война. Возвышение Македонии.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79" w:rsidRPr="005B7FE7" w:rsidRDefault="00312E79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color w:val="000000" w:themeColor="text1"/>
                <w:w w:val="90"/>
                <w:kern w:val="24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smallCaps/>
                <w:color w:val="000000" w:themeColor="text1"/>
                <w:w w:val="90"/>
                <w:kern w:val="24"/>
                <w:sz w:val="24"/>
                <w:szCs w:val="24"/>
                <w:lang w:val="ru-RU"/>
              </w:rPr>
              <w:t>1</w:t>
            </w:r>
          </w:p>
        </w:tc>
      </w:tr>
      <w:tr w:rsidR="005B7FE7" w:rsidRPr="005B7FE7" w:rsidTr="001C6236">
        <w:trPr>
          <w:trHeight w:val="2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79" w:rsidRPr="00B63735" w:rsidRDefault="00312E79" w:rsidP="006560AF">
            <w:pPr>
              <w:pStyle w:val="a3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/>
                <w:smallCaps/>
                <w:color w:val="000000" w:themeColor="text1"/>
                <w:w w:val="90"/>
                <w:kern w:val="24"/>
                <w:sz w:val="24"/>
                <w:szCs w:val="24"/>
                <w:lang w:val="ru-RU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79" w:rsidRPr="005B7FE7" w:rsidRDefault="00312E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Пелопоннесская война. Возвышение Македонии.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79" w:rsidRPr="005B7FE7" w:rsidRDefault="00312E79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color w:val="000000" w:themeColor="text1"/>
                <w:w w:val="90"/>
                <w:kern w:val="24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smallCaps/>
                <w:color w:val="000000" w:themeColor="text1"/>
                <w:w w:val="90"/>
                <w:kern w:val="24"/>
                <w:sz w:val="24"/>
                <w:szCs w:val="24"/>
                <w:lang w:val="ru-RU"/>
              </w:rPr>
              <w:t>1</w:t>
            </w:r>
          </w:p>
        </w:tc>
      </w:tr>
      <w:tr w:rsidR="005B7FE7" w:rsidRPr="005B7FE7" w:rsidTr="001C6236">
        <w:trPr>
          <w:trHeight w:val="1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79" w:rsidRPr="00B63735" w:rsidRDefault="00312E79" w:rsidP="006560AF">
            <w:pPr>
              <w:pStyle w:val="a3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/>
                <w:smallCaps/>
                <w:color w:val="000000" w:themeColor="text1"/>
                <w:w w:val="90"/>
                <w:kern w:val="24"/>
                <w:sz w:val="24"/>
                <w:szCs w:val="24"/>
                <w:lang w:val="ru-RU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79" w:rsidRPr="005B7FE7" w:rsidRDefault="00312E79">
            <w:pPr>
              <w:spacing w:after="0" w:line="240" w:lineRule="auto"/>
              <w:jc w:val="both"/>
              <w:rPr>
                <w:rFonts w:ascii="Times New Roman" w:hAnsi="Times New Roman"/>
                <w:b/>
                <w:smallCaps/>
                <w:color w:val="000000" w:themeColor="text1"/>
                <w:w w:val="90"/>
                <w:kern w:val="24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Культура Древней Греции. Развитие наук. Греческая философия. Школа и образование. Литература. Архитектура и скульптура. Быт и досуг древних греков. Театр. Спортивные состязания; Олимпийские игры.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79" w:rsidRPr="005B7FE7" w:rsidRDefault="00312E79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color w:val="000000" w:themeColor="text1"/>
                <w:w w:val="90"/>
                <w:kern w:val="24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smallCaps/>
                <w:color w:val="000000" w:themeColor="text1"/>
                <w:w w:val="90"/>
                <w:kern w:val="24"/>
                <w:sz w:val="24"/>
                <w:szCs w:val="24"/>
                <w:lang w:val="ru-RU"/>
              </w:rPr>
              <w:t>1</w:t>
            </w:r>
          </w:p>
        </w:tc>
      </w:tr>
      <w:tr w:rsidR="005B7FE7" w:rsidRPr="005B7FE7" w:rsidTr="001C6236">
        <w:trPr>
          <w:trHeight w:val="2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79" w:rsidRPr="00B63735" w:rsidRDefault="00312E79" w:rsidP="006560AF">
            <w:pPr>
              <w:pStyle w:val="a3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/>
                <w:smallCaps/>
                <w:color w:val="000000" w:themeColor="text1"/>
                <w:w w:val="90"/>
                <w:kern w:val="24"/>
                <w:sz w:val="24"/>
                <w:szCs w:val="24"/>
                <w:lang w:val="ru-RU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79" w:rsidRPr="005B7FE7" w:rsidRDefault="00312E79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color w:val="000000" w:themeColor="text1"/>
                <w:w w:val="90"/>
                <w:kern w:val="24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Период эллинизма. Македонские завоевания. Держава Александра Македонского и её распад.  </w:t>
            </w: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Эллинистические государства Востока. Культура эллинистического мира.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79" w:rsidRPr="005B7FE7" w:rsidRDefault="00312E79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color w:val="000000" w:themeColor="text1"/>
                <w:w w:val="90"/>
                <w:kern w:val="24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smallCaps/>
                <w:color w:val="000000" w:themeColor="text1"/>
                <w:w w:val="90"/>
                <w:kern w:val="24"/>
                <w:sz w:val="24"/>
                <w:szCs w:val="24"/>
                <w:lang w:val="ru-RU"/>
              </w:rPr>
              <w:t>1</w:t>
            </w:r>
          </w:p>
        </w:tc>
      </w:tr>
      <w:tr w:rsidR="005B7FE7" w:rsidRPr="005B7FE7" w:rsidTr="001C6236">
        <w:trPr>
          <w:trHeight w:val="2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79" w:rsidRPr="00B63735" w:rsidRDefault="00312E79" w:rsidP="006560AF">
            <w:pPr>
              <w:pStyle w:val="a3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/>
                <w:smallCaps/>
                <w:color w:val="000000" w:themeColor="text1"/>
                <w:w w:val="90"/>
                <w:kern w:val="24"/>
                <w:sz w:val="24"/>
                <w:szCs w:val="24"/>
                <w:lang w:val="ru-RU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79" w:rsidRPr="005B7FE7" w:rsidRDefault="00312E79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color w:val="000000" w:themeColor="text1"/>
                <w:w w:val="90"/>
                <w:kern w:val="24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Период эллинизма. Македонские завоевания. Держава Александра Македонского и её распад.  </w:t>
            </w: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Эллинистические государства Востока. Культура эллинистического мира.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79" w:rsidRPr="005B7FE7" w:rsidRDefault="00312E79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color w:val="000000" w:themeColor="text1"/>
                <w:w w:val="90"/>
                <w:kern w:val="24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smallCaps/>
                <w:color w:val="000000" w:themeColor="text1"/>
                <w:w w:val="90"/>
                <w:kern w:val="24"/>
                <w:sz w:val="24"/>
                <w:szCs w:val="24"/>
                <w:lang w:val="ru-RU"/>
              </w:rPr>
              <w:t>1</w:t>
            </w:r>
          </w:p>
        </w:tc>
      </w:tr>
      <w:tr w:rsidR="005B7FE7" w:rsidRPr="005B7FE7" w:rsidTr="001C6236">
        <w:trPr>
          <w:trHeight w:val="8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79" w:rsidRPr="00B63735" w:rsidRDefault="00312E79" w:rsidP="006560AF">
            <w:pPr>
              <w:pStyle w:val="a3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/>
                <w:smallCaps/>
                <w:color w:val="000000" w:themeColor="text1"/>
                <w:w w:val="90"/>
                <w:kern w:val="24"/>
                <w:sz w:val="24"/>
                <w:szCs w:val="24"/>
                <w:lang w:val="ru-RU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79" w:rsidRPr="005B7FE7" w:rsidRDefault="00B63735" w:rsidP="00B63735">
            <w:pPr>
              <w:spacing w:after="0" w:line="240" w:lineRule="auto"/>
              <w:jc w:val="both"/>
              <w:rPr>
                <w:rFonts w:ascii="Times New Roman" w:hAnsi="Times New Roman"/>
                <w:b/>
                <w:smallCaps/>
                <w:color w:val="000000" w:themeColor="text1"/>
                <w:w w:val="90"/>
                <w:kern w:val="24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  <w:t>Древний Рим.</w:t>
            </w:r>
            <w:r w:rsidR="00312E79"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 Население Древней Италии: условия жизни и занятия. Этруски. Легенды об основании Рима. Рим эпохи царей. Римская республика. Патриции и плебеи. Управление и законы. Верования древних римлян.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79" w:rsidRPr="005B7FE7" w:rsidRDefault="00312E79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color w:val="000000" w:themeColor="text1"/>
                <w:w w:val="90"/>
                <w:kern w:val="24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smallCaps/>
                <w:color w:val="000000" w:themeColor="text1"/>
                <w:w w:val="90"/>
                <w:kern w:val="24"/>
                <w:sz w:val="24"/>
                <w:szCs w:val="24"/>
                <w:lang w:val="ru-RU"/>
              </w:rPr>
              <w:t>1</w:t>
            </w:r>
          </w:p>
        </w:tc>
      </w:tr>
      <w:tr w:rsidR="005B7FE7" w:rsidRPr="005B7FE7" w:rsidTr="001C6236">
        <w:trPr>
          <w:trHeight w:val="8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79" w:rsidRPr="00B63735" w:rsidRDefault="00312E79" w:rsidP="006560AF">
            <w:pPr>
              <w:pStyle w:val="a3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/>
                <w:smallCaps/>
                <w:color w:val="000000" w:themeColor="text1"/>
                <w:w w:val="90"/>
                <w:kern w:val="24"/>
                <w:sz w:val="24"/>
                <w:szCs w:val="24"/>
                <w:lang w:val="ru-RU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79" w:rsidRPr="005B7FE7" w:rsidRDefault="00312E7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Население Древней Италии: условия жизни и занятия. Этруски. Легенды об основании Рима. Рим эпохи царей. Римская республика. Патриции и плебеи. Управление и законы. Верования древних римлян.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79" w:rsidRPr="005B7FE7" w:rsidRDefault="00312E79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color w:val="000000" w:themeColor="text1"/>
                <w:w w:val="90"/>
                <w:kern w:val="24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smallCaps/>
                <w:color w:val="000000" w:themeColor="text1"/>
                <w:w w:val="90"/>
                <w:kern w:val="24"/>
                <w:sz w:val="24"/>
                <w:szCs w:val="24"/>
                <w:lang w:val="ru-RU"/>
              </w:rPr>
              <w:t>1</w:t>
            </w:r>
          </w:p>
        </w:tc>
      </w:tr>
      <w:tr w:rsidR="005B7FE7" w:rsidRPr="005B7FE7" w:rsidTr="001C6236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79" w:rsidRPr="00B63735" w:rsidRDefault="00312E79" w:rsidP="006560AF">
            <w:pPr>
              <w:pStyle w:val="a3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/>
                <w:smallCaps/>
                <w:color w:val="000000" w:themeColor="text1"/>
                <w:w w:val="90"/>
                <w:kern w:val="24"/>
                <w:sz w:val="24"/>
                <w:szCs w:val="24"/>
                <w:lang w:val="ru-RU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79" w:rsidRPr="005B7FE7" w:rsidRDefault="00312E79">
            <w:pPr>
              <w:spacing w:after="0" w:line="240" w:lineRule="auto"/>
              <w:jc w:val="both"/>
              <w:rPr>
                <w:rFonts w:ascii="Times New Roman" w:hAnsi="Times New Roman"/>
                <w:b/>
                <w:smallCaps/>
                <w:color w:val="000000" w:themeColor="text1"/>
                <w:w w:val="90"/>
                <w:kern w:val="24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 Завоевание Римом Италии.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79" w:rsidRPr="005B7FE7" w:rsidRDefault="00312E79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color w:val="000000" w:themeColor="text1"/>
                <w:w w:val="90"/>
                <w:kern w:val="24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smallCaps/>
                <w:color w:val="000000" w:themeColor="text1"/>
                <w:w w:val="90"/>
                <w:kern w:val="24"/>
                <w:sz w:val="24"/>
                <w:szCs w:val="24"/>
                <w:lang w:val="ru-RU"/>
              </w:rPr>
              <w:t>1</w:t>
            </w:r>
          </w:p>
        </w:tc>
      </w:tr>
      <w:tr w:rsidR="005B7FE7" w:rsidRPr="005B7FE7" w:rsidTr="001C6236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79" w:rsidRPr="00B63735" w:rsidRDefault="00312E79" w:rsidP="006560AF">
            <w:pPr>
              <w:pStyle w:val="a3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/>
                <w:smallCaps/>
                <w:color w:val="000000" w:themeColor="text1"/>
                <w:w w:val="90"/>
                <w:kern w:val="24"/>
                <w:sz w:val="24"/>
                <w:szCs w:val="24"/>
                <w:lang w:val="ru-RU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79" w:rsidRPr="005B7FE7" w:rsidRDefault="00312E79">
            <w:pPr>
              <w:spacing w:after="0" w:line="240" w:lineRule="auto"/>
              <w:jc w:val="both"/>
              <w:rPr>
                <w:rFonts w:ascii="Times New Roman" w:hAnsi="Times New Roman"/>
                <w:b/>
                <w:smallCaps/>
                <w:color w:val="000000" w:themeColor="text1"/>
                <w:w w:val="90"/>
                <w:kern w:val="24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 Завоевание Римом Италии.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79" w:rsidRPr="005B7FE7" w:rsidRDefault="00312E79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color w:val="000000" w:themeColor="text1"/>
                <w:w w:val="90"/>
                <w:kern w:val="24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smallCaps/>
                <w:color w:val="000000" w:themeColor="text1"/>
                <w:w w:val="90"/>
                <w:kern w:val="24"/>
                <w:sz w:val="24"/>
                <w:szCs w:val="24"/>
                <w:lang w:val="ru-RU"/>
              </w:rPr>
              <w:t>1</w:t>
            </w:r>
          </w:p>
        </w:tc>
      </w:tr>
      <w:tr w:rsidR="005B7FE7" w:rsidRPr="005B7FE7" w:rsidTr="001C6236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79" w:rsidRPr="00B63735" w:rsidRDefault="00312E79" w:rsidP="006560AF">
            <w:pPr>
              <w:pStyle w:val="a3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/>
                <w:smallCaps/>
                <w:color w:val="000000" w:themeColor="text1"/>
                <w:w w:val="90"/>
                <w:kern w:val="24"/>
                <w:sz w:val="24"/>
                <w:szCs w:val="24"/>
                <w:lang w:val="ru-RU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79" w:rsidRPr="005B7FE7" w:rsidRDefault="00312E79">
            <w:pPr>
              <w:spacing w:after="0" w:line="240" w:lineRule="auto"/>
              <w:jc w:val="both"/>
              <w:rPr>
                <w:rFonts w:ascii="Times New Roman" w:hAnsi="Times New Roman"/>
                <w:b/>
                <w:smallCaps/>
                <w:color w:val="000000" w:themeColor="text1"/>
                <w:w w:val="90"/>
                <w:kern w:val="24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Войны с Карфагеном; Ганнибал. Римская армия.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79" w:rsidRPr="005B7FE7" w:rsidRDefault="00312E79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color w:val="000000" w:themeColor="text1"/>
                <w:w w:val="90"/>
                <w:kern w:val="24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smallCaps/>
                <w:color w:val="000000" w:themeColor="text1"/>
                <w:w w:val="90"/>
                <w:kern w:val="24"/>
                <w:sz w:val="24"/>
                <w:szCs w:val="24"/>
                <w:lang w:val="ru-RU"/>
              </w:rPr>
              <w:t>1</w:t>
            </w:r>
          </w:p>
        </w:tc>
      </w:tr>
      <w:tr w:rsidR="005B7FE7" w:rsidRPr="005B7FE7" w:rsidTr="001C6236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79" w:rsidRPr="00B63735" w:rsidRDefault="00312E79" w:rsidP="006560AF">
            <w:pPr>
              <w:pStyle w:val="a3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/>
                <w:smallCaps/>
                <w:color w:val="000000" w:themeColor="text1"/>
                <w:w w:val="90"/>
                <w:kern w:val="24"/>
                <w:sz w:val="24"/>
                <w:szCs w:val="24"/>
                <w:lang w:val="ru-RU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79" w:rsidRPr="005B7FE7" w:rsidRDefault="00312E79">
            <w:pPr>
              <w:spacing w:after="0" w:line="240" w:lineRule="auto"/>
              <w:jc w:val="both"/>
              <w:rPr>
                <w:rFonts w:ascii="Times New Roman" w:hAnsi="Times New Roman"/>
                <w:b/>
                <w:smallCaps/>
                <w:color w:val="000000" w:themeColor="text1"/>
                <w:w w:val="90"/>
                <w:kern w:val="24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Войны с Карфагеном; Ганнибал. Римская армия.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79" w:rsidRPr="005B7FE7" w:rsidRDefault="00312E79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color w:val="000000" w:themeColor="text1"/>
                <w:w w:val="90"/>
                <w:kern w:val="24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smallCaps/>
                <w:color w:val="000000" w:themeColor="text1"/>
                <w:w w:val="90"/>
                <w:kern w:val="24"/>
                <w:sz w:val="24"/>
                <w:szCs w:val="24"/>
                <w:lang w:val="ru-RU"/>
              </w:rPr>
              <w:t>1</w:t>
            </w:r>
          </w:p>
        </w:tc>
      </w:tr>
      <w:tr w:rsidR="005B7FE7" w:rsidRPr="005B7FE7" w:rsidTr="001C6236">
        <w:trPr>
          <w:trHeight w:val="2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79" w:rsidRPr="00B63735" w:rsidRDefault="00312E79" w:rsidP="006560AF">
            <w:pPr>
              <w:pStyle w:val="a3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/>
                <w:smallCaps/>
                <w:color w:val="000000" w:themeColor="text1"/>
                <w:w w:val="90"/>
                <w:kern w:val="24"/>
                <w:sz w:val="24"/>
                <w:szCs w:val="24"/>
                <w:lang w:val="ru-RU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79" w:rsidRPr="005B7FE7" w:rsidRDefault="00312E79">
            <w:pPr>
              <w:spacing w:after="0" w:line="240" w:lineRule="auto"/>
              <w:jc w:val="both"/>
              <w:rPr>
                <w:rFonts w:ascii="Times New Roman" w:hAnsi="Times New Roman"/>
                <w:b/>
                <w:smallCaps/>
                <w:color w:val="000000" w:themeColor="text1"/>
                <w:w w:val="90"/>
                <w:kern w:val="24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 Установление господства Рима в Средиземноморье.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79" w:rsidRPr="005B7FE7" w:rsidRDefault="00312E79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color w:val="000000" w:themeColor="text1"/>
                <w:w w:val="90"/>
                <w:kern w:val="24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smallCaps/>
                <w:color w:val="000000" w:themeColor="text1"/>
                <w:w w:val="90"/>
                <w:kern w:val="24"/>
                <w:sz w:val="24"/>
                <w:szCs w:val="24"/>
                <w:lang w:val="ru-RU"/>
              </w:rPr>
              <w:t>1</w:t>
            </w:r>
          </w:p>
        </w:tc>
      </w:tr>
      <w:tr w:rsidR="005B7FE7" w:rsidRPr="005B7FE7" w:rsidTr="001C6236">
        <w:trPr>
          <w:trHeight w:val="2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79" w:rsidRPr="00B63735" w:rsidRDefault="00312E79" w:rsidP="006560AF">
            <w:pPr>
              <w:pStyle w:val="a3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/>
                <w:smallCaps/>
                <w:color w:val="000000" w:themeColor="text1"/>
                <w:w w:val="90"/>
                <w:kern w:val="24"/>
                <w:sz w:val="24"/>
                <w:szCs w:val="24"/>
                <w:lang w:val="ru-RU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79" w:rsidRPr="005B7FE7" w:rsidRDefault="00312E79">
            <w:pPr>
              <w:spacing w:after="0" w:line="240" w:lineRule="auto"/>
              <w:jc w:val="both"/>
              <w:rPr>
                <w:rFonts w:ascii="Times New Roman" w:hAnsi="Times New Roman"/>
                <w:b/>
                <w:smallCaps/>
                <w:color w:val="000000" w:themeColor="text1"/>
                <w:w w:val="90"/>
                <w:kern w:val="24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 Установление господства Рима в Средиземноморье.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79" w:rsidRPr="005B7FE7" w:rsidRDefault="00312E79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color w:val="000000" w:themeColor="text1"/>
                <w:w w:val="90"/>
                <w:kern w:val="24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smallCaps/>
                <w:color w:val="000000" w:themeColor="text1"/>
                <w:w w:val="90"/>
                <w:kern w:val="24"/>
                <w:sz w:val="24"/>
                <w:szCs w:val="24"/>
                <w:lang w:val="ru-RU"/>
              </w:rPr>
              <w:t>1</w:t>
            </w:r>
          </w:p>
        </w:tc>
      </w:tr>
      <w:tr w:rsidR="005B7FE7" w:rsidRPr="005B7FE7" w:rsidTr="001C6236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79" w:rsidRPr="00B63735" w:rsidRDefault="00312E79" w:rsidP="006560AF">
            <w:pPr>
              <w:pStyle w:val="a3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/>
                <w:smallCaps/>
                <w:color w:val="000000" w:themeColor="text1"/>
                <w:w w:val="90"/>
                <w:kern w:val="24"/>
                <w:sz w:val="24"/>
                <w:szCs w:val="24"/>
                <w:lang w:val="ru-RU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79" w:rsidRPr="005B7FE7" w:rsidRDefault="00312E79">
            <w:pPr>
              <w:spacing w:after="0" w:line="240" w:lineRule="auto"/>
              <w:jc w:val="both"/>
              <w:rPr>
                <w:rFonts w:ascii="Times New Roman" w:hAnsi="Times New Roman"/>
                <w:b/>
                <w:smallCaps/>
                <w:color w:val="000000" w:themeColor="text1"/>
                <w:w w:val="90"/>
                <w:kern w:val="24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Реформы Гракхов.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79" w:rsidRPr="005B7FE7" w:rsidRDefault="00312E79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color w:val="000000" w:themeColor="text1"/>
                <w:w w:val="90"/>
                <w:kern w:val="24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smallCaps/>
                <w:color w:val="000000" w:themeColor="text1"/>
                <w:w w:val="90"/>
                <w:kern w:val="24"/>
                <w:sz w:val="24"/>
                <w:szCs w:val="24"/>
                <w:lang w:val="ru-RU"/>
              </w:rPr>
              <w:t>1</w:t>
            </w:r>
          </w:p>
        </w:tc>
      </w:tr>
      <w:tr w:rsidR="005B7FE7" w:rsidRPr="005B7FE7" w:rsidTr="001C6236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79" w:rsidRPr="00B63735" w:rsidRDefault="00312E79" w:rsidP="006560AF">
            <w:pPr>
              <w:pStyle w:val="a3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/>
                <w:smallCaps/>
                <w:color w:val="000000" w:themeColor="text1"/>
                <w:w w:val="90"/>
                <w:kern w:val="24"/>
                <w:sz w:val="24"/>
                <w:szCs w:val="24"/>
                <w:lang w:val="ru-RU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79" w:rsidRPr="005B7FE7" w:rsidRDefault="00312E79">
            <w:pPr>
              <w:spacing w:after="0" w:line="240" w:lineRule="auto"/>
              <w:jc w:val="both"/>
              <w:rPr>
                <w:rFonts w:ascii="Times New Roman" w:hAnsi="Times New Roman"/>
                <w:b/>
                <w:smallCaps/>
                <w:color w:val="000000" w:themeColor="text1"/>
                <w:w w:val="90"/>
                <w:kern w:val="24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Реформы Гракхов.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79" w:rsidRPr="005B7FE7" w:rsidRDefault="00312E79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color w:val="000000" w:themeColor="text1"/>
                <w:w w:val="90"/>
                <w:kern w:val="24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smallCaps/>
                <w:color w:val="000000" w:themeColor="text1"/>
                <w:w w:val="90"/>
                <w:kern w:val="24"/>
                <w:sz w:val="24"/>
                <w:szCs w:val="24"/>
                <w:lang w:val="ru-RU"/>
              </w:rPr>
              <w:t>1</w:t>
            </w:r>
          </w:p>
        </w:tc>
      </w:tr>
      <w:tr w:rsidR="005B7FE7" w:rsidRPr="005B7FE7" w:rsidTr="001C6236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79" w:rsidRPr="00B63735" w:rsidRDefault="00312E79" w:rsidP="006560AF">
            <w:pPr>
              <w:pStyle w:val="a3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/>
                <w:smallCaps/>
                <w:color w:val="000000" w:themeColor="text1"/>
                <w:w w:val="90"/>
                <w:kern w:val="24"/>
                <w:sz w:val="24"/>
                <w:szCs w:val="24"/>
                <w:lang w:val="ru-RU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79" w:rsidRPr="005B7FE7" w:rsidRDefault="00312E79">
            <w:pPr>
              <w:spacing w:after="0" w:line="240" w:lineRule="auto"/>
              <w:jc w:val="both"/>
              <w:rPr>
                <w:rFonts w:ascii="Times New Roman" w:hAnsi="Times New Roman"/>
                <w:b/>
                <w:smallCaps/>
                <w:color w:val="000000" w:themeColor="text1"/>
                <w:w w:val="90"/>
                <w:kern w:val="24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Рабство в Древнем Риме</w:t>
            </w:r>
            <w:r w:rsidRPr="005B7FE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79" w:rsidRPr="005B7FE7" w:rsidRDefault="00312E79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color w:val="000000" w:themeColor="text1"/>
                <w:w w:val="90"/>
                <w:kern w:val="24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smallCaps/>
                <w:color w:val="000000" w:themeColor="text1"/>
                <w:w w:val="90"/>
                <w:kern w:val="24"/>
                <w:sz w:val="24"/>
                <w:szCs w:val="24"/>
                <w:lang w:val="ru-RU"/>
              </w:rPr>
              <w:t>1</w:t>
            </w:r>
          </w:p>
        </w:tc>
      </w:tr>
      <w:tr w:rsidR="005B7FE7" w:rsidRPr="005B7FE7" w:rsidTr="001C6236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79" w:rsidRPr="00B63735" w:rsidRDefault="00312E79" w:rsidP="006560AF">
            <w:pPr>
              <w:pStyle w:val="a3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/>
                <w:smallCaps/>
                <w:color w:val="000000" w:themeColor="text1"/>
                <w:w w:val="90"/>
                <w:kern w:val="24"/>
                <w:sz w:val="24"/>
                <w:szCs w:val="24"/>
                <w:lang w:val="ru-RU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79" w:rsidRPr="005B7FE7" w:rsidRDefault="00312E79">
            <w:pPr>
              <w:spacing w:after="0" w:line="240" w:lineRule="auto"/>
              <w:jc w:val="both"/>
              <w:rPr>
                <w:rFonts w:ascii="Times New Roman" w:hAnsi="Times New Roman"/>
                <w:b/>
                <w:smallCaps/>
                <w:color w:val="000000" w:themeColor="text1"/>
                <w:w w:val="90"/>
                <w:kern w:val="24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Рабство в Древнем Риме</w:t>
            </w:r>
            <w:r w:rsidRPr="005B7FE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79" w:rsidRPr="005B7FE7" w:rsidRDefault="00312E79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color w:val="000000" w:themeColor="text1"/>
                <w:w w:val="90"/>
                <w:kern w:val="24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smallCaps/>
                <w:color w:val="000000" w:themeColor="text1"/>
                <w:w w:val="90"/>
                <w:kern w:val="24"/>
                <w:sz w:val="24"/>
                <w:szCs w:val="24"/>
                <w:lang w:val="ru-RU"/>
              </w:rPr>
              <w:t>1</w:t>
            </w:r>
          </w:p>
        </w:tc>
      </w:tr>
      <w:tr w:rsidR="005B7FE7" w:rsidRPr="005B7FE7" w:rsidTr="001C6236">
        <w:trPr>
          <w:trHeight w:val="2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79" w:rsidRPr="00B63735" w:rsidRDefault="00312E79" w:rsidP="006560AF">
            <w:pPr>
              <w:pStyle w:val="a3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/>
                <w:smallCaps/>
                <w:color w:val="000000" w:themeColor="text1"/>
                <w:w w:val="90"/>
                <w:kern w:val="24"/>
                <w:sz w:val="24"/>
                <w:szCs w:val="24"/>
                <w:lang w:val="ru-RU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79" w:rsidRPr="005B7FE7" w:rsidRDefault="00312E79">
            <w:pPr>
              <w:spacing w:after="0" w:line="240" w:lineRule="auto"/>
              <w:jc w:val="both"/>
              <w:rPr>
                <w:rFonts w:ascii="Times New Roman" w:hAnsi="Times New Roman"/>
                <w:b/>
                <w:smallCaps/>
                <w:color w:val="000000" w:themeColor="text1"/>
                <w:w w:val="90"/>
                <w:kern w:val="24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От республики к империи. Гражданские войны в Риме.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79" w:rsidRPr="005B7FE7" w:rsidRDefault="00312E79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color w:val="000000" w:themeColor="text1"/>
                <w:w w:val="90"/>
                <w:kern w:val="24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smallCaps/>
                <w:color w:val="000000" w:themeColor="text1"/>
                <w:w w:val="90"/>
                <w:kern w:val="24"/>
                <w:sz w:val="24"/>
                <w:szCs w:val="24"/>
                <w:lang w:val="ru-RU"/>
              </w:rPr>
              <w:t>1</w:t>
            </w:r>
          </w:p>
        </w:tc>
      </w:tr>
      <w:tr w:rsidR="005B7FE7" w:rsidRPr="005B7FE7" w:rsidTr="001C6236">
        <w:trPr>
          <w:trHeight w:val="2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79" w:rsidRPr="00B63735" w:rsidRDefault="00312E79" w:rsidP="006560AF">
            <w:pPr>
              <w:pStyle w:val="a3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/>
                <w:smallCaps/>
                <w:color w:val="000000" w:themeColor="text1"/>
                <w:w w:val="90"/>
                <w:kern w:val="24"/>
                <w:sz w:val="24"/>
                <w:szCs w:val="24"/>
                <w:lang w:val="ru-RU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79" w:rsidRPr="005B7FE7" w:rsidRDefault="00312E79">
            <w:pPr>
              <w:spacing w:after="0" w:line="240" w:lineRule="auto"/>
              <w:jc w:val="both"/>
              <w:rPr>
                <w:rFonts w:ascii="Times New Roman" w:hAnsi="Times New Roman"/>
                <w:b/>
                <w:smallCaps/>
                <w:color w:val="000000" w:themeColor="text1"/>
                <w:w w:val="90"/>
                <w:kern w:val="24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От республики к империи. Гражданские войны в Риме.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79" w:rsidRPr="005B7FE7" w:rsidRDefault="00312E79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color w:val="000000" w:themeColor="text1"/>
                <w:w w:val="90"/>
                <w:kern w:val="24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smallCaps/>
                <w:color w:val="000000" w:themeColor="text1"/>
                <w:w w:val="90"/>
                <w:kern w:val="24"/>
                <w:sz w:val="24"/>
                <w:szCs w:val="24"/>
                <w:lang w:val="ru-RU"/>
              </w:rPr>
              <w:t>1</w:t>
            </w:r>
          </w:p>
        </w:tc>
      </w:tr>
      <w:tr w:rsidR="005B7FE7" w:rsidRPr="005B7FE7" w:rsidTr="001C6236">
        <w:trPr>
          <w:trHeight w:val="2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79" w:rsidRPr="00B63735" w:rsidRDefault="00312E79" w:rsidP="006560AF">
            <w:pPr>
              <w:pStyle w:val="a3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/>
                <w:smallCaps/>
                <w:color w:val="000000" w:themeColor="text1"/>
                <w:w w:val="90"/>
                <w:kern w:val="24"/>
                <w:sz w:val="24"/>
                <w:szCs w:val="24"/>
                <w:lang w:val="ru-RU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79" w:rsidRPr="005B7FE7" w:rsidRDefault="00312E79">
            <w:pPr>
              <w:spacing w:after="0" w:line="240" w:lineRule="auto"/>
              <w:jc w:val="both"/>
              <w:rPr>
                <w:rFonts w:ascii="Times New Roman" w:hAnsi="Times New Roman"/>
                <w:b/>
                <w:smallCaps/>
                <w:color w:val="000000" w:themeColor="text1"/>
                <w:w w:val="90"/>
                <w:kern w:val="24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Гай Юлий Цезарь.  Установление императорской власти;  Октавиан Август.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79" w:rsidRPr="005B7FE7" w:rsidRDefault="00312E79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color w:val="000000" w:themeColor="text1"/>
                <w:w w:val="90"/>
                <w:kern w:val="24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smallCaps/>
                <w:color w:val="000000" w:themeColor="text1"/>
                <w:w w:val="90"/>
                <w:kern w:val="24"/>
                <w:sz w:val="24"/>
                <w:szCs w:val="24"/>
                <w:lang w:val="ru-RU"/>
              </w:rPr>
              <w:t>1</w:t>
            </w:r>
          </w:p>
        </w:tc>
      </w:tr>
      <w:tr w:rsidR="005B7FE7" w:rsidRPr="005B7FE7" w:rsidTr="001C6236">
        <w:trPr>
          <w:trHeight w:val="2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79" w:rsidRPr="00B63735" w:rsidRDefault="00312E79" w:rsidP="006560AF">
            <w:pPr>
              <w:pStyle w:val="a3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/>
                <w:smallCaps/>
                <w:color w:val="000000" w:themeColor="text1"/>
                <w:w w:val="90"/>
                <w:kern w:val="24"/>
                <w:sz w:val="24"/>
                <w:szCs w:val="24"/>
                <w:lang w:val="ru-RU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79" w:rsidRPr="005B7FE7" w:rsidRDefault="00312E79">
            <w:pPr>
              <w:spacing w:after="0" w:line="240" w:lineRule="auto"/>
              <w:jc w:val="both"/>
              <w:rPr>
                <w:rFonts w:ascii="Times New Roman" w:hAnsi="Times New Roman"/>
                <w:b/>
                <w:smallCaps/>
                <w:color w:val="000000" w:themeColor="text1"/>
                <w:w w:val="90"/>
                <w:kern w:val="24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Гай Юлий Цезарь.  Установление императорской власти;   Октавиан Август.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79" w:rsidRPr="005B7FE7" w:rsidRDefault="00312E79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color w:val="000000" w:themeColor="text1"/>
                <w:w w:val="90"/>
                <w:kern w:val="24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smallCaps/>
                <w:color w:val="000000" w:themeColor="text1"/>
                <w:w w:val="90"/>
                <w:kern w:val="24"/>
                <w:sz w:val="24"/>
                <w:szCs w:val="24"/>
                <w:lang w:val="ru-RU"/>
              </w:rPr>
              <w:t>1</w:t>
            </w:r>
          </w:p>
        </w:tc>
      </w:tr>
      <w:tr w:rsidR="005B7FE7" w:rsidRPr="005B7FE7" w:rsidTr="001C6236">
        <w:trPr>
          <w:trHeight w:val="2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79" w:rsidRPr="00B63735" w:rsidRDefault="00312E79" w:rsidP="006560AF">
            <w:pPr>
              <w:pStyle w:val="a3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/>
                <w:smallCaps/>
                <w:color w:val="000000" w:themeColor="text1"/>
                <w:w w:val="90"/>
                <w:kern w:val="24"/>
                <w:sz w:val="24"/>
                <w:szCs w:val="24"/>
                <w:lang w:val="ru-RU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79" w:rsidRPr="005B7FE7" w:rsidRDefault="00312E79">
            <w:pPr>
              <w:spacing w:after="0" w:line="240" w:lineRule="auto"/>
              <w:jc w:val="both"/>
              <w:rPr>
                <w:rFonts w:ascii="Times New Roman" w:hAnsi="Times New Roman"/>
                <w:b/>
                <w:smallCaps/>
                <w:color w:val="000000" w:themeColor="text1"/>
                <w:w w:val="90"/>
                <w:kern w:val="24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 Римская империя: территория, управление.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79" w:rsidRPr="005B7FE7" w:rsidRDefault="00312E79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color w:val="000000" w:themeColor="text1"/>
                <w:w w:val="90"/>
                <w:kern w:val="24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smallCaps/>
                <w:color w:val="000000" w:themeColor="text1"/>
                <w:w w:val="90"/>
                <w:kern w:val="24"/>
                <w:sz w:val="24"/>
                <w:szCs w:val="24"/>
                <w:lang w:val="ru-RU"/>
              </w:rPr>
              <w:t>1</w:t>
            </w:r>
          </w:p>
        </w:tc>
      </w:tr>
      <w:tr w:rsidR="005B7FE7" w:rsidRPr="005B7FE7" w:rsidTr="001C6236">
        <w:trPr>
          <w:trHeight w:val="2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79" w:rsidRPr="00B63735" w:rsidRDefault="00312E79" w:rsidP="006560AF">
            <w:pPr>
              <w:pStyle w:val="a3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/>
                <w:smallCaps/>
                <w:color w:val="000000" w:themeColor="text1"/>
                <w:w w:val="90"/>
                <w:kern w:val="24"/>
                <w:sz w:val="24"/>
                <w:szCs w:val="24"/>
                <w:lang w:val="ru-RU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79" w:rsidRPr="005B7FE7" w:rsidRDefault="00312E79">
            <w:pPr>
              <w:spacing w:after="0" w:line="240" w:lineRule="auto"/>
              <w:jc w:val="both"/>
              <w:rPr>
                <w:rFonts w:ascii="Times New Roman" w:hAnsi="Times New Roman"/>
                <w:b/>
                <w:smallCaps/>
                <w:color w:val="000000" w:themeColor="text1"/>
                <w:w w:val="90"/>
                <w:kern w:val="24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 xml:space="preserve"> Римская империя: территория, управление.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79" w:rsidRPr="005B7FE7" w:rsidRDefault="00312E79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color w:val="000000" w:themeColor="text1"/>
                <w:w w:val="90"/>
                <w:kern w:val="24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smallCaps/>
                <w:color w:val="000000" w:themeColor="text1"/>
                <w:w w:val="90"/>
                <w:kern w:val="24"/>
                <w:sz w:val="24"/>
                <w:szCs w:val="24"/>
                <w:lang w:val="ru-RU"/>
              </w:rPr>
              <w:t>1</w:t>
            </w:r>
          </w:p>
        </w:tc>
      </w:tr>
      <w:tr w:rsidR="005B7FE7" w:rsidRPr="005B7FE7" w:rsidTr="001C6236">
        <w:trPr>
          <w:trHeight w:val="2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79" w:rsidRPr="00B63735" w:rsidRDefault="00312E79" w:rsidP="006560AF">
            <w:pPr>
              <w:pStyle w:val="a3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/>
                <w:smallCaps/>
                <w:color w:val="000000" w:themeColor="text1"/>
                <w:w w:val="90"/>
                <w:kern w:val="24"/>
                <w:sz w:val="24"/>
                <w:szCs w:val="24"/>
                <w:lang w:val="ru-RU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79" w:rsidRPr="005B7FE7" w:rsidRDefault="00312E79">
            <w:pPr>
              <w:spacing w:after="0" w:line="240" w:lineRule="auto"/>
              <w:jc w:val="both"/>
              <w:rPr>
                <w:rFonts w:ascii="Times New Roman" w:hAnsi="Times New Roman"/>
                <w:b/>
                <w:smallCaps/>
                <w:color w:val="000000" w:themeColor="text1"/>
                <w:w w:val="90"/>
                <w:kern w:val="24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Возникновение и распространение христианства.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79" w:rsidRPr="005B7FE7" w:rsidRDefault="00312E79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color w:val="000000" w:themeColor="text1"/>
                <w:w w:val="90"/>
                <w:kern w:val="24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smallCaps/>
                <w:color w:val="000000" w:themeColor="text1"/>
                <w:w w:val="90"/>
                <w:kern w:val="24"/>
                <w:sz w:val="24"/>
                <w:szCs w:val="24"/>
                <w:lang w:val="ru-RU"/>
              </w:rPr>
              <w:t>1</w:t>
            </w:r>
          </w:p>
        </w:tc>
      </w:tr>
      <w:tr w:rsidR="005B7FE7" w:rsidRPr="005B7FE7" w:rsidTr="001C6236">
        <w:trPr>
          <w:trHeight w:val="2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79" w:rsidRPr="00B63735" w:rsidRDefault="00312E79" w:rsidP="006560AF">
            <w:pPr>
              <w:pStyle w:val="a3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/>
                <w:smallCaps/>
                <w:color w:val="000000" w:themeColor="text1"/>
                <w:w w:val="90"/>
                <w:kern w:val="24"/>
                <w:sz w:val="24"/>
                <w:szCs w:val="24"/>
                <w:lang w:val="ru-RU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79" w:rsidRPr="005B7FE7" w:rsidRDefault="00B63735">
            <w:pPr>
              <w:spacing w:after="0" w:line="240" w:lineRule="auto"/>
              <w:jc w:val="both"/>
              <w:rPr>
                <w:rFonts w:ascii="Times New Roman" w:hAnsi="Times New Roman"/>
                <w:b/>
                <w:smallCaps/>
                <w:color w:val="000000" w:themeColor="text1"/>
                <w:w w:val="90"/>
                <w:kern w:val="24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Разделение Римской империи на Западную и Восточную части. Рим и варвары. Падение Западной Римской империи</w:t>
            </w:r>
            <w:r w:rsidRPr="005B7FE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79" w:rsidRPr="005B7FE7" w:rsidRDefault="00312E79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color w:val="000000" w:themeColor="text1"/>
                <w:w w:val="90"/>
                <w:kern w:val="24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smallCaps/>
                <w:color w:val="000000" w:themeColor="text1"/>
                <w:w w:val="90"/>
                <w:kern w:val="24"/>
                <w:sz w:val="24"/>
                <w:szCs w:val="24"/>
                <w:lang w:val="ru-RU"/>
              </w:rPr>
              <w:t>1</w:t>
            </w:r>
          </w:p>
        </w:tc>
      </w:tr>
      <w:tr w:rsidR="00B63735" w:rsidRPr="005B7FE7" w:rsidTr="001C6236">
        <w:trPr>
          <w:trHeight w:val="2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35" w:rsidRPr="00B63735" w:rsidRDefault="00B63735" w:rsidP="006560AF">
            <w:pPr>
              <w:pStyle w:val="a3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/>
                <w:smallCaps/>
                <w:color w:val="000000" w:themeColor="text1"/>
                <w:w w:val="90"/>
                <w:kern w:val="24"/>
                <w:sz w:val="24"/>
                <w:szCs w:val="24"/>
                <w:lang w:val="ru-RU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35" w:rsidRPr="005B7FE7" w:rsidRDefault="00B63735" w:rsidP="00B63735">
            <w:pPr>
              <w:spacing w:after="0"/>
              <w:rPr>
                <w:rFonts w:ascii="Times New Roman" w:hAnsi="Times New Roman"/>
                <w:color w:val="000000" w:themeColor="text1"/>
                <w:w w:val="90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w w:val="90"/>
                <w:sz w:val="24"/>
                <w:szCs w:val="24"/>
                <w:lang w:val="ru-RU"/>
              </w:rPr>
              <w:t>Культура Древнего  Рима. Римская литература, золотой век поэзии. Ораторское искусство; Цицерон. Развитие наук. Архитектура и скульптура. Пантеон. Быт и досуг римлян.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35" w:rsidRPr="005B7FE7" w:rsidRDefault="00B63735" w:rsidP="00B63735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color w:val="000000" w:themeColor="text1"/>
                <w:w w:val="90"/>
                <w:kern w:val="24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smallCaps/>
                <w:color w:val="000000" w:themeColor="text1"/>
                <w:w w:val="90"/>
                <w:kern w:val="24"/>
                <w:sz w:val="24"/>
                <w:szCs w:val="24"/>
                <w:lang w:val="ru-RU"/>
              </w:rPr>
              <w:t>1</w:t>
            </w:r>
          </w:p>
        </w:tc>
      </w:tr>
      <w:tr w:rsidR="00B63735" w:rsidRPr="005B7FE7" w:rsidTr="001C6236">
        <w:trPr>
          <w:trHeight w:val="2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35" w:rsidRPr="00B63735" w:rsidRDefault="00B63735" w:rsidP="006560AF">
            <w:pPr>
              <w:pStyle w:val="a3"/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/>
                <w:smallCaps/>
                <w:color w:val="000000" w:themeColor="text1"/>
                <w:w w:val="90"/>
                <w:kern w:val="24"/>
                <w:sz w:val="24"/>
                <w:szCs w:val="24"/>
                <w:lang w:val="ru-RU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35" w:rsidRPr="005B7FE7" w:rsidRDefault="00B63735" w:rsidP="00B63735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color w:val="000000" w:themeColor="text1"/>
                <w:w w:val="90"/>
                <w:kern w:val="24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Историческое и культурное наслед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ие древних цивилизаций.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35" w:rsidRPr="005B7FE7" w:rsidRDefault="00B63735" w:rsidP="00B63735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color w:val="000000" w:themeColor="text1"/>
                <w:w w:val="90"/>
                <w:kern w:val="24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smallCaps/>
                <w:color w:val="000000" w:themeColor="text1"/>
                <w:w w:val="90"/>
                <w:kern w:val="24"/>
                <w:sz w:val="24"/>
                <w:szCs w:val="24"/>
                <w:lang w:val="ru-RU"/>
              </w:rPr>
              <w:t>1</w:t>
            </w:r>
          </w:p>
        </w:tc>
      </w:tr>
    </w:tbl>
    <w:p w:rsidR="002D14F5" w:rsidRPr="005B7FE7" w:rsidRDefault="002D14F5" w:rsidP="002D14F5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</w:p>
    <w:p w:rsidR="003C69F3" w:rsidRPr="005B7FE7" w:rsidRDefault="00B63735" w:rsidP="00B63735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Т</w:t>
      </w:r>
      <w:r w:rsidR="003C69F3" w:rsidRPr="005B7FE7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ематическое планирование</w:t>
      </w:r>
      <w:r w:rsidR="00893E42" w:rsidRPr="005B7FE7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.</w:t>
      </w:r>
      <w:r w:rsidR="003C69F3" w:rsidRPr="005B7FE7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 6 класс</w:t>
      </w:r>
      <w:r w:rsidR="005A5FAD" w:rsidRPr="005B7FE7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. </w:t>
      </w:r>
      <w:r w:rsidR="003C69F3" w:rsidRPr="005B7FE7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 История Средних веков</w:t>
      </w:r>
      <w:r w:rsidR="00893E42" w:rsidRPr="005B7FE7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.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364"/>
        <w:gridCol w:w="992"/>
      </w:tblGrid>
      <w:tr w:rsidR="005B7FE7" w:rsidRPr="005B7FE7" w:rsidTr="001C6236">
        <w:trPr>
          <w:trHeight w:val="634"/>
        </w:trPr>
        <w:tc>
          <w:tcPr>
            <w:tcW w:w="709" w:type="dxa"/>
          </w:tcPr>
          <w:p w:rsidR="004C0EAA" w:rsidRPr="005B7FE7" w:rsidRDefault="004C0EAA" w:rsidP="00A74744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№ п\п</w:t>
            </w:r>
          </w:p>
        </w:tc>
        <w:tc>
          <w:tcPr>
            <w:tcW w:w="8364" w:type="dxa"/>
          </w:tcPr>
          <w:p w:rsidR="004C0EAA" w:rsidRPr="005B7FE7" w:rsidRDefault="0043555F" w:rsidP="00A74744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Раздел учебного курса </w:t>
            </w:r>
            <w:r w:rsidR="004C0EAA" w:rsidRPr="005B7FE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(количество часов).</w:t>
            </w:r>
          </w:p>
          <w:p w:rsidR="004C0EAA" w:rsidRPr="005B7FE7" w:rsidRDefault="004C0EAA" w:rsidP="00A74744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Тема урока</w:t>
            </w:r>
          </w:p>
        </w:tc>
        <w:tc>
          <w:tcPr>
            <w:tcW w:w="992" w:type="dxa"/>
          </w:tcPr>
          <w:p w:rsidR="004C0EAA" w:rsidRPr="005B7FE7" w:rsidRDefault="004C0EAA" w:rsidP="001C6236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Кол</w:t>
            </w:r>
            <w:r w:rsidR="001C623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-</w:t>
            </w:r>
            <w:r w:rsidRPr="005B7FE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во часов</w:t>
            </w:r>
          </w:p>
        </w:tc>
      </w:tr>
      <w:tr w:rsidR="005B7FE7" w:rsidRPr="005B7FE7" w:rsidTr="001C6236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09" w:type="dxa"/>
          </w:tcPr>
          <w:p w:rsidR="004C0EAA" w:rsidRPr="005B7FE7" w:rsidRDefault="004C0EAA" w:rsidP="00A74744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8364" w:type="dxa"/>
          </w:tcPr>
          <w:p w:rsidR="004C0EAA" w:rsidRPr="005B7FE7" w:rsidRDefault="004C0EAA" w:rsidP="00A74744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Средние века: понятие и хронологические рамки.</w:t>
            </w:r>
          </w:p>
        </w:tc>
        <w:tc>
          <w:tcPr>
            <w:tcW w:w="992" w:type="dxa"/>
          </w:tcPr>
          <w:p w:rsidR="004C0EAA" w:rsidRPr="005B7FE7" w:rsidRDefault="004C0EAA" w:rsidP="00A7474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5B7FE7" w:rsidRPr="001C6236" w:rsidTr="001C6236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709" w:type="dxa"/>
          </w:tcPr>
          <w:p w:rsidR="004C0EAA" w:rsidRPr="005B7FE7" w:rsidRDefault="004C0EAA" w:rsidP="00A74744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364" w:type="dxa"/>
          </w:tcPr>
          <w:p w:rsidR="004C0EAA" w:rsidRPr="001C6236" w:rsidRDefault="001C6236" w:rsidP="00A74744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1C62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Р</w:t>
            </w:r>
            <w:r w:rsidRPr="005B7FE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аннее средневековье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.</w:t>
            </w:r>
            <w:r w:rsidRPr="001C62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4C0EAA"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Начало Средневековья. Великое переселение народов. </w:t>
            </w:r>
            <w:r w:rsidR="004C0EAA" w:rsidRPr="001C6236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Образование варварских королевств.</w:t>
            </w:r>
          </w:p>
        </w:tc>
        <w:tc>
          <w:tcPr>
            <w:tcW w:w="992" w:type="dxa"/>
          </w:tcPr>
          <w:p w:rsidR="004C0EAA" w:rsidRPr="005B7FE7" w:rsidRDefault="004C0EAA" w:rsidP="00A7474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5B7FE7" w:rsidRPr="005B7FE7" w:rsidTr="001C6236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09" w:type="dxa"/>
          </w:tcPr>
          <w:p w:rsidR="004C0EAA" w:rsidRPr="001C6236" w:rsidRDefault="004C0EAA" w:rsidP="00A74744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1C6236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8364" w:type="dxa"/>
          </w:tcPr>
          <w:p w:rsidR="004C0EAA" w:rsidRPr="005B7FE7" w:rsidRDefault="004C0EAA" w:rsidP="00A74744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Народы Европы в раннее Средневековье. Франки: расселение, занятия, общественное устройство. </w:t>
            </w:r>
            <w:r w:rsidRPr="001C6236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Законы франков; «Салическая пр</w:t>
            </w: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авда». </w:t>
            </w:r>
          </w:p>
        </w:tc>
        <w:tc>
          <w:tcPr>
            <w:tcW w:w="992" w:type="dxa"/>
          </w:tcPr>
          <w:p w:rsidR="004C0EAA" w:rsidRPr="005B7FE7" w:rsidRDefault="004C0EAA" w:rsidP="00A7474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5B7FE7" w:rsidRPr="005B7FE7" w:rsidTr="001C6236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09" w:type="dxa"/>
          </w:tcPr>
          <w:p w:rsidR="004C0EAA" w:rsidRPr="005B7FE7" w:rsidRDefault="004C0EAA" w:rsidP="00A74744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364" w:type="dxa"/>
          </w:tcPr>
          <w:p w:rsidR="004C0EAA" w:rsidRPr="005B7FE7" w:rsidRDefault="004C0EAA" w:rsidP="00A74744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Держава Каролингов: этапы формирования, короли и подданные. Карл Великий. Распад Каролингской империи. </w:t>
            </w: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Образование государств во Франции, Германии, Италии.</w:t>
            </w:r>
          </w:p>
        </w:tc>
        <w:tc>
          <w:tcPr>
            <w:tcW w:w="992" w:type="dxa"/>
          </w:tcPr>
          <w:p w:rsidR="004C0EAA" w:rsidRPr="005B7FE7" w:rsidRDefault="004C0EAA" w:rsidP="00A7474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5B7FE7" w:rsidRPr="005B7FE7" w:rsidTr="001C6236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09" w:type="dxa"/>
          </w:tcPr>
          <w:p w:rsidR="004C0EAA" w:rsidRPr="005B7FE7" w:rsidRDefault="004C0EAA" w:rsidP="00A74744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364" w:type="dxa"/>
          </w:tcPr>
          <w:p w:rsidR="004C0EAA" w:rsidRPr="005B7FE7" w:rsidRDefault="004C0EAA" w:rsidP="00A74744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Священная Римская империя. Британия и Ирландия в раннее Средневековье. </w:t>
            </w: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Норманны: общественный строй, завоевания.</w:t>
            </w:r>
          </w:p>
        </w:tc>
        <w:tc>
          <w:tcPr>
            <w:tcW w:w="992" w:type="dxa"/>
          </w:tcPr>
          <w:p w:rsidR="004C0EAA" w:rsidRPr="005B7FE7" w:rsidRDefault="004C0EAA" w:rsidP="00A7474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5B7FE7" w:rsidRPr="005B7FE7" w:rsidTr="001C6236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09" w:type="dxa"/>
          </w:tcPr>
          <w:p w:rsidR="004C0EAA" w:rsidRPr="005B7FE7" w:rsidRDefault="004C0EAA" w:rsidP="00A74744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364" w:type="dxa"/>
          </w:tcPr>
          <w:p w:rsidR="004C0EAA" w:rsidRPr="005B7FE7" w:rsidRDefault="004C0EAA" w:rsidP="00A74744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Ранние славянские государства. Складывание феодальных отношений в странах Европы.  </w:t>
            </w: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Христианизация Европы. Светские правители и папы.</w:t>
            </w:r>
          </w:p>
        </w:tc>
        <w:tc>
          <w:tcPr>
            <w:tcW w:w="992" w:type="dxa"/>
          </w:tcPr>
          <w:p w:rsidR="004C0EAA" w:rsidRPr="005B7FE7" w:rsidRDefault="004C0EAA" w:rsidP="00A7474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5B7FE7" w:rsidRPr="005B7FE7" w:rsidTr="001C6236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709" w:type="dxa"/>
          </w:tcPr>
          <w:p w:rsidR="004C0EAA" w:rsidRPr="005B7FE7" w:rsidRDefault="004C0EAA" w:rsidP="00A74744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364" w:type="dxa"/>
          </w:tcPr>
          <w:p w:rsidR="004C0EAA" w:rsidRPr="005B7FE7" w:rsidRDefault="004C0EAA" w:rsidP="00A74744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Культура раннего Средневековья.</w:t>
            </w:r>
          </w:p>
        </w:tc>
        <w:tc>
          <w:tcPr>
            <w:tcW w:w="992" w:type="dxa"/>
          </w:tcPr>
          <w:p w:rsidR="004C0EAA" w:rsidRPr="005B7FE7" w:rsidRDefault="004C0EAA" w:rsidP="00A7474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5B7FE7" w:rsidRPr="005B7FE7" w:rsidTr="001C6236">
        <w:tblPrEx>
          <w:tblLook w:val="0000" w:firstRow="0" w:lastRow="0" w:firstColumn="0" w:lastColumn="0" w:noHBand="0" w:noVBand="0"/>
        </w:tblPrEx>
        <w:trPr>
          <w:trHeight w:val="339"/>
        </w:trPr>
        <w:tc>
          <w:tcPr>
            <w:tcW w:w="709" w:type="dxa"/>
          </w:tcPr>
          <w:p w:rsidR="004C0EAA" w:rsidRPr="005B7FE7" w:rsidRDefault="004C0EAA" w:rsidP="00A74744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364" w:type="dxa"/>
          </w:tcPr>
          <w:p w:rsidR="004C0EAA" w:rsidRPr="005B7FE7" w:rsidRDefault="004C0EAA" w:rsidP="00A74744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Византийская империя в </w:t>
            </w: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IV</w:t>
            </w: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—</w:t>
            </w: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XI </w:t>
            </w: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вв.: территория, хозяйство, управление. Византийские императоры; Юстиниан. Кодификация законов. Власть императора и церковь. Внешняя политика Византии: отношения с соседями, вторжения славян и арабов.</w:t>
            </w:r>
          </w:p>
        </w:tc>
        <w:tc>
          <w:tcPr>
            <w:tcW w:w="992" w:type="dxa"/>
          </w:tcPr>
          <w:p w:rsidR="004C0EAA" w:rsidRPr="005B7FE7" w:rsidRDefault="004C0EAA" w:rsidP="00A7474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5B7FE7" w:rsidRPr="005B7FE7" w:rsidTr="001C6236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709" w:type="dxa"/>
          </w:tcPr>
          <w:p w:rsidR="004C0EAA" w:rsidRPr="005B7FE7" w:rsidRDefault="004C0EAA" w:rsidP="00A74744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364" w:type="dxa"/>
          </w:tcPr>
          <w:p w:rsidR="004C0EAA" w:rsidRPr="005B7FE7" w:rsidRDefault="004C0EAA" w:rsidP="00A74744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Культура Византии.</w:t>
            </w:r>
          </w:p>
        </w:tc>
        <w:tc>
          <w:tcPr>
            <w:tcW w:w="992" w:type="dxa"/>
          </w:tcPr>
          <w:p w:rsidR="004C0EAA" w:rsidRPr="005B7FE7" w:rsidRDefault="004C0EAA" w:rsidP="00A7474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5B7FE7" w:rsidRPr="005B7FE7" w:rsidTr="001C6236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709" w:type="dxa"/>
          </w:tcPr>
          <w:p w:rsidR="004C0EAA" w:rsidRPr="005B7FE7" w:rsidRDefault="004C0EAA" w:rsidP="00A74744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364" w:type="dxa"/>
          </w:tcPr>
          <w:p w:rsidR="004C0EAA" w:rsidRPr="005B7FE7" w:rsidRDefault="004C0EAA" w:rsidP="00A74744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Арабы в </w:t>
            </w: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VI</w:t>
            </w: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—Х</w:t>
            </w: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 </w:t>
            </w: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вв.: расселение, занятия. Возникновение и распространение ислама. Завоевания арабов. </w:t>
            </w: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Арабский халифат, его расцвет и распад.  Арабская культура.</w:t>
            </w:r>
          </w:p>
        </w:tc>
        <w:tc>
          <w:tcPr>
            <w:tcW w:w="992" w:type="dxa"/>
          </w:tcPr>
          <w:p w:rsidR="004C0EAA" w:rsidRPr="005B7FE7" w:rsidRDefault="004C0EAA" w:rsidP="00A7474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5B7FE7" w:rsidRPr="001C6236" w:rsidTr="001C6236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709" w:type="dxa"/>
          </w:tcPr>
          <w:p w:rsidR="004C0EAA" w:rsidRPr="005B7FE7" w:rsidRDefault="004C0EAA" w:rsidP="00A74744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364" w:type="dxa"/>
          </w:tcPr>
          <w:p w:rsidR="004C0EAA" w:rsidRPr="005B7FE7" w:rsidRDefault="001C6236" w:rsidP="00A74744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1C62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З</w:t>
            </w:r>
            <w:r w:rsidRPr="005B7FE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релое средневековье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.</w:t>
            </w:r>
            <w:r w:rsidRPr="001C62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4C0EAA"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Средневековое европейское общество. Аграрное производство. Феодальное землевладение. Феодальная иерархия. Знать и рыцарство: социальный статус, образ жизни.</w:t>
            </w:r>
          </w:p>
        </w:tc>
        <w:tc>
          <w:tcPr>
            <w:tcW w:w="992" w:type="dxa"/>
          </w:tcPr>
          <w:p w:rsidR="004C0EAA" w:rsidRPr="005B7FE7" w:rsidRDefault="004C0EAA" w:rsidP="00A7474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5B7FE7" w:rsidRPr="001C6236" w:rsidTr="001C6236">
        <w:tblPrEx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709" w:type="dxa"/>
          </w:tcPr>
          <w:p w:rsidR="004C0EAA" w:rsidRPr="005B7FE7" w:rsidRDefault="004C0EAA" w:rsidP="00A74744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12</w:t>
            </w:r>
          </w:p>
        </w:tc>
        <w:tc>
          <w:tcPr>
            <w:tcW w:w="8364" w:type="dxa"/>
          </w:tcPr>
          <w:p w:rsidR="004C0EAA" w:rsidRPr="005B7FE7" w:rsidRDefault="004C0EAA" w:rsidP="00A7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Крестьянство: феодальная зависимость, повинности, условия жизни. </w:t>
            </w:r>
            <w:r w:rsidRPr="001C6236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Крестьянская община.</w:t>
            </w:r>
          </w:p>
        </w:tc>
        <w:tc>
          <w:tcPr>
            <w:tcW w:w="992" w:type="dxa"/>
          </w:tcPr>
          <w:p w:rsidR="004C0EAA" w:rsidRPr="005B7FE7" w:rsidRDefault="004C0EAA" w:rsidP="00A7474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5B7FE7" w:rsidRPr="005B7FE7" w:rsidTr="001C6236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09" w:type="dxa"/>
          </w:tcPr>
          <w:p w:rsidR="004C0EAA" w:rsidRPr="001C6236" w:rsidRDefault="004C0EAA" w:rsidP="00A74744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1C6236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13</w:t>
            </w:r>
          </w:p>
        </w:tc>
        <w:tc>
          <w:tcPr>
            <w:tcW w:w="8364" w:type="dxa"/>
          </w:tcPr>
          <w:p w:rsidR="004C0EAA" w:rsidRPr="005B7FE7" w:rsidRDefault="004C0EAA" w:rsidP="00A74744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Города — центры ремесла, торговли, культуры. Городские сословия. Цехи и гильдии. Городское управление. Борьба городов и сеньоров. Средневековые города-республики. Облик средневековых городов. </w:t>
            </w: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Быт горожан.</w:t>
            </w:r>
          </w:p>
        </w:tc>
        <w:tc>
          <w:tcPr>
            <w:tcW w:w="992" w:type="dxa"/>
          </w:tcPr>
          <w:p w:rsidR="004C0EAA" w:rsidRPr="005B7FE7" w:rsidRDefault="004C0EAA" w:rsidP="00A7474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5B7FE7" w:rsidRPr="005B7FE7" w:rsidTr="001C6236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709" w:type="dxa"/>
          </w:tcPr>
          <w:p w:rsidR="004C0EAA" w:rsidRPr="005B7FE7" w:rsidRDefault="004C0EAA" w:rsidP="00A74744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8364" w:type="dxa"/>
          </w:tcPr>
          <w:p w:rsidR="004C0EAA" w:rsidRPr="005B7FE7" w:rsidRDefault="004C0EAA" w:rsidP="00A74744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Церковь и духовенство. Разделение христианства на католицизм и православие. </w:t>
            </w: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Отношения светской власти и церкви. </w:t>
            </w:r>
          </w:p>
        </w:tc>
        <w:tc>
          <w:tcPr>
            <w:tcW w:w="992" w:type="dxa"/>
          </w:tcPr>
          <w:p w:rsidR="004C0EAA" w:rsidRPr="005B7FE7" w:rsidRDefault="004C0EAA" w:rsidP="00A7474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5B7FE7" w:rsidRPr="005B7FE7" w:rsidTr="001C6236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709" w:type="dxa"/>
          </w:tcPr>
          <w:p w:rsidR="004C0EAA" w:rsidRPr="005B7FE7" w:rsidRDefault="004C0EAA" w:rsidP="00A74744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8364" w:type="dxa"/>
          </w:tcPr>
          <w:p w:rsidR="004C0EAA" w:rsidRPr="005B7FE7" w:rsidRDefault="004C0EAA" w:rsidP="00A74744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Крестовые походы: цели, участники, результаты. Духовно-рыцарские ордены. Ереси: причины возникновения и распространения. </w:t>
            </w: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Преследование еретиков.</w:t>
            </w:r>
          </w:p>
        </w:tc>
        <w:tc>
          <w:tcPr>
            <w:tcW w:w="992" w:type="dxa"/>
          </w:tcPr>
          <w:p w:rsidR="004C0EAA" w:rsidRPr="005B7FE7" w:rsidRDefault="004C0EAA" w:rsidP="00A7474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5B7FE7" w:rsidRPr="005B7FE7" w:rsidTr="001C6236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09" w:type="dxa"/>
          </w:tcPr>
          <w:p w:rsidR="004C0EAA" w:rsidRPr="005B7FE7" w:rsidRDefault="004C0EAA" w:rsidP="00A74744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8364" w:type="dxa"/>
          </w:tcPr>
          <w:p w:rsidR="004C0EAA" w:rsidRPr="005B7FE7" w:rsidRDefault="004C0EAA" w:rsidP="00A74744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Государства Европы в </w:t>
            </w: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XII</w:t>
            </w: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—Х</w:t>
            </w: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 </w:t>
            </w: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вв. Усиление королевской власти в странах </w:t>
            </w: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Западной Европы.</w:t>
            </w:r>
          </w:p>
        </w:tc>
        <w:tc>
          <w:tcPr>
            <w:tcW w:w="992" w:type="dxa"/>
          </w:tcPr>
          <w:p w:rsidR="004C0EAA" w:rsidRPr="005B7FE7" w:rsidRDefault="004C0EAA" w:rsidP="00A7474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lastRenderedPageBreak/>
              <w:t>1</w:t>
            </w:r>
          </w:p>
        </w:tc>
      </w:tr>
      <w:tr w:rsidR="005B7FE7" w:rsidRPr="005B7FE7" w:rsidTr="001C6236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09" w:type="dxa"/>
          </w:tcPr>
          <w:p w:rsidR="004C0EAA" w:rsidRPr="005B7FE7" w:rsidRDefault="004C0EAA" w:rsidP="00A74744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17</w:t>
            </w:r>
          </w:p>
        </w:tc>
        <w:tc>
          <w:tcPr>
            <w:tcW w:w="8364" w:type="dxa"/>
          </w:tcPr>
          <w:p w:rsidR="004C0EAA" w:rsidRPr="005B7FE7" w:rsidRDefault="004C0EAA" w:rsidP="00A74744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Сословно-представительная монархия. Образование централизованных государств в Англии, Франции. </w:t>
            </w: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Столетняя война; Ж. д’Арк.</w:t>
            </w:r>
          </w:p>
        </w:tc>
        <w:tc>
          <w:tcPr>
            <w:tcW w:w="992" w:type="dxa"/>
          </w:tcPr>
          <w:p w:rsidR="004C0EAA" w:rsidRPr="005B7FE7" w:rsidRDefault="004C0EAA" w:rsidP="00A7474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5B7FE7" w:rsidRPr="005B7FE7" w:rsidTr="001C6236">
        <w:tblPrEx>
          <w:tblLook w:val="0000" w:firstRow="0" w:lastRow="0" w:firstColumn="0" w:lastColumn="0" w:noHBand="0" w:noVBand="0"/>
        </w:tblPrEx>
        <w:trPr>
          <w:trHeight w:val="384"/>
        </w:trPr>
        <w:tc>
          <w:tcPr>
            <w:tcW w:w="709" w:type="dxa"/>
          </w:tcPr>
          <w:p w:rsidR="004C0EAA" w:rsidRPr="005B7FE7" w:rsidRDefault="004C0EAA" w:rsidP="00A74744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8364" w:type="dxa"/>
          </w:tcPr>
          <w:p w:rsidR="004C0EAA" w:rsidRPr="005B7FE7" w:rsidRDefault="004C0EAA" w:rsidP="00A74744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Германские государства в </w:t>
            </w: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XII</w:t>
            </w: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—</w:t>
            </w: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XV </w:t>
            </w: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вв.  Реконкиста и образование централизованных государств на Пиренейском полуострове.</w:t>
            </w:r>
          </w:p>
        </w:tc>
        <w:tc>
          <w:tcPr>
            <w:tcW w:w="992" w:type="dxa"/>
          </w:tcPr>
          <w:p w:rsidR="004C0EAA" w:rsidRPr="005B7FE7" w:rsidRDefault="004C0EAA" w:rsidP="00A7474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5B7FE7" w:rsidRPr="005B7FE7" w:rsidTr="001C6236">
        <w:tblPrEx>
          <w:tblLook w:val="0000" w:firstRow="0" w:lastRow="0" w:firstColumn="0" w:lastColumn="0" w:noHBand="0" w:noVBand="0"/>
        </w:tblPrEx>
        <w:trPr>
          <w:trHeight w:val="384"/>
        </w:trPr>
        <w:tc>
          <w:tcPr>
            <w:tcW w:w="709" w:type="dxa"/>
          </w:tcPr>
          <w:p w:rsidR="004C0EAA" w:rsidRPr="005B7FE7" w:rsidRDefault="004C0EAA" w:rsidP="00A74744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8364" w:type="dxa"/>
          </w:tcPr>
          <w:p w:rsidR="004C0EAA" w:rsidRPr="005B7FE7" w:rsidRDefault="004C0EAA" w:rsidP="00A74744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Итальянские республики в </w:t>
            </w: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XII</w:t>
            </w: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—</w:t>
            </w: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XV </w:t>
            </w: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вв. Экономическое и социальное развитие европейских стран. Обострение социальных противоречий в </w:t>
            </w: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XIV </w:t>
            </w: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в. (Жакерия, восстание Уота Тайлера).</w:t>
            </w:r>
          </w:p>
        </w:tc>
        <w:tc>
          <w:tcPr>
            <w:tcW w:w="992" w:type="dxa"/>
          </w:tcPr>
          <w:p w:rsidR="004C0EAA" w:rsidRPr="005B7FE7" w:rsidRDefault="004C0EAA" w:rsidP="00A7474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5B7FE7" w:rsidRPr="005B7FE7" w:rsidTr="001C6236">
        <w:tblPrEx>
          <w:tblLook w:val="0000" w:firstRow="0" w:lastRow="0" w:firstColumn="0" w:lastColumn="0" w:noHBand="0" w:noVBand="0"/>
        </w:tblPrEx>
        <w:trPr>
          <w:trHeight w:val="695"/>
        </w:trPr>
        <w:tc>
          <w:tcPr>
            <w:tcW w:w="709" w:type="dxa"/>
          </w:tcPr>
          <w:p w:rsidR="004C0EAA" w:rsidRPr="005B7FE7" w:rsidRDefault="004C0EAA" w:rsidP="00A74744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8364" w:type="dxa"/>
          </w:tcPr>
          <w:p w:rsidR="004C0EAA" w:rsidRPr="005B7FE7" w:rsidRDefault="004C0EAA" w:rsidP="00A74744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Гуситское движение в Чехии.</w:t>
            </w:r>
          </w:p>
          <w:p w:rsidR="004C0EAA" w:rsidRPr="005B7FE7" w:rsidRDefault="004C0EAA" w:rsidP="00A74744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Византийская империя и славянские государства в </w:t>
            </w: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XII</w:t>
            </w: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—</w:t>
            </w: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XV </w:t>
            </w: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вв. Экспансия турок-османов и падение Византии.</w:t>
            </w:r>
          </w:p>
        </w:tc>
        <w:tc>
          <w:tcPr>
            <w:tcW w:w="992" w:type="dxa"/>
          </w:tcPr>
          <w:p w:rsidR="004C0EAA" w:rsidRPr="005B7FE7" w:rsidRDefault="004C0EAA" w:rsidP="00A7474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5B7FE7" w:rsidRPr="005B7FE7" w:rsidTr="001C6236">
        <w:tblPrEx>
          <w:tblLook w:val="0000" w:firstRow="0" w:lastRow="0" w:firstColumn="0" w:lastColumn="0" w:noHBand="0" w:noVBand="0"/>
        </w:tblPrEx>
        <w:trPr>
          <w:trHeight w:val="949"/>
        </w:trPr>
        <w:tc>
          <w:tcPr>
            <w:tcW w:w="709" w:type="dxa"/>
          </w:tcPr>
          <w:p w:rsidR="004C0EAA" w:rsidRPr="005B7FE7" w:rsidRDefault="002516E4" w:rsidP="00A74744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8364" w:type="dxa"/>
          </w:tcPr>
          <w:p w:rsidR="004C0EAA" w:rsidRPr="005B7FE7" w:rsidRDefault="004C0EAA" w:rsidP="00A74744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Культура средневековой Европы. 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</w:t>
            </w: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Гуманизм. Раннее Возрождение: художники и их творения.</w:t>
            </w:r>
          </w:p>
        </w:tc>
        <w:tc>
          <w:tcPr>
            <w:tcW w:w="992" w:type="dxa"/>
          </w:tcPr>
          <w:p w:rsidR="004C0EAA" w:rsidRPr="005B7FE7" w:rsidRDefault="00C1219E" w:rsidP="00A7474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5B7FE7" w:rsidRPr="005B7FE7" w:rsidTr="001C6236">
        <w:tblPrEx>
          <w:tblLook w:val="0000" w:firstRow="0" w:lastRow="0" w:firstColumn="0" w:lastColumn="0" w:noHBand="0" w:noVBand="0"/>
        </w:tblPrEx>
        <w:trPr>
          <w:trHeight w:val="949"/>
        </w:trPr>
        <w:tc>
          <w:tcPr>
            <w:tcW w:w="709" w:type="dxa"/>
          </w:tcPr>
          <w:p w:rsidR="002516E4" w:rsidRPr="005B7FE7" w:rsidRDefault="002516E4" w:rsidP="00A74744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22</w:t>
            </w:r>
          </w:p>
        </w:tc>
        <w:tc>
          <w:tcPr>
            <w:tcW w:w="8364" w:type="dxa"/>
          </w:tcPr>
          <w:p w:rsidR="002516E4" w:rsidRPr="005B7FE7" w:rsidRDefault="002516E4" w:rsidP="000756C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Культура средневековой Европы. 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</w:t>
            </w: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Гуманизм. Раннее Возрождение: художники и их творения.</w:t>
            </w:r>
          </w:p>
        </w:tc>
        <w:tc>
          <w:tcPr>
            <w:tcW w:w="992" w:type="dxa"/>
          </w:tcPr>
          <w:p w:rsidR="002516E4" w:rsidRPr="005B7FE7" w:rsidRDefault="002516E4" w:rsidP="00A7474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5B7FE7" w:rsidRPr="001C6236" w:rsidTr="001C6236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709" w:type="dxa"/>
          </w:tcPr>
          <w:p w:rsidR="002516E4" w:rsidRPr="005B7FE7" w:rsidRDefault="002516E4" w:rsidP="00A74744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8364" w:type="dxa"/>
          </w:tcPr>
          <w:p w:rsidR="002516E4" w:rsidRPr="005B7FE7" w:rsidRDefault="001C6236" w:rsidP="00A74744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Страны Востока в средние века.</w:t>
            </w:r>
            <w:r w:rsidRPr="005B7FE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2516E4" w:rsidRPr="005B7FE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Османская империя: завоевания турок-османов, управление империей, положение покорённых народов.</w:t>
            </w:r>
          </w:p>
          <w:p w:rsidR="002516E4" w:rsidRPr="005B7FE7" w:rsidRDefault="002516E4" w:rsidP="00A74744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Монгольская держава: общественный строй монгольских племён, завоевания Чингисхана и его потомков, управление подчинёнными территориями.</w:t>
            </w:r>
          </w:p>
          <w:p w:rsidR="002516E4" w:rsidRPr="005B7FE7" w:rsidRDefault="002516E4" w:rsidP="00A74744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Китай: империи, правители и подданные, борьба против завоевателей. Япония в Средние века.</w:t>
            </w:r>
          </w:p>
        </w:tc>
        <w:tc>
          <w:tcPr>
            <w:tcW w:w="992" w:type="dxa"/>
          </w:tcPr>
          <w:p w:rsidR="002516E4" w:rsidRPr="005B7FE7" w:rsidRDefault="002516E4" w:rsidP="00A74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1</w:t>
            </w:r>
          </w:p>
          <w:p w:rsidR="002516E4" w:rsidRPr="005B7FE7" w:rsidRDefault="002516E4" w:rsidP="00A74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</w:p>
          <w:p w:rsidR="002516E4" w:rsidRPr="005B7FE7" w:rsidRDefault="002516E4" w:rsidP="00A74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</w:p>
          <w:p w:rsidR="002516E4" w:rsidRPr="005B7FE7" w:rsidRDefault="002516E4" w:rsidP="00A74744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5B7FE7" w:rsidRPr="005B7FE7" w:rsidTr="001C6236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709" w:type="dxa"/>
          </w:tcPr>
          <w:p w:rsidR="002516E4" w:rsidRPr="005B7FE7" w:rsidRDefault="002516E4" w:rsidP="00A74744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24</w:t>
            </w:r>
          </w:p>
        </w:tc>
        <w:tc>
          <w:tcPr>
            <w:tcW w:w="8364" w:type="dxa"/>
          </w:tcPr>
          <w:p w:rsidR="002516E4" w:rsidRPr="005B7FE7" w:rsidRDefault="002516E4" w:rsidP="000756CF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Османская империя: завоевания турок-османов, управление империей, положение покорённых народов.</w:t>
            </w:r>
          </w:p>
          <w:p w:rsidR="002516E4" w:rsidRPr="005B7FE7" w:rsidRDefault="002516E4" w:rsidP="000756C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Монгольская держава: общественный строй монгольских племён, завоевания Чингисхана и его потомков, управление подчинёнными территориями.</w:t>
            </w:r>
          </w:p>
          <w:p w:rsidR="002516E4" w:rsidRPr="005B7FE7" w:rsidRDefault="002516E4" w:rsidP="000756CF">
            <w:pPr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Китай: империи, правители и подданные, борьба против завоевателей. Япония в Средние века.</w:t>
            </w:r>
          </w:p>
        </w:tc>
        <w:tc>
          <w:tcPr>
            <w:tcW w:w="992" w:type="dxa"/>
          </w:tcPr>
          <w:p w:rsidR="002516E4" w:rsidRPr="005B7FE7" w:rsidRDefault="002516E4" w:rsidP="00A7474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5B7FE7" w:rsidRPr="005B7FE7" w:rsidTr="001C6236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709" w:type="dxa"/>
          </w:tcPr>
          <w:p w:rsidR="002516E4" w:rsidRPr="005B7FE7" w:rsidRDefault="001A32F3" w:rsidP="00A74744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8364" w:type="dxa"/>
          </w:tcPr>
          <w:p w:rsidR="002516E4" w:rsidRPr="005B7FE7" w:rsidRDefault="002516E4" w:rsidP="00A7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Индия: раздробленность индийских княжеств, вторжение мусульман, Делийский султанат. </w:t>
            </w: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Культура народов Востока. Литература. Архитектура. Традиционные искусства и ремёсла.</w:t>
            </w:r>
          </w:p>
        </w:tc>
        <w:tc>
          <w:tcPr>
            <w:tcW w:w="992" w:type="dxa"/>
          </w:tcPr>
          <w:p w:rsidR="002516E4" w:rsidRPr="005B7FE7" w:rsidRDefault="001A32F3" w:rsidP="00A7474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5B7FE7" w:rsidRPr="005B7FE7" w:rsidTr="001C6236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709" w:type="dxa"/>
          </w:tcPr>
          <w:p w:rsidR="001A32F3" w:rsidRPr="005B7FE7" w:rsidRDefault="001A32F3" w:rsidP="00A74744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26</w:t>
            </w:r>
          </w:p>
        </w:tc>
        <w:tc>
          <w:tcPr>
            <w:tcW w:w="8364" w:type="dxa"/>
          </w:tcPr>
          <w:p w:rsidR="001A32F3" w:rsidRPr="005B7FE7" w:rsidRDefault="001A32F3" w:rsidP="0007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Индия: раздробленность индийских княжеств, вторжение мусульман, Делийский султанат. </w:t>
            </w: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Культура народов Востока. Литература. Архитектура. Традиционные искусства и ремёсла.</w:t>
            </w:r>
          </w:p>
        </w:tc>
        <w:tc>
          <w:tcPr>
            <w:tcW w:w="992" w:type="dxa"/>
          </w:tcPr>
          <w:p w:rsidR="001A32F3" w:rsidRPr="005B7FE7" w:rsidRDefault="001A32F3" w:rsidP="00A7474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5B7FE7" w:rsidRPr="005B7FE7" w:rsidTr="001C6236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09" w:type="dxa"/>
          </w:tcPr>
          <w:p w:rsidR="001A32F3" w:rsidRPr="005B7FE7" w:rsidRDefault="001A32F3" w:rsidP="00A74744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8364" w:type="dxa"/>
          </w:tcPr>
          <w:p w:rsidR="001A32F3" w:rsidRPr="005B7FE7" w:rsidRDefault="001C6236" w:rsidP="00A7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Государства доколумбовой Америки. </w:t>
            </w:r>
            <w:r w:rsidR="001A32F3"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Государства доколумбовой Америки. Общественный строй. Религиозные верования населения. Культура. Историческое и культурное наследие Средневековья.</w:t>
            </w:r>
          </w:p>
        </w:tc>
        <w:tc>
          <w:tcPr>
            <w:tcW w:w="992" w:type="dxa"/>
          </w:tcPr>
          <w:p w:rsidR="001A32F3" w:rsidRPr="005B7FE7" w:rsidRDefault="001A32F3" w:rsidP="00A7474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5B7FE7" w:rsidRPr="005B7FE7" w:rsidTr="001C6236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09" w:type="dxa"/>
          </w:tcPr>
          <w:p w:rsidR="001A32F3" w:rsidRPr="005B7FE7" w:rsidRDefault="001A32F3" w:rsidP="00A74744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28</w:t>
            </w:r>
          </w:p>
        </w:tc>
        <w:tc>
          <w:tcPr>
            <w:tcW w:w="8364" w:type="dxa"/>
          </w:tcPr>
          <w:p w:rsidR="001A32F3" w:rsidRPr="005B7FE7" w:rsidRDefault="001A32F3" w:rsidP="0007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Государства доколумбовой Америки. Общественный строй. Религиозные верования населения. Культура. Историческое и культурное наследие Средневековья.</w:t>
            </w:r>
          </w:p>
        </w:tc>
        <w:tc>
          <w:tcPr>
            <w:tcW w:w="992" w:type="dxa"/>
          </w:tcPr>
          <w:p w:rsidR="001A32F3" w:rsidRPr="005B7FE7" w:rsidRDefault="001A32F3" w:rsidP="00A7474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</w:tbl>
    <w:p w:rsidR="001A32F3" w:rsidRPr="005B7FE7" w:rsidRDefault="001A32F3" w:rsidP="003C69F3">
      <w:pPr>
        <w:ind w:left="36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</w:p>
    <w:p w:rsidR="001A32F3" w:rsidRPr="005B7FE7" w:rsidRDefault="001A32F3" w:rsidP="003C69F3">
      <w:pPr>
        <w:ind w:left="36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</w:p>
    <w:p w:rsidR="001C6236" w:rsidRDefault="001C6236" w:rsidP="003C69F3">
      <w:pPr>
        <w:ind w:left="36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</w:p>
    <w:p w:rsidR="003C69F3" w:rsidRPr="005B7FE7" w:rsidRDefault="001C6236" w:rsidP="003C69F3">
      <w:pPr>
        <w:ind w:left="36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Т</w:t>
      </w:r>
      <w:r w:rsidR="003C69F3" w:rsidRPr="005B7FE7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ематическое планирование 6 класс</w:t>
      </w:r>
      <w:r w:rsidR="005A5FAD" w:rsidRPr="005B7FE7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,</w:t>
      </w:r>
      <w:r w:rsidR="003C69F3" w:rsidRPr="005B7FE7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 История России</w:t>
      </w:r>
      <w:r w:rsidR="005A5FAD" w:rsidRPr="005B7FE7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 с древнейших времен – конец </w:t>
      </w:r>
      <w:r w:rsidR="005A5FAD" w:rsidRPr="005B7FE7">
        <w:rPr>
          <w:rFonts w:ascii="Times New Roman" w:hAnsi="Times New Roman"/>
          <w:b/>
          <w:color w:val="000000" w:themeColor="text1"/>
          <w:sz w:val="24"/>
          <w:szCs w:val="24"/>
        </w:rPr>
        <w:t>XVI</w:t>
      </w:r>
      <w:r w:rsidR="005A5FAD" w:rsidRPr="005B7FE7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 века.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222"/>
        <w:gridCol w:w="992"/>
      </w:tblGrid>
      <w:tr w:rsidR="005B7FE7" w:rsidRPr="005B7FE7" w:rsidTr="004C0EAA">
        <w:trPr>
          <w:trHeight w:val="492"/>
        </w:trPr>
        <w:tc>
          <w:tcPr>
            <w:tcW w:w="567" w:type="dxa"/>
          </w:tcPr>
          <w:p w:rsidR="004C0EAA" w:rsidRPr="005B7FE7" w:rsidRDefault="004C0EAA" w:rsidP="004C0E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B7FE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 п\п</w:t>
            </w:r>
          </w:p>
        </w:tc>
        <w:tc>
          <w:tcPr>
            <w:tcW w:w="8222" w:type="dxa"/>
          </w:tcPr>
          <w:p w:rsidR="004C0EAA" w:rsidRPr="005B7FE7" w:rsidRDefault="004C0EAA" w:rsidP="004C0E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Раздел учебного курса. </w:t>
            </w:r>
          </w:p>
          <w:p w:rsidR="004C0EAA" w:rsidRPr="005B7FE7" w:rsidRDefault="004C0EAA" w:rsidP="004C0E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Тема урока</w:t>
            </w:r>
          </w:p>
        </w:tc>
        <w:tc>
          <w:tcPr>
            <w:tcW w:w="992" w:type="dxa"/>
          </w:tcPr>
          <w:p w:rsidR="004C0EAA" w:rsidRPr="005B7FE7" w:rsidRDefault="004C0EAA" w:rsidP="004C0E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Количество часов</w:t>
            </w:r>
          </w:p>
        </w:tc>
      </w:tr>
      <w:tr w:rsidR="005B7FE7" w:rsidRPr="001C6236" w:rsidTr="004C0EAA">
        <w:trPr>
          <w:trHeight w:val="485"/>
        </w:trPr>
        <w:tc>
          <w:tcPr>
            <w:tcW w:w="567" w:type="dxa"/>
            <w:vAlign w:val="center"/>
          </w:tcPr>
          <w:p w:rsidR="004C0EAA" w:rsidRPr="005B7FE7" w:rsidRDefault="004C0EAA" w:rsidP="004C0EA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8222" w:type="dxa"/>
            <w:vAlign w:val="center"/>
          </w:tcPr>
          <w:p w:rsidR="004C0EAA" w:rsidRPr="001C6236" w:rsidRDefault="001C6236" w:rsidP="004C0E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От Древней Руси к Российскому государству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.</w:t>
            </w:r>
            <w:r w:rsidRPr="005B7FE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4C0EAA" w:rsidRPr="005B7FE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Роль и место России в мировой истории.</w:t>
            </w:r>
            <w:r w:rsidR="004C0EAA" w:rsidRPr="005B7FE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 </w:t>
            </w:r>
            <w:r w:rsidR="004C0EAA" w:rsidRPr="005B7FE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Проблемы периодизации российской истории</w:t>
            </w:r>
            <w:r w:rsidR="004C0EAA"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. Источники по российской истории. </w:t>
            </w:r>
            <w:r w:rsidR="004C0EAA" w:rsidRPr="001C6236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Основные этапы развития исторической мысли в России.</w:t>
            </w:r>
          </w:p>
        </w:tc>
        <w:tc>
          <w:tcPr>
            <w:tcW w:w="992" w:type="dxa"/>
            <w:vAlign w:val="center"/>
          </w:tcPr>
          <w:p w:rsidR="004C0EAA" w:rsidRPr="005B7FE7" w:rsidRDefault="004C0EAA" w:rsidP="004C0E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5B7FE7" w:rsidRPr="005B7FE7" w:rsidTr="004C0EAA">
        <w:trPr>
          <w:trHeight w:val="485"/>
        </w:trPr>
        <w:tc>
          <w:tcPr>
            <w:tcW w:w="567" w:type="dxa"/>
            <w:vAlign w:val="center"/>
          </w:tcPr>
          <w:p w:rsidR="004C0EAA" w:rsidRPr="001C6236" w:rsidRDefault="004C0EAA" w:rsidP="004C0EA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1C6236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2.</w:t>
            </w:r>
          </w:p>
        </w:tc>
        <w:tc>
          <w:tcPr>
            <w:tcW w:w="8222" w:type="dxa"/>
            <w:vAlign w:val="center"/>
          </w:tcPr>
          <w:p w:rsidR="004C0EAA" w:rsidRPr="005B7FE7" w:rsidRDefault="001C6236" w:rsidP="004C0E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Народы и государства на территории нашей страны в древности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.</w:t>
            </w: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4C0EAA"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Заселение территории нашей страны человеком. Каменный век. Особенности перехода от присваивающего хозяйства к производящему на территории Северной Евразии.</w:t>
            </w:r>
          </w:p>
        </w:tc>
        <w:tc>
          <w:tcPr>
            <w:tcW w:w="992" w:type="dxa"/>
            <w:vAlign w:val="center"/>
          </w:tcPr>
          <w:p w:rsidR="004C0EAA" w:rsidRPr="005B7FE7" w:rsidRDefault="004C0EAA" w:rsidP="004C0E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5B7FE7" w:rsidRPr="005B7FE7" w:rsidTr="004C0EAA">
        <w:trPr>
          <w:trHeight w:val="485"/>
        </w:trPr>
        <w:tc>
          <w:tcPr>
            <w:tcW w:w="567" w:type="dxa"/>
            <w:vAlign w:val="center"/>
          </w:tcPr>
          <w:p w:rsidR="004C0EAA" w:rsidRPr="005B7FE7" w:rsidRDefault="004C0EAA" w:rsidP="004C0EA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8222" w:type="dxa"/>
            <w:vAlign w:val="center"/>
          </w:tcPr>
          <w:p w:rsidR="004C0EAA" w:rsidRPr="005B7FE7" w:rsidRDefault="004C0EAA" w:rsidP="004C0E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Ареалы древнейшего земледелия и скотоводства. Появление металлических орудий и их влияние на первобытное общество. Центры древнейшей  металлургии в Северной Евразии. Кочевые общества евразийских степей в эпоху бронзы и раннем железном веке. Степь и ее роль в распространении культурных взаимовлияний. Народы, проживавшие на этой территории до середины </w:t>
            </w: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</w:t>
            </w: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тысячелетия до н.э. Античные города-государства Северного Причерноморья. </w:t>
            </w: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Боспорское царство. Скифское царство. Дербент.</w:t>
            </w:r>
          </w:p>
        </w:tc>
        <w:tc>
          <w:tcPr>
            <w:tcW w:w="992" w:type="dxa"/>
            <w:vAlign w:val="center"/>
          </w:tcPr>
          <w:p w:rsidR="004C0EAA" w:rsidRPr="005B7FE7" w:rsidRDefault="004C0EAA" w:rsidP="004C0E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5B7FE7" w:rsidRPr="005B7FE7" w:rsidTr="004C0EAA">
        <w:trPr>
          <w:trHeight w:val="485"/>
        </w:trPr>
        <w:tc>
          <w:tcPr>
            <w:tcW w:w="567" w:type="dxa"/>
            <w:vAlign w:val="center"/>
          </w:tcPr>
          <w:p w:rsidR="004C0EAA" w:rsidRPr="005B7FE7" w:rsidRDefault="004C0EAA" w:rsidP="004C0EA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222" w:type="dxa"/>
            <w:vAlign w:val="center"/>
          </w:tcPr>
          <w:p w:rsidR="004C0EAA" w:rsidRPr="005B7FE7" w:rsidRDefault="001C6236" w:rsidP="004C0E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Восточная Европа в середине </w:t>
            </w:r>
            <w:r w:rsidRPr="005B7FE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I</w:t>
            </w:r>
            <w:r w:rsidRPr="005B7FE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тыс. н. э.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4C0EAA"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</w:t>
            </w:r>
          </w:p>
        </w:tc>
        <w:tc>
          <w:tcPr>
            <w:tcW w:w="992" w:type="dxa"/>
            <w:vAlign w:val="center"/>
          </w:tcPr>
          <w:p w:rsidR="004C0EAA" w:rsidRPr="005B7FE7" w:rsidRDefault="001A32F3" w:rsidP="004C0E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5B7FE7" w:rsidRPr="005B7FE7" w:rsidTr="004C0EAA">
        <w:trPr>
          <w:trHeight w:val="485"/>
        </w:trPr>
        <w:tc>
          <w:tcPr>
            <w:tcW w:w="567" w:type="dxa"/>
            <w:vAlign w:val="center"/>
          </w:tcPr>
          <w:p w:rsidR="001A32F3" w:rsidRPr="005B7FE7" w:rsidRDefault="001A32F3" w:rsidP="004C0EA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8222" w:type="dxa"/>
            <w:vAlign w:val="center"/>
          </w:tcPr>
          <w:p w:rsidR="001A32F3" w:rsidRPr="005B7FE7" w:rsidRDefault="001A32F3" w:rsidP="000756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</w:t>
            </w:r>
          </w:p>
        </w:tc>
        <w:tc>
          <w:tcPr>
            <w:tcW w:w="992" w:type="dxa"/>
            <w:vAlign w:val="center"/>
          </w:tcPr>
          <w:p w:rsidR="001A32F3" w:rsidRPr="005B7FE7" w:rsidRDefault="001A32F3" w:rsidP="004C0E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5B7FE7" w:rsidRPr="005B7FE7" w:rsidTr="004C0EAA">
        <w:trPr>
          <w:trHeight w:val="485"/>
        </w:trPr>
        <w:tc>
          <w:tcPr>
            <w:tcW w:w="567" w:type="dxa"/>
            <w:vAlign w:val="center"/>
          </w:tcPr>
          <w:p w:rsidR="001A32F3" w:rsidRPr="005B7FE7" w:rsidRDefault="001A32F3" w:rsidP="004C0EA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6</w:t>
            </w: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222" w:type="dxa"/>
            <w:vAlign w:val="center"/>
          </w:tcPr>
          <w:p w:rsidR="001A32F3" w:rsidRPr="005B7FE7" w:rsidRDefault="001A32F3" w:rsidP="004C0E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Славянские общности Восточной Европы. Их соседи – балты и финно-угры. </w:t>
            </w: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Хозяйство восточных славян, их общественный строй и политическая организация.</w:t>
            </w:r>
          </w:p>
        </w:tc>
        <w:tc>
          <w:tcPr>
            <w:tcW w:w="992" w:type="dxa"/>
            <w:vAlign w:val="center"/>
          </w:tcPr>
          <w:p w:rsidR="001A32F3" w:rsidRPr="005B7FE7" w:rsidRDefault="001A32F3" w:rsidP="004C0E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5B7FE7" w:rsidRPr="005B7FE7" w:rsidTr="004C0EAA">
        <w:trPr>
          <w:trHeight w:val="485"/>
        </w:trPr>
        <w:tc>
          <w:tcPr>
            <w:tcW w:w="567" w:type="dxa"/>
            <w:vAlign w:val="center"/>
          </w:tcPr>
          <w:p w:rsidR="001A32F3" w:rsidRPr="005B7FE7" w:rsidRDefault="001A32F3" w:rsidP="004C0EA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7</w:t>
            </w: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222" w:type="dxa"/>
            <w:vAlign w:val="center"/>
          </w:tcPr>
          <w:p w:rsidR="001A32F3" w:rsidRPr="005B7FE7" w:rsidRDefault="001A32F3" w:rsidP="004C0E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Возникновение княжеской власти. Традиционные верования. Страны и народы Восточной Европы, Сибири и Дальнего Востока. </w:t>
            </w: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Тюркский каганат. Хазарский каганат. Волжская Булгария.</w:t>
            </w:r>
          </w:p>
        </w:tc>
        <w:tc>
          <w:tcPr>
            <w:tcW w:w="992" w:type="dxa"/>
            <w:vAlign w:val="center"/>
          </w:tcPr>
          <w:p w:rsidR="001A32F3" w:rsidRPr="005B7FE7" w:rsidRDefault="001A32F3" w:rsidP="004C0E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5B7FE7" w:rsidRPr="001C6236" w:rsidTr="004C0EAA">
        <w:trPr>
          <w:trHeight w:val="485"/>
        </w:trPr>
        <w:tc>
          <w:tcPr>
            <w:tcW w:w="567" w:type="dxa"/>
            <w:vAlign w:val="center"/>
          </w:tcPr>
          <w:p w:rsidR="001A32F3" w:rsidRPr="005B7FE7" w:rsidRDefault="001A32F3" w:rsidP="004C0EA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8</w:t>
            </w: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8222" w:type="dxa"/>
          </w:tcPr>
          <w:p w:rsidR="001A32F3" w:rsidRPr="005B7FE7" w:rsidRDefault="001C6236" w:rsidP="004C0EA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1C62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Образование государства Русь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.</w:t>
            </w: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1A32F3"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Исторические условия складывания русской государственности: природно-климатический фактор и политические процессы в Европе в конце </w:t>
            </w:r>
            <w:r w:rsidR="001A32F3" w:rsidRPr="005B7F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</w:t>
            </w:r>
            <w:r w:rsidR="001A32F3"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тыс. н. э. Формирование новой политической и этнической карты континента.</w:t>
            </w:r>
          </w:p>
        </w:tc>
        <w:tc>
          <w:tcPr>
            <w:tcW w:w="992" w:type="dxa"/>
            <w:vAlign w:val="center"/>
          </w:tcPr>
          <w:p w:rsidR="001A32F3" w:rsidRPr="005B7FE7" w:rsidRDefault="001A32F3" w:rsidP="004C0E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5B7FE7" w:rsidRPr="005B7FE7" w:rsidTr="004C0EAA">
        <w:trPr>
          <w:trHeight w:val="485"/>
        </w:trPr>
        <w:tc>
          <w:tcPr>
            <w:tcW w:w="567" w:type="dxa"/>
            <w:vAlign w:val="center"/>
          </w:tcPr>
          <w:p w:rsidR="001A32F3" w:rsidRPr="001C6236" w:rsidRDefault="001A32F3" w:rsidP="004C0EA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9</w:t>
            </w:r>
            <w:r w:rsidRPr="001C6236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8222" w:type="dxa"/>
            <w:vAlign w:val="center"/>
          </w:tcPr>
          <w:p w:rsidR="001A32F3" w:rsidRPr="005B7FE7" w:rsidRDefault="001A32F3" w:rsidP="004C0E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Государства Центральной и Западной Европы. Первые известия о Руси. Проблема образования Древнерусского государства. </w:t>
            </w: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Начало династии Рюриковичей.</w:t>
            </w:r>
          </w:p>
        </w:tc>
        <w:tc>
          <w:tcPr>
            <w:tcW w:w="992" w:type="dxa"/>
            <w:vAlign w:val="center"/>
          </w:tcPr>
          <w:p w:rsidR="001A32F3" w:rsidRPr="005B7FE7" w:rsidRDefault="001A32F3" w:rsidP="004C0E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5B7FE7" w:rsidRPr="005B7FE7" w:rsidTr="004C0EAA">
        <w:trPr>
          <w:trHeight w:val="485"/>
        </w:trPr>
        <w:tc>
          <w:tcPr>
            <w:tcW w:w="567" w:type="dxa"/>
            <w:vAlign w:val="center"/>
          </w:tcPr>
          <w:p w:rsidR="001A32F3" w:rsidRPr="005B7FE7" w:rsidRDefault="008A7309" w:rsidP="004C0EA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10</w:t>
            </w:r>
          </w:p>
        </w:tc>
        <w:tc>
          <w:tcPr>
            <w:tcW w:w="8222" w:type="dxa"/>
          </w:tcPr>
          <w:p w:rsidR="001A32F3" w:rsidRPr="005B7FE7" w:rsidRDefault="001A32F3" w:rsidP="004C0EA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из варяг в греки. Волжский торговый путь. Принятие христианства и его значение. Византийское наследие на Руси. Причины появления коррупции в России. </w:t>
            </w:r>
          </w:p>
        </w:tc>
        <w:tc>
          <w:tcPr>
            <w:tcW w:w="992" w:type="dxa"/>
            <w:vAlign w:val="center"/>
          </w:tcPr>
          <w:p w:rsidR="001A32F3" w:rsidRPr="005B7FE7" w:rsidRDefault="008A7309" w:rsidP="004C0E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5B7FE7" w:rsidRPr="005B7FE7" w:rsidTr="004C0EAA">
        <w:trPr>
          <w:trHeight w:val="485"/>
        </w:trPr>
        <w:tc>
          <w:tcPr>
            <w:tcW w:w="567" w:type="dxa"/>
            <w:vAlign w:val="center"/>
          </w:tcPr>
          <w:p w:rsidR="008A7309" w:rsidRPr="005B7FE7" w:rsidRDefault="008A7309" w:rsidP="004C0EA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11</w:t>
            </w:r>
          </w:p>
        </w:tc>
        <w:tc>
          <w:tcPr>
            <w:tcW w:w="8222" w:type="dxa"/>
          </w:tcPr>
          <w:p w:rsidR="008A7309" w:rsidRPr="005B7FE7" w:rsidRDefault="008A7309" w:rsidP="000756C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</w:t>
            </w: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степей. Русь в международной торговле. Путь из варяг в греки. Волжский торговый путь. Принятие христианства и его значение. Византийское наследие на Руси. Причины появления коррупции в России. </w:t>
            </w:r>
          </w:p>
        </w:tc>
        <w:tc>
          <w:tcPr>
            <w:tcW w:w="992" w:type="dxa"/>
            <w:vAlign w:val="center"/>
          </w:tcPr>
          <w:p w:rsidR="008A7309" w:rsidRPr="005B7FE7" w:rsidRDefault="008A7309" w:rsidP="004C0E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lastRenderedPageBreak/>
              <w:t>1</w:t>
            </w:r>
          </w:p>
        </w:tc>
      </w:tr>
      <w:tr w:rsidR="005B7FE7" w:rsidRPr="005B7FE7" w:rsidTr="004C0EAA">
        <w:trPr>
          <w:trHeight w:val="485"/>
        </w:trPr>
        <w:tc>
          <w:tcPr>
            <w:tcW w:w="567" w:type="dxa"/>
            <w:vAlign w:val="center"/>
          </w:tcPr>
          <w:p w:rsidR="008A7309" w:rsidRPr="005B7FE7" w:rsidRDefault="008A7309" w:rsidP="004C0EA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lastRenderedPageBreak/>
              <w:t>12.</w:t>
            </w:r>
          </w:p>
        </w:tc>
        <w:tc>
          <w:tcPr>
            <w:tcW w:w="8222" w:type="dxa"/>
          </w:tcPr>
          <w:p w:rsidR="008A7309" w:rsidRPr="005B7FE7" w:rsidRDefault="001C6236" w:rsidP="001C623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7FE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Русь в конце </w:t>
            </w:r>
            <w:r w:rsidRPr="005B7FE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X</w:t>
            </w:r>
            <w:r w:rsidRPr="005B7FE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– начале </w:t>
            </w:r>
            <w:r w:rsidRPr="005B7FE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II</w:t>
            </w:r>
            <w:r w:rsidRPr="005B7FE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в.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8A7309"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Руси: волости. Органы власти: князь, посадник, тысяцкий, вече. </w:t>
            </w:r>
            <w:r w:rsidR="008A7309" w:rsidRPr="005B7F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Внутриполитическое развитие.</w:t>
            </w:r>
          </w:p>
        </w:tc>
        <w:tc>
          <w:tcPr>
            <w:tcW w:w="992" w:type="dxa"/>
            <w:vAlign w:val="center"/>
          </w:tcPr>
          <w:p w:rsidR="008A7309" w:rsidRPr="005B7FE7" w:rsidRDefault="008A7309" w:rsidP="004C0E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5B7FE7" w:rsidRPr="005B7FE7" w:rsidTr="004C0EAA">
        <w:trPr>
          <w:trHeight w:val="485"/>
        </w:trPr>
        <w:tc>
          <w:tcPr>
            <w:tcW w:w="567" w:type="dxa"/>
            <w:vAlign w:val="center"/>
          </w:tcPr>
          <w:p w:rsidR="008A7309" w:rsidRPr="005B7FE7" w:rsidRDefault="008A7309" w:rsidP="004C0EA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8222" w:type="dxa"/>
          </w:tcPr>
          <w:p w:rsidR="008A7309" w:rsidRPr="005B7FE7" w:rsidRDefault="008A7309" w:rsidP="004C0EA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Борьба за власть между сыновьями Владимира Святого. Ярослав Мудрый. Русь при Ярославичах. </w:t>
            </w: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Владимир Мономах. Русская церковь.</w:t>
            </w:r>
          </w:p>
        </w:tc>
        <w:tc>
          <w:tcPr>
            <w:tcW w:w="992" w:type="dxa"/>
            <w:vAlign w:val="center"/>
          </w:tcPr>
          <w:p w:rsidR="008A7309" w:rsidRPr="005B7FE7" w:rsidRDefault="008A7309" w:rsidP="004C0E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5B7FE7" w:rsidRPr="005B7FE7" w:rsidTr="004C0EAA">
        <w:trPr>
          <w:trHeight w:val="485"/>
        </w:trPr>
        <w:tc>
          <w:tcPr>
            <w:tcW w:w="567" w:type="dxa"/>
            <w:vAlign w:val="center"/>
          </w:tcPr>
          <w:p w:rsidR="008A7309" w:rsidRPr="005B7FE7" w:rsidRDefault="008A7309" w:rsidP="004C0EA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14</w:t>
            </w:r>
          </w:p>
        </w:tc>
        <w:tc>
          <w:tcPr>
            <w:tcW w:w="8222" w:type="dxa"/>
          </w:tcPr>
          <w:p w:rsidR="008A7309" w:rsidRPr="005B7FE7" w:rsidRDefault="008A7309" w:rsidP="000756C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Борьба за власть между сыновьями Владимира Святого. Ярослав Мудрый. Русь при Ярославичах. </w:t>
            </w: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Владимир Мономах. Русская церковь.</w:t>
            </w:r>
          </w:p>
        </w:tc>
        <w:tc>
          <w:tcPr>
            <w:tcW w:w="992" w:type="dxa"/>
            <w:vAlign w:val="center"/>
          </w:tcPr>
          <w:p w:rsidR="008A7309" w:rsidRPr="005B7FE7" w:rsidRDefault="008A7309" w:rsidP="004C0E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5B7FE7" w:rsidRPr="005B7FE7" w:rsidTr="004C0EAA">
        <w:trPr>
          <w:trHeight w:val="485"/>
        </w:trPr>
        <w:tc>
          <w:tcPr>
            <w:tcW w:w="567" w:type="dxa"/>
            <w:vAlign w:val="center"/>
          </w:tcPr>
          <w:p w:rsidR="008A7309" w:rsidRPr="005B7FE7" w:rsidRDefault="008A7309" w:rsidP="004C0EA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5</w:t>
            </w: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222" w:type="dxa"/>
          </w:tcPr>
          <w:p w:rsidR="008A7309" w:rsidRPr="005B7FE7" w:rsidRDefault="008A7309" w:rsidP="004C0EA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Общественный строй Руси: дискуссии в исторической науке. </w:t>
            </w: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Князья, дружина.</w:t>
            </w:r>
          </w:p>
        </w:tc>
        <w:tc>
          <w:tcPr>
            <w:tcW w:w="992" w:type="dxa"/>
            <w:vAlign w:val="center"/>
          </w:tcPr>
          <w:p w:rsidR="008A7309" w:rsidRPr="005B7FE7" w:rsidRDefault="008A7309" w:rsidP="004C0E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5B7FE7" w:rsidRPr="005B7FE7" w:rsidTr="004C0EAA">
        <w:trPr>
          <w:trHeight w:val="485"/>
        </w:trPr>
        <w:tc>
          <w:tcPr>
            <w:tcW w:w="567" w:type="dxa"/>
            <w:vAlign w:val="center"/>
          </w:tcPr>
          <w:p w:rsidR="008A7309" w:rsidRPr="005B7FE7" w:rsidRDefault="008A7309" w:rsidP="004C0EA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6</w:t>
            </w: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222" w:type="dxa"/>
          </w:tcPr>
          <w:p w:rsidR="008A7309" w:rsidRPr="005B7FE7" w:rsidRDefault="008A7309" w:rsidP="004C0EA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Духовенство. Городское население. Купцы. Категории рядового и зависимого населения. </w:t>
            </w: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Древнерусское право: Русская Правда, церковные уставы.</w:t>
            </w:r>
          </w:p>
        </w:tc>
        <w:tc>
          <w:tcPr>
            <w:tcW w:w="992" w:type="dxa"/>
            <w:vAlign w:val="center"/>
          </w:tcPr>
          <w:p w:rsidR="008A7309" w:rsidRPr="005B7FE7" w:rsidRDefault="008A7309" w:rsidP="004C0E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5B7FE7" w:rsidRPr="005B7FE7" w:rsidTr="004C0EAA">
        <w:trPr>
          <w:trHeight w:val="485"/>
        </w:trPr>
        <w:tc>
          <w:tcPr>
            <w:tcW w:w="567" w:type="dxa"/>
            <w:vAlign w:val="center"/>
          </w:tcPr>
          <w:p w:rsidR="008A7309" w:rsidRPr="005B7FE7" w:rsidRDefault="008A7309" w:rsidP="004C0EA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7</w:t>
            </w: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222" w:type="dxa"/>
          </w:tcPr>
          <w:p w:rsidR="008A7309" w:rsidRPr="005B7FE7" w:rsidRDefault="008A7309" w:rsidP="004C0EA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</w:t>
            </w:r>
          </w:p>
        </w:tc>
        <w:tc>
          <w:tcPr>
            <w:tcW w:w="992" w:type="dxa"/>
            <w:vAlign w:val="center"/>
          </w:tcPr>
          <w:p w:rsidR="008A7309" w:rsidRPr="005B7FE7" w:rsidRDefault="008A7309" w:rsidP="004C0E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5B7FE7" w:rsidRPr="001C6236" w:rsidTr="004C0EAA">
        <w:trPr>
          <w:trHeight w:val="485"/>
        </w:trPr>
        <w:tc>
          <w:tcPr>
            <w:tcW w:w="567" w:type="dxa"/>
            <w:vAlign w:val="center"/>
          </w:tcPr>
          <w:p w:rsidR="008A7309" w:rsidRPr="005B7FE7" w:rsidRDefault="008A7309" w:rsidP="004C0EA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1D6966"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8</w:t>
            </w:r>
          </w:p>
        </w:tc>
        <w:tc>
          <w:tcPr>
            <w:tcW w:w="8222" w:type="dxa"/>
          </w:tcPr>
          <w:p w:rsidR="008A7309" w:rsidRPr="001C6236" w:rsidRDefault="001C6236" w:rsidP="004C0EA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1C623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Культурное пространство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.</w:t>
            </w: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8A7309"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Русь в культурном контексте Евразии. Картина мира средневекового человека. Повседневная жизнь, сельский и городской быт. </w:t>
            </w:r>
            <w:r w:rsidR="008A7309" w:rsidRPr="001C6236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Положение женщины. Дети и их воспитание. Календарь и хронология.</w:t>
            </w:r>
          </w:p>
        </w:tc>
        <w:tc>
          <w:tcPr>
            <w:tcW w:w="992" w:type="dxa"/>
            <w:vAlign w:val="center"/>
          </w:tcPr>
          <w:p w:rsidR="008A7309" w:rsidRPr="005B7FE7" w:rsidRDefault="001D6966" w:rsidP="004C0E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5B7FE7" w:rsidRPr="005B7FE7" w:rsidTr="004C0EAA">
        <w:trPr>
          <w:trHeight w:val="485"/>
        </w:trPr>
        <w:tc>
          <w:tcPr>
            <w:tcW w:w="567" w:type="dxa"/>
            <w:vAlign w:val="center"/>
          </w:tcPr>
          <w:p w:rsidR="001D6966" w:rsidRPr="005B7FE7" w:rsidRDefault="001D6966" w:rsidP="004C0EA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19</w:t>
            </w:r>
          </w:p>
        </w:tc>
        <w:tc>
          <w:tcPr>
            <w:tcW w:w="8222" w:type="dxa"/>
          </w:tcPr>
          <w:p w:rsidR="001D6966" w:rsidRPr="005B7FE7" w:rsidRDefault="001D6966" w:rsidP="000756C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Русь в культурном контексте Евразии. Картина мира средневекового человека. Повседневная жизнь, сельский и городской быт. </w:t>
            </w: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Положение женщины. Дети и их воспитание. Календарь и хронология.</w:t>
            </w:r>
          </w:p>
        </w:tc>
        <w:tc>
          <w:tcPr>
            <w:tcW w:w="992" w:type="dxa"/>
            <w:vAlign w:val="center"/>
          </w:tcPr>
          <w:p w:rsidR="001D6966" w:rsidRPr="005B7FE7" w:rsidRDefault="001D6966" w:rsidP="004C0E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5B7FE7" w:rsidRPr="005B7FE7" w:rsidTr="001C6236">
        <w:trPr>
          <w:trHeight w:val="1286"/>
        </w:trPr>
        <w:tc>
          <w:tcPr>
            <w:tcW w:w="567" w:type="dxa"/>
            <w:vAlign w:val="center"/>
          </w:tcPr>
          <w:p w:rsidR="001D6966" w:rsidRPr="005B7FE7" w:rsidRDefault="001D6966" w:rsidP="004C0EA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20</w:t>
            </w:r>
          </w:p>
        </w:tc>
        <w:tc>
          <w:tcPr>
            <w:tcW w:w="8222" w:type="dxa"/>
          </w:tcPr>
          <w:p w:rsidR="001D6966" w:rsidRPr="005B7FE7" w:rsidRDefault="001D6966" w:rsidP="001D696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Древнерусская культура.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 «Новгородская псалтырь». «Остромирово Евангелие». Появление древнерусской литературы. «Слово о законе и Благодати».  </w:t>
            </w:r>
          </w:p>
        </w:tc>
        <w:tc>
          <w:tcPr>
            <w:tcW w:w="992" w:type="dxa"/>
            <w:vAlign w:val="center"/>
          </w:tcPr>
          <w:p w:rsidR="001D6966" w:rsidRPr="005B7FE7" w:rsidRDefault="001D6966" w:rsidP="004C0E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5B7FE7" w:rsidRPr="005B7FE7" w:rsidTr="001C6236">
        <w:trPr>
          <w:trHeight w:val="1320"/>
        </w:trPr>
        <w:tc>
          <w:tcPr>
            <w:tcW w:w="567" w:type="dxa"/>
            <w:vAlign w:val="center"/>
          </w:tcPr>
          <w:p w:rsidR="001D6966" w:rsidRPr="005B7FE7" w:rsidRDefault="001D6966" w:rsidP="004C0EA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21</w:t>
            </w:r>
          </w:p>
        </w:tc>
        <w:tc>
          <w:tcPr>
            <w:tcW w:w="8222" w:type="dxa"/>
          </w:tcPr>
          <w:p w:rsidR="001D6966" w:rsidRPr="005B7FE7" w:rsidRDefault="001D6966" w:rsidP="004C0EA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</w:t>
            </w: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Материальная культура. Ремесло. Военное дело и оружие.</w:t>
            </w:r>
          </w:p>
        </w:tc>
        <w:tc>
          <w:tcPr>
            <w:tcW w:w="992" w:type="dxa"/>
            <w:vAlign w:val="center"/>
          </w:tcPr>
          <w:p w:rsidR="001D6966" w:rsidRPr="005B7FE7" w:rsidRDefault="001D6966" w:rsidP="004C0E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5B7FE7" w:rsidRPr="005B7FE7" w:rsidTr="004C0EAA">
        <w:trPr>
          <w:trHeight w:val="2120"/>
        </w:trPr>
        <w:tc>
          <w:tcPr>
            <w:tcW w:w="567" w:type="dxa"/>
            <w:vAlign w:val="center"/>
          </w:tcPr>
          <w:p w:rsidR="001D6966" w:rsidRPr="005B7FE7" w:rsidRDefault="001D6966" w:rsidP="004C0EA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22</w:t>
            </w: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222" w:type="dxa"/>
          </w:tcPr>
          <w:p w:rsidR="001D6966" w:rsidRPr="005B7FE7" w:rsidRDefault="001C6236" w:rsidP="001C623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Русь в середине </w:t>
            </w:r>
            <w:r w:rsidRPr="005B7FE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XII</w:t>
            </w:r>
            <w:r w:rsidRPr="005B7FE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– начале </w:t>
            </w:r>
            <w:r w:rsidRPr="005B7FE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XIII</w:t>
            </w:r>
            <w:r w:rsidRPr="005B7FE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в.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1D6966"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права. Внешняя политика русских земель в евразийском контексте. Коррупционная составляющая феодальной раздробленности Древнерусского государства.</w:t>
            </w:r>
            <w:r w:rsidR="001D6966" w:rsidRPr="005B7FE7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Причины возникновения коррупции в России. Коррупционная составляющая феодальной раздробленности Древнерусского государства.</w:t>
            </w:r>
          </w:p>
        </w:tc>
        <w:tc>
          <w:tcPr>
            <w:tcW w:w="992" w:type="dxa"/>
            <w:vAlign w:val="center"/>
          </w:tcPr>
          <w:p w:rsidR="001D6966" w:rsidRPr="005B7FE7" w:rsidRDefault="001D6966" w:rsidP="004C0E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5B7FE7" w:rsidRPr="005B7FE7" w:rsidTr="004C0EAA">
        <w:trPr>
          <w:trHeight w:val="485"/>
        </w:trPr>
        <w:tc>
          <w:tcPr>
            <w:tcW w:w="567" w:type="dxa"/>
            <w:vAlign w:val="center"/>
          </w:tcPr>
          <w:p w:rsidR="001D6966" w:rsidRPr="005B7FE7" w:rsidRDefault="001D6966" w:rsidP="004C0EA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23</w:t>
            </w: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222" w:type="dxa"/>
          </w:tcPr>
          <w:p w:rsidR="001D6966" w:rsidRPr="005B7FE7" w:rsidRDefault="001D6966" w:rsidP="004C0EA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      </w:r>
          </w:p>
        </w:tc>
        <w:tc>
          <w:tcPr>
            <w:tcW w:w="992" w:type="dxa"/>
            <w:vAlign w:val="center"/>
          </w:tcPr>
          <w:p w:rsidR="001D6966" w:rsidRPr="005B7FE7" w:rsidRDefault="001D6966" w:rsidP="004C0E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1C6236" w:rsidRPr="005B7FE7" w:rsidTr="004C0EAA">
        <w:trPr>
          <w:trHeight w:val="78"/>
        </w:trPr>
        <w:tc>
          <w:tcPr>
            <w:tcW w:w="567" w:type="dxa"/>
            <w:vAlign w:val="center"/>
          </w:tcPr>
          <w:p w:rsidR="001C6236" w:rsidRPr="005B7FE7" w:rsidRDefault="001C6236" w:rsidP="004C0EA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24.</w:t>
            </w:r>
          </w:p>
        </w:tc>
        <w:tc>
          <w:tcPr>
            <w:tcW w:w="8222" w:type="dxa"/>
          </w:tcPr>
          <w:p w:rsidR="001C6236" w:rsidRPr="005B7FE7" w:rsidRDefault="001C6236" w:rsidP="00684D5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Русские земли в середине </w:t>
            </w:r>
            <w:r w:rsidRPr="005B7FE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XIII</w:t>
            </w:r>
            <w:r w:rsidRPr="005B7FE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- </w:t>
            </w:r>
            <w:r w:rsidRPr="005B7FE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XIV</w:t>
            </w:r>
            <w:r w:rsidRPr="005B7FE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в.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Возникновение Монгольской империи. Завоевания Чингисхана и его потомков. Походы Батыя на </w:t>
            </w: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(т.н. «ордынское иго»).  Влияние татаро-монгольского ига на усиление коррупционных связей.</w:t>
            </w:r>
          </w:p>
        </w:tc>
        <w:tc>
          <w:tcPr>
            <w:tcW w:w="992" w:type="dxa"/>
            <w:vAlign w:val="center"/>
          </w:tcPr>
          <w:p w:rsidR="001C6236" w:rsidRPr="005B7FE7" w:rsidRDefault="001C6236" w:rsidP="004C0E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lastRenderedPageBreak/>
              <w:t>1</w:t>
            </w:r>
          </w:p>
        </w:tc>
      </w:tr>
      <w:tr w:rsidR="001C6236" w:rsidRPr="005B7FE7" w:rsidTr="004C0EAA">
        <w:trPr>
          <w:trHeight w:val="485"/>
        </w:trPr>
        <w:tc>
          <w:tcPr>
            <w:tcW w:w="567" w:type="dxa"/>
            <w:vAlign w:val="center"/>
          </w:tcPr>
          <w:p w:rsidR="001C6236" w:rsidRPr="005B7FE7" w:rsidRDefault="001C6236" w:rsidP="004C0EA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lastRenderedPageBreak/>
              <w:t>25</w:t>
            </w:r>
          </w:p>
        </w:tc>
        <w:tc>
          <w:tcPr>
            <w:tcW w:w="8222" w:type="dxa"/>
          </w:tcPr>
          <w:p w:rsidR="001C6236" w:rsidRPr="005B7FE7" w:rsidRDefault="001C6236" w:rsidP="00684D5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(т.н. «ордынское иго»).  Влияние татаро-монгольского ига на усиление коррупционных связей.</w:t>
            </w:r>
          </w:p>
        </w:tc>
        <w:tc>
          <w:tcPr>
            <w:tcW w:w="992" w:type="dxa"/>
            <w:vAlign w:val="center"/>
          </w:tcPr>
          <w:p w:rsidR="001C6236" w:rsidRPr="005B7FE7" w:rsidRDefault="001C6236" w:rsidP="004C0E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1C6236" w:rsidRPr="005B7FE7" w:rsidTr="004C0EAA">
        <w:trPr>
          <w:trHeight w:val="485"/>
        </w:trPr>
        <w:tc>
          <w:tcPr>
            <w:tcW w:w="567" w:type="dxa"/>
            <w:vAlign w:val="center"/>
          </w:tcPr>
          <w:p w:rsidR="001C6236" w:rsidRPr="005B7FE7" w:rsidRDefault="001C6236" w:rsidP="004C0EA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26</w:t>
            </w:r>
          </w:p>
        </w:tc>
        <w:tc>
          <w:tcPr>
            <w:tcW w:w="8222" w:type="dxa"/>
          </w:tcPr>
          <w:p w:rsidR="001C6236" w:rsidRPr="005B7FE7" w:rsidRDefault="001C6236" w:rsidP="00684D5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</w:t>
            </w: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Роль вече и князя. Новгород в системе балтийских связей.</w:t>
            </w:r>
          </w:p>
        </w:tc>
        <w:tc>
          <w:tcPr>
            <w:tcW w:w="992" w:type="dxa"/>
            <w:vAlign w:val="center"/>
          </w:tcPr>
          <w:p w:rsidR="001C6236" w:rsidRPr="005B7FE7" w:rsidRDefault="001C6236" w:rsidP="004C0E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1C6236" w:rsidRPr="005B7FE7" w:rsidTr="004C0EAA">
        <w:trPr>
          <w:trHeight w:val="485"/>
        </w:trPr>
        <w:tc>
          <w:tcPr>
            <w:tcW w:w="567" w:type="dxa"/>
            <w:vAlign w:val="center"/>
          </w:tcPr>
          <w:p w:rsidR="001C6236" w:rsidRPr="005B7FE7" w:rsidRDefault="001C6236" w:rsidP="004C0EA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7</w:t>
            </w: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222" w:type="dxa"/>
          </w:tcPr>
          <w:p w:rsidR="001C6236" w:rsidRPr="005B7FE7" w:rsidRDefault="001C6236" w:rsidP="00684D5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Ордена крестоносцев и борьба с их экспансией на западных границах Руси. Александр Невский: его взаимоотношения с Ордой. Княжества Северо-Восточной Руси. </w:t>
            </w: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Борьба за великое княжение Владимирское.</w:t>
            </w:r>
          </w:p>
        </w:tc>
        <w:tc>
          <w:tcPr>
            <w:tcW w:w="992" w:type="dxa"/>
            <w:vAlign w:val="center"/>
          </w:tcPr>
          <w:p w:rsidR="001C6236" w:rsidRPr="005B7FE7" w:rsidRDefault="001C6236" w:rsidP="004C0E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1C6236" w:rsidRPr="005B7FE7" w:rsidTr="004C0EAA">
        <w:trPr>
          <w:trHeight w:val="485"/>
        </w:trPr>
        <w:tc>
          <w:tcPr>
            <w:tcW w:w="567" w:type="dxa"/>
            <w:vAlign w:val="center"/>
          </w:tcPr>
          <w:p w:rsidR="001C6236" w:rsidRPr="005B7FE7" w:rsidRDefault="001C6236" w:rsidP="004C0EA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8</w:t>
            </w:r>
          </w:p>
        </w:tc>
        <w:tc>
          <w:tcPr>
            <w:tcW w:w="8222" w:type="dxa"/>
          </w:tcPr>
          <w:p w:rsidR="001C6236" w:rsidRPr="005B7FE7" w:rsidRDefault="001C6236" w:rsidP="00EE08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Ордена крестоносцев и борьба с их экспансией на западных границах Руси. Александр Невский: его взаимоотношения с Ордой. Княжества Северо-Восточной Руси. </w:t>
            </w: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Борьба за великое княжение Владимирское.</w:t>
            </w:r>
          </w:p>
        </w:tc>
        <w:tc>
          <w:tcPr>
            <w:tcW w:w="992" w:type="dxa"/>
            <w:vAlign w:val="center"/>
          </w:tcPr>
          <w:p w:rsidR="001C6236" w:rsidRPr="005B7FE7" w:rsidRDefault="001C6236" w:rsidP="004C0E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1C6236" w:rsidRPr="005B7FE7" w:rsidTr="004C0EAA">
        <w:trPr>
          <w:trHeight w:val="485"/>
        </w:trPr>
        <w:tc>
          <w:tcPr>
            <w:tcW w:w="567" w:type="dxa"/>
            <w:vAlign w:val="center"/>
          </w:tcPr>
          <w:p w:rsidR="001C6236" w:rsidRPr="005B7FE7" w:rsidRDefault="001C6236" w:rsidP="004C0EA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29</w:t>
            </w:r>
          </w:p>
        </w:tc>
        <w:tc>
          <w:tcPr>
            <w:tcW w:w="8222" w:type="dxa"/>
          </w:tcPr>
          <w:p w:rsidR="001C6236" w:rsidRPr="005B7FE7" w:rsidRDefault="001C6236" w:rsidP="00EE08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 Перенос митрополичьей кафедры в Москву. Роль православной церкви в ордынский период русской истории. </w:t>
            </w: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Сергий Радонежский. Расцвет раннемосковского искусства. Соборы Кремля.</w:t>
            </w:r>
          </w:p>
        </w:tc>
        <w:tc>
          <w:tcPr>
            <w:tcW w:w="992" w:type="dxa"/>
            <w:vAlign w:val="center"/>
          </w:tcPr>
          <w:p w:rsidR="001C6236" w:rsidRPr="005B7FE7" w:rsidRDefault="001C6236" w:rsidP="004C0E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1C6236" w:rsidRPr="005B7FE7" w:rsidTr="004C0EAA">
        <w:trPr>
          <w:trHeight w:val="485"/>
        </w:trPr>
        <w:tc>
          <w:tcPr>
            <w:tcW w:w="567" w:type="dxa"/>
            <w:vAlign w:val="center"/>
          </w:tcPr>
          <w:p w:rsidR="001C6236" w:rsidRPr="005B7FE7" w:rsidRDefault="001C6236" w:rsidP="004C0EA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30</w:t>
            </w:r>
          </w:p>
        </w:tc>
        <w:tc>
          <w:tcPr>
            <w:tcW w:w="8222" w:type="dxa"/>
          </w:tcPr>
          <w:p w:rsidR="001C6236" w:rsidRPr="005B7FE7" w:rsidRDefault="001C6236" w:rsidP="00EE08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 Перенос митрополичьей кафедры в Москву. Роль православной церкви в ордынский период русской истории. </w:t>
            </w: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Сергий Радонежский. Расцвет раннемосковского искусства. Соборы Кремля.</w:t>
            </w:r>
          </w:p>
        </w:tc>
        <w:tc>
          <w:tcPr>
            <w:tcW w:w="992" w:type="dxa"/>
            <w:vAlign w:val="center"/>
          </w:tcPr>
          <w:p w:rsidR="001C6236" w:rsidRPr="005B7FE7" w:rsidRDefault="001C6236" w:rsidP="004C0E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1C6236" w:rsidRPr="005B7FE7" w:rsidTr="004C0EAA">
        <w:trPr>
          <w:trHeight w:val="485"/>
        </w:trPr>
        <w:tc>
          <w:tcPr>
            <w:tcW w:w="567" w:type="dxa"/>
            <w:vAlign w:val="center"/>
          </w:tcPr>
          <w:p w:rsidR="001C6236" w:rsidRPr="005B7FE7" w:rsidRDefault="001C6236" w:rsidP="004C0EA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31</w:t>
            </w:r>
          </w:p>
        </w:tc>
        <w:tc>
          <w:tcPr>
            <w:tcW w:w="8222" w:type="dxa"/>
          </w:tcPr>
          <w:p w:rsidR="001C6236" w:rsidRPr="005B7FE7" w:rsidRDefault="001C6236" w:rsidP="00EE08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Народы и государства степной зоны Восточной Европы и Сибири в </w:t>
            </w:r>
            <w:r w:rsidRPr="005B7FE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XIII</w:t>
            </w:r>
            <w:r w:rsidRPr="005B7FE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-</w:t>
            </w:r>
            <w:r w:rsidRPr="005B7FE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XV</w:t>
            </w:r>
            <w:r w:rsidRPr="005B7FE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вв.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Золотая орда: государственный строй, население, экономика, культура. Города и кочевые степи. Принятие ислама. Ослабление государства во второй половине </w:t>
            </w: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XIV</w:t>
            </w: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в., нашествие Тимура. Распад Золотой Орды, образование татарских ханств. Казанское ханство. Сибирское ханство. </w:t>
            </w:r>
          </w:p>
        </w:tc>
        <w:tc>
          <w:tcPr>
            <w:tcW w:w="992" w:type="dxa"/>
            <w:vAlign w:val="center"/>
          </w:tcPr>
          <w:p w:rsidR="001C6236" w:rsidRPr="005B7FE7" w:rsidRDefault="001C6236" w:rsidP="004C0E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1C6236" w:rsidRPr="005B7FE7" w:rsidTr="004C0EAA">
        <w:trPr>
          <w:trHeight w:val="485"/>
        </w:trPr>
        <w:tc>
          <w:tcPr>
            <w:tcW w:w="567" w:type="dxa"/>
            <w:vAlign w:val="center"/>
          </w:tcPr>
          <w:p w:rsidR="001C6236" w:rsidRPr="005B7FE7" w:rsidRDefault="001C6236" w:rsidP="004C0EA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32</w:t>
            </w:r>
          </w:p>
        </w:tc>
        <w:tc>
          <w:tcPr>
            <w:tcW w:w="8222" w:type="dxa"/>
          </w:tcPr>
          <w:p w:rsidR="001C6236" w:rsidRPr="005B7FE7" w:rsidRDefault="001C6236" w:rsidP="000E0C9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Астраханское ханство. Ногайская орда. Крымское ханство. Касимовское ханство. Дикое поле. Народы Северного Кавказа. Итальянские фактории Причерноморья (Кафа, Тана, Солдайя и др.) и их роль в системе торговых и политических связей Руси с Западом и Востоком.</w:t>
            </w:r>
          </w:p>
        </w:tc>
        <w:tc>
          <w:tcPr>
            <w:tcW w:w="992" w:type="dxa"/>
            <w:vAlign w:val="center"/>
          </w:tcPr>
          <w:p w:rsidR="001C6236" w:rsidRPr="005B7FE7" w:rsidRDefault="001C6236" w:rsidP="004C0E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1C6236" w:rsidRPr="005B7FE7" w:rsidTr="004C0EAA">
        <w:trPr>
          <w:trHeight w:val="485"/>
        </w:trPr>
        <w:tc>
          <w:tcPr>
            <w:tcW w:w="567" w:type="dxa"/>
            <w:vAlign w:val="center"/>
          </w:tcPr>
          <w:p w:rsidR="001C6236" w:rsidRPr="005B7FE7" w:rsidRDefault="001C6236" w:rsidP="004C0EA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33</w:t>
            </w:r>
          </w:p>
        </w:tc>
        <w:tc>
          <w:tcPr>
            <w:tcW w:w="8222" w:type="dxa"/>
          </w:tcPr>
          <w:p w:rsidR="001C6236" w:rsidRPr="005B7FE7" w:rsidRDefault="001C6236" w:rsidP="000E0C9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C623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Культурное пространство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.</w:t>
            </w: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Памятники Куликовского цикла. Жития. Епифаний Премудрый. Архитектура. Изобразительное искусство. </w:t>
            </w: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Феофан Грек. Андрей Рублев.</w:t>
            </w:r>
          </w:p>
        </w:tc>
        <w:tc>
          <w:tcPr>
            <w:tcW w:w="992" w:type="dxa"/>
            <w:vAlign w:val="center"/>
          </w:tcPr>
          <w:p w:rsidR="001C6236" w:rsidRPr="005B7FE7" w:rsidRDefault="001C6236" w:rsidP="004C0E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1C6236" w:rsidRPr="005B7FE7" w:rsidTr="004C0EAA">
        <w:trPr>
          <w:trHeight w:val="485"/>
        </w:trPr>
        <w:tc>
          <w:tcPr>
            <w:tcW w:w="567" w:type="dxa"/>
            <w:vAlign w:val="center"/>
          </w:tcPr>
          <w:p w:rsidR="001C6236" w:rsidRPr="005B7FE7" w:rsidRDefault="001C6236" w:rsidP="004C0EA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34</w:t>
            </w:r>
          </w:p>
        </w:tc>
        <w:tc>
          <w:tcPr>
            <w:tcW w:w="8222" w:type="dxa"/>
          </w:tcPr>
          <w:p w:rsidR="001C6236" w:rsidRPr="005B7FE7" w:rsidRDefault="001C6236" w:rsidP="000E0C9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Памятники Куликовского цикла. Жития. Епифаний Премудрый. Архитектура. Изобразительное искусство. </w:t>
            </w: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Феофан Грек. Андрей Рублев.</w:t>
            </w:r>
          </w:p>
        </w:tc>
        <w:tc>
          <w:tcPr>
            <w:tcW w:w="992" w:type="dxa"/>
            <w:vAlign w:val="center"/>
          </w:tcPr>
          <w:p w:rsidR="001C6236" w:rsidRPr="005B7FE7" w:rsidRDefault="001C6236" w:rsidP="004C0E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1C6236" w:rsidRPr="005B7FE7" w:rsidTr="004C0EAA">
        <w:trPr>
          <w:trHeight w:val="485"/>
        </w:trPr>
        <w:tc>
          <w:tcPr>
            <w:tcW w:w="567" w:type="dxa"/>
            <w:vAlign w:val="center"/>
          </w:tcPr>
          <w:p w:rsidR="001C6236" w:rsidRPr="005B7FE7" w:rsidRDefault="001C6236" w:rsidP="004C0EA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lastRenderedPageBreak/>
              <w:t>35</w:t>
            </w:r>
          </w:p>
        </w:tc>
        <w:tc>
          <w:tcPr>
            <w:tcW w:w="8222" w:type="dxa"/>
          </w:tcPr>
          <w:p w:rsidR="001C6236" w:rsidRPr="005B7FE7" w:rsidRDefault="001C6236" w:rsidP="001409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7FE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Формирование единого Русского государства в </w:t>
            </w:r>
            <w:r w:rsidRPr="005B7FE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XV</w:t>
            </w:r>
            <w:r w:rsidRPr="005B7FE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веке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.</w:t>
            </w: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      </w: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XV</w:t>
            </w: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в. Василий Тёмный. Новгород и Псков в </w:t>
            </w: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XV</w:t>
            </w: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в.: политический строй, отношения с Москвой, Ливонским  Орденом, Ганзой, Великим княжеством Литовским. Падение Византии и рост церковно-политической роли Москвы в православном мире. </w:t>
            </w: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Теория «Москва-третий Рим».</w:t>
            </w:r>
          </w:p>
        </w:tc>
        <w:tc>
          <w:tcPr>
            <w:tcW w:w="992" w:type="dxa"/>
            <w:vAlign w:val="center"/>
          </w:tcPr>
          <w:p w:rsidR="001C6236" w:rsidRPr="005B7FE7" w:rsidRDefault="001C6236" w:rsidP="004C0E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1C6236" w:rsidRPr="005B7FE7" w:rsidTr="004C0EAA">
        <w:trPr>
          <w:trHeight w:val="485"/>
        </w:trPr>
        <w:tc>
          <w:tcPr>
            <w:tcW w:w="567" w:type="dxa"/>
            <w:vAlign w:val="center"/>
          </w:tcPr>
          <w:p w:rsidR="001C6236" w:rsidRPr="005B7FE7" w:rsidRDefault="001C6236" w:rsidP="004C0EA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36</w:t>
            </w:r>
          </w:p>
        </w:tc>
        <w:tc>
          <w:tcPr>
            <w:tcW w:w="8222" w:type="dxa"/>
          </w:tcPr>
          <w:p w:rsidR="001C6236" w:rsidRPr="005B7FE7" w:rsidRDefault="001C6236" w:rsidP="001409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      </w: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XV</w:t>
            </w: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в. Василий Тёмный. Новгород и Псков в </w:t>
            </w: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XV</w:t>
            </w: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в.: политический строй, отношения с Москвой, Ливонским  Орденом, Ганзой, Великим княжеством Литовским. Падение Византии и рост церковно-политической роли Москвы в православном мире. </w:t>
            </w: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Теория «Москва-третий Рим».</w:t>
            </w:r>
          </w:p>
        </w:tc>
        <w:tc>
          <w:tcPr>
            <w:tcW w:w="992" w:type="dxa"/>
            <w:vAlign w:val="center"/>
          </w:tcPr>
          <w:p w:rsidR="001C6236" w:rsidRPr="005B7FE7" w:rsidRDefault="001C6236" w:rsidP="004C0E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1C6236" w:rsidRPr="005B7FE7" w:rsidTr="004C0EAA">
        <w:trPr>
          <w:trHeight w:val="485"/>
        </w:trPr>
        <w:tc>
          <w:tcPr>
            <w:tcW w:w="567" w:type="dxa"/>
            <w:vAlign w:val="center"/>
          </w:tcPr>
          <w:p w:rsidR="001C6236" w:rsidRPr="005B7FE7" w:rsidRDefault="001C6236" w:rsidP="004C0EA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37</w:t>
            </w:r>
          </w:p>
        </w:tc>
        <w:tc>
          <w:tcPr>
            <w:tcW w:w="8222" w:type="dxa"/>
          </w:tcPr>
          <w:p w:rsidR="001C6236" w:rsidRPr="005B7FE7" w:rsidRDefault="001C6236" w:rsidP="0006512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Иван </w:t>
            </w: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III</w:t>
            </w: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 </w:t>
            </w:r>
          </w:p>
        </w:tc>
        <w:tc>
          <w:tcPr>
            <w:tcW w:w="992" w:type="dxa"/>
            <w:vAlign w:val="center"/>
          </w:tcPr>
          <w:p w:rsidR="001C6236" w:rsidRPr="005B7FE7" w:rsidRDefault="001C6236" w:rsidP="004C0E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1C6236" w:rsidRPr="005B7FE7" w:rsidTr="004C0EAA">
        <w:trPr>
          <w:trHeight w:val="485"/>
        </w:trPr>
        <w:tc>
          <w:tcPr>
            <w:tcW w:w="567" w:type="dxa"/>
            <w:vAlign w:val="center"/>
          </w:tcPr>
          <w:p w:rsidR="001C6236" w:rsidRPr="005B7FE7" w:rsidRDefault="001C6236" w:rsidP="004C0EA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38</w:t>
            </w: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222" w:type="dxa"/>
          </w:tcPr>
          <w:p w:rsidR="001C6236" w:rsidRPr="005B7FE7" w:rsidRDefault="001C6236" w:rsidP="0006512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1C623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Культурное пространство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.</w:t>
            </w: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нестяжатели, ереси). Развитие культуры единого Русского государства. Летописание: общерусское и региональное. Житийная литература. «Хождение за три моря» Афанасия Никитина. Архитектура. Изобразительное искусство. Повседневная жизнь горожан и сельских жителей в древнерусский и раннемосковский периоды.</w:t>
            </w:r>
          </w:p>
        </w:tc>
        <w:tc>
          <w:tcPr>
            <w:tcW w:w="992" w:type="dxa"/>
            <w:vAlign w:val="center"/>
          </w:tcPr>
          <w:p w:rsidR="001C6236" w:rsidRPr="005B7FE7" w:rsidRDefault="001C6236" w:rsidP="004C0E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1C6236" w:rsidRPr="005B7FE7" w:rsidTr="004C0EAA">
        <w:trPr>
          <w:trHeight w:val="485"/>
        </w:trPr>
        <w:tc>
          <w:tcPr>
            <w:tcW w:w="567" w:type="dxa"/>
            <w:vAlign w:val="center"/>
          </w:tcPr>
          <w:p w:rsidR="001C6236" w:rsidRPr="005B7FE7" w:rsidRDefault="001C6236" w:rsidP="004C0EA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39</w:t>
            </w:r>
          </w:p>
        </w:tc>
        <w:tc>
          <w:tcPr>
            <w:tcW w:w="8222" w:type="dxa"/>
          </w:tcPr>
          <w:p w:rsidR="001C6236" w:rsidRPr="005B7FE7" w:rsidRDefault="001C6236" w:rsidP="00E24A7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нестяжатели, ереси). Развитие культуры единого Русского государства. Летописание: общерусское и региональное. Житийная литература. «Хождение за три моря» Афанасия Никитина. Архитектура. Изобразительное искусство. Повседневная жизнь горожан и сельских жителей в древнерусский и раннемосковский периоды.</w:t>
            </w:r>
          </w:p>
        </w:tc>
        <w:tc>
          <w:tcPr>
            <w:tcW w:w="992" w:type="dxa"/>
            <w:vAlign w:val="center"/>
          </w:tcPr>
          <w:p w:rsidR="001C6236" w:rsidRPr="005B7FE7" w:rsidRDefault="001C6236" w:rsidP="004C0E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1C6236" w:rsidRPr="005B7FE7" w:rsidTr="004C0EAA">
        <w:trPr>
          <w:trHeight w:val="485"/>
        </w:trPr>
        <w:tc>
          <w:tcPr>
            <w:tcW w:w="567" w:type="dxa"/>
            <w:vAlign w:val="center"/>
          </w:tcPr>
          <w:p w:rsidR="001C6236" w:rsidRPr="005B7FE7" w:rsidRDefault="001C6236" w:rsidP="004C0EA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40</w:t>
            </w:r>
          </w:p>
        </w:tc>
        <w:tc>
          <w:tcPr>
            <w:tcW w:w="8222" w:type="dxa"/>
          </w:tcPr>
          <w:p w:rsidR="001C6236" w:rsidRPr="005B7FE7" w:rsidRDefault="001C6236" w:rsidP="00E24A7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Региональный компонент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.</w:t>
            </w: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Наш регион в древности и средневековье.</w:t>
            </w:r>
          </w:p>
        </w:tc>
        <w:tc>
          <w:tcPr>
            <w:tcW w:w="992" w:type="dxa"/>
            <w:vAlign w:val="center"/>
          </w:tcPr>
          <w:p w:rsidR="001C6236" w:rsidRPr="005B7FE7" w:rsidRDefault="001C6236" w:rsidP="004C0E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</w:tbl>
    <w:p w:rsidR="001C6236" w:rsidRDefault="001C6236" w:rsidP="003C69F3">
      <w:pPr>
        <w:spacing w:line="276" w:lineRule="auto"/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3C69F3" w:rsidRPr="005B7FE7" w:rsidRDefault="003C69F3" w:rsidP="003C69F3">
      <w:pPr>
        <w:spacing w:line="276" w:lineRule="auto"/>
        <w:jc w:val="center"/>
        <w:rPr>
          <w:b/>
          <w:color w:val="000000" w:themeColor="text1"/>
          <w:sz w:val="24"/>
          <w:szCs w:val="24"/>
          <w:lang w:val="ru-RU"/>
        </w:rPr>
      </w:pPr>
      <w:r w:rsidRPr="005B7FE7">
        <w:rPr>
          <w:b/>
          <w:color w:val="000000" w:themeColor="text1"/>
          <w:sz w:val="24"/>
          <w:szCs w:val="24"/>
          <w:lang w:val="ru-RU"/>
        </w:rPr>
        <w:t>Календарно-тематическое планирование 7 класс (Всеобщая история)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222"/>
        <w:gridCol w:w="992"/>
      </w:tblGrid>
      <w:tr w:rsidR="005B7FE7" w:rsidRPr="005B7FE7" w:rsidTr="00AE5652">
        <w:trPr>
          <w:trHeight w:val="450"/>
        </w:trPr>
        <w:tc>
          <w:tcPr>
            <w:tcW w:w="709" w:type="dxa"/>
          </w:tcPr>
          <w:p w:rsidR="004C0EAA" w:rsidRPr="005B7FE7" w:rsidRDefault="004C0EAA" w:rsidP="00A74744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№ п\п</w:t>
            </w:r>
          </w:p>
        </w:tc>
        <w:tc>
          <w:tcPr>
            <w:tcW w:w="8222" w:type="dxa"/>
          </w:tcPr>
          <w:p w:rsidR="004C0EAA" w:rsidRPr="005B7FE7" w:rsidRDefault="00B35024" w:rsidP="00A74744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Раздел учебного курса </w:t>
            </w:r>
            <w:r w:rsidR="004C0EAA" w:rsidRPr="005B7FE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(количество часов).</w:t>
            </w:r>
          </w:p>
          <w:p w:rsidR="004C0EAA" w:rsidRPr="005B7FE7" w:rsidRDefault="004C0EAA" w:rsidP="00A74744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Тема урока</w:t>
            </w:r>
          </w:p>
        </w:tc>
        <w:tc>
          <w:tcPr>
            <w:tcW w:w="992" w:type="dxa"/>
          </w:tcPr>
          <w:p w:rsidR="004C0EAA" w:rsidRPr="005B7FE7" w:rsidRDefault="004C0EAA" w:rsidP="00742494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Кол</w:t>
            </w:r>
            <w:r w:rsidR="0074249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-</w:t>
            </w:r>
            <w:r w:rsidRPr="005B7FE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во часов</w:t>
            </w:r>
          </w:p>
        </w:tc>
      </w:tr>
      <w:tr w:rsidR="005B7FE7" w:rsidRPr="00742494" w:rsidTr="00AE5652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09" w:type="dxa"/>
          </w:tcPr>
          <w:p w:rsidR="004C0EAA" w:rsidRPr="005B7FE7" w:rsidRDefault="004C0EAA" w:rsidP="00A74744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8222" w:type="dxa"/>
          </w:tcPr>
          <w:p w:rsidR="004C0EAA" w:rsidRPr="005B7FE7" w:rsidRDefault="00742494" w:rsidP="00581DDD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История Нового времени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.</w:t>
            </w: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4C0EAA"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Новое время: понят</w:t>
            </w:r>
            <w:r w:rsidR="00581DDD"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ие и хронологические рамки. </w:t>
            </w:r>
            <w:r w:rsidR="004C0EAA"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92" w:type="dxa"/>
          </w:tcPr>
          <w:p w:rsidR="004C0EAA" w:rsidRPr="005B7FE7" w:rsidRDefault="00960CDA" w:rsidP="00A7474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5B7FE7" w:rsidRPr="00867BEF" w:rsidTr="00AE5652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09" w:type="dxa"/>
          </w:tcPr>
          <w:p w:rsidR="00B35024" w:rsidRPr="005B7FE7" w:rsidRDefault="00B35024" w:rsidP="00A74744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222" w:type="dxa"/>
          </w:tcPr>
          <w:p w:rsidR="00B35024" w:rsidRPr="005B7FE7" w:rsidRDefault="00B35024" w:rsidP="00581DDD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Европа в конце Х</w:t>
            </w:r>
            <w:r w:rsidRPr="005B7FE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V</w:t>
            </w: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— </w:t>
            </w:r>
            <w:r w:rsidRPr="005B7FE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начале  </w:t>
            </w:r>
            <w:r w:rsidRPr="005B7FE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XVII </w:t>
            </w:r>
            <w:r w:rsidRPr="005B7FE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в.</w:t>
            </w:r>
          </w:p>
        </w:tc>
        <w:tc>
          <w:tcPr>
            <w:tcW w:w="992" w:type="dxa"/>
          </w:tcPr>
          <w:p w:rsidR="00B35024" w:rsidRPr="005B7FE7" w:rsidRDefault="00B35024" w:rsidP="00A7474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5B7FE7" w:rsidRPr="00742494" w:rsidTr="00AE5652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09" w:type="dxa"/>
          </w:tcPr>
          <w:p w:rsidR="00581DDD" w:rsidRPr="005B7FE7" w:rsidRDefault="00581DDD" w:rsidP="00A74744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8222" w:type="dxa"/>
          </w:tcPr>
          <w:p w:rsidR="00581DDD" w:rsidRPr="005B7FE7" w:rsidRDefault="00581DDD" w:rsidP="00A74744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Великие географические открытия: предпосылки, участники, результаты.</w:t>
            </w:r>
          </w:p>
        </w:tc>
        <w:tc>
          <w:tcPr>
            <w:tcW w:w="992" w:type="dxa"/>
          </w:tcPr>
          <w:p w:rsidR="00581DDD" w:rsidRPr="005B7FE7" w:rsidRDefault="004018EB" w:rsidP="00A7474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5B7FE7" w:rsidRPr="005B7FE7" w:rsidTr="00AE5652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09" w:type="dxa"/>
          </w:tcPr>
          <w:p w:rsidR="00960CDA" w:rsidRPr="005B7FE7" w:rsidRDefault="00581DDD" w:rsidP="00A74744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8222" w:type="dxa"/>
          </w:tcPr>
          <w:p w:rsidR="00960CDA" w:rsidRPr="005B7FE7" w:rsidRDefault="00960CDA" w:rsidP="00581DDD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Политические, экономические и культурные последствия географических открытий. </w:t>
            </w:r>
          </w:p>
        </w:tc>
        <w:tc>
          <w:tcPr>
            <w:tcW w:w="992" w:type="dxa"/>
          </w:tcPr>
          <w:p w:rsidR="00960CDA" w:rsidRPr="005B7FE7" w:rsidRDefault="00960CDA" w:rsidP="00A7474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5B7FE7" w:rsidRPr="005B7FE7" w:rsidTr="00AE5652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09" w:type="dxa"/>
          </w:tcPr>
          <w:p w:rsidR="00581DDD" w:rsidRPr="005B7FE7" w:rsidRDefault="00581DDD" w:rsidP="00A74744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8222" w:type="dxa"/>
          </w:tcPr>
          <w:p w:rsidR="00581DDD" w:rsidRPr="005B7FE7" w:rsidRDefault="00581DDD" w:rsidP="00581DDD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Старый и Новый Свет.</w:t>
            </w:r>
          </w:p>
        </w:tc>
        <w:tc>
          <w:tcPr>
            <w:tcW w:w="992" w:type="dxa"/>
          </w:tcPr>
          <w:p w:rsidR="00581DDD" w:rsidRPr="005B7FE7" w:rsidRDefault="00581DDD" w:rsidP="00A7474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5B7FE7" w:rsidRPr="005B7FE7" w:rsidTr="00AE5652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09" w:type="dxa"/>
          </w:tcPr>
          <w:p w:rsidR="00581DDD" w:rsidRPr="005B7FE7" w:rsidRDefault="00581DDD" w:rsidP="00A74744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8222" w:type="dxa"/>
          </w:tcPr>
          <w:p w:rsidR="00581DDD" w:rsidRPr="005B7FE7" w:rsidRDefault="00581DDD" w:rsidP="00581DDD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Экономическое и социальное развитие европейских стран в </w:t>
            </w: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XVI</w:t>
            </w: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— начале </w:t>
            </w: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XVII </w:t>
            </w: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в.</w:t>
            </w:r>
          </w:p>
        </w:tc>
        <w:tc>
          <w:tcPr>
            <w:tcW w:w="992" w:type="dxa"/>
          </w:tcPr>
          <w:p w:rsidR="00581DDD" w:rsidRPr="005B7FE7" w:rsidRDefault="004018EB" w:rsidP="00A7474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5B7FE7" w:rsidRPr="005B7FE7" w:rsidTr="00AE5652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09" w:type="dxa"/>
          </w:tcPr>
          <w:p w:rsidR="00581DDD" w:rsidRPr="005B7FE7" w:rsidRDefault="00581DDD" w:rsidP="00A74744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8222" w:type="dxa"/>
          </w:tcPr>
          <w:p w:rsidR="00581DDD" w:rsidRPr="005B7FE7" w:rsidRDefault="00581DDD" w:rsidP="000756C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Возникновение мануфактур.</w:t>
            </w:r>
          </w:p>
        </w:tc>
        <w:tc>
          <w:tcPr>
            <w:tcW w:w="992" w:type="dxa"/>
          </w:tcPr>
          <w:p w:rsidR="00581DDD" w:rsidRPr="005B7FE7" w:rsidRDefault="00581DDD" w:rsidP="00A7474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5B7FE7" w:rsidRPr="005B7FE7" w:rsidTr="00AE5652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09" w:type="dxa"/>
          </w:tcPr>
          <w:p w:rsidR="00581DDD" w:rsidRPr="005B7FE7" w:rsidRDefault="00581DDD" w:rsidP="00A74744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7</w:t>
            </w:r>
          </w:p>
        </w:tc>
        <w:tc>
          <w:tcPr>
            <w:tcW w:w="8222" w:type="dxa"/>
          </w:tcPr>
          <w:p w:rsidR="00581DDD" w:rsidRPr="005B7FE7" w:rsidRDefault="00581DDD" w:rsidP="000756C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Развитие товарного производства.</w:t>
            </w:r>
          </w:p>
        </w:tc>
        <w:tc>
          <w:tcPr>
            <w:tcW w:w="992" w:type="dxa"/>
          </w:tcPr>
          <w:p w:rsidR="00581DDD" w:rsidRPr="005B7FE7" w:rsidRDefault="004018EB" w:rsidP="00A7474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5B7FE7" w:rsidRPr="005B7FE7" w:rsidTr="00AE5652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709" w:type="dxa"/>
          </w:tcPr>
          <w:p w:rsidR="00960CDA" w:rsidRPr="005B7FE7" w:rsidRDefault="00581DDD" w:rsidP="00A74744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8</w:t>
            </w:r>
          </w:p>
        </w:tc>
        <w:tc>
          <w:tcPr>
            <w:tcW w:w="8222" w:type="dxa"/>
          </w:tcPr>
          <w:p w:rsidR="00960CDA" w:rsidRPr="005B7FE7" w:rsidRDefault="00960CDA" w:rsidP="00A7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Расширение внутреннего и мирового рынка.</w:t>
            </w:r>
          </w:p>
        </w:tc>
        <w:tc>
          <w:tcPr>
            <w:tcW w:w="992" w:type="dxa"/>
          </w:tcPr>
          <w:p w:rsidR="00960CDA" w:rsidRPr="005B7FE7" w:rsidRDefault="00960CDA" w:rsidP="00A7474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5B7FE7" w:rsidRPr="005B7FE7" w:rsidTr="00AE5652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709" w:type="dxa"/>
          </w:tcPr>
          <w:p w:rsidR="00960CDA" w:rsidRPr="005B7FE7" w:rsidRDefault="00581DDD" w:rsidP="00A74744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9</w:t>
            </w:r>
          </w:p>
        </w:tc>
        <w:tc>
          <w:tcPr>
            <w:tcW w:w="8222" w:type="dxa"/>
          </w:tcPr>
          <w:p w:rsidR="00960CDA" w:rsidRPr="005B7FE7" w:rsidRDefault="00960CDA" w:rsidP="00581D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Абсолютные монархии. </w:t>
            </w:r>
          </w:p>
        </w:tc>
        <w:tc>
          <w:tcPr>
            <w:tcW w:w="992" w:type="dxa"/>
          </w:tcPr>
          <w:p w:rsidR="00960CDA" w:rsidRPr="005B7FE7" w:rsidRDefault="004472BE" w:rsidP="00A7474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5B7FE7" w:rsidRPr="005B7FE7" w:rsidTr="00AE5652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709" w:type="dxa"/>
          </w:tcPr>
          <w:p w:rsidR="00581DDD" w:rsidRPr="005B7FE7" w:rsidRDefault="00581DDD" w:rsidP="00A74744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10</w:t>
            </w:r>
          </w:p>
        </w:tc>
        <w:tc>
          <w:tcPr>
            <w:tcW w:w="8222" w:type="dxa"/>
          </w:tcPr>
          <w:p w:rsidR="00581DDD" w:rsidRPr="005B7FE7" w:rsidRDefault="00581DDD" w:rsidP="00A747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Англия, Франция, монархия Габсбургов в </w:t>
            </w: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XVI </w:t>
            </w: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— начале </w:t>
            </w: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XVII </w:t>
            </w: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в.: внутреннее развитие и внешняя политика.</w:t>
            </w:r>
          </w:p>
        </w:tc>
        <w:tc>
          <w:tcPr>
            <w:tcW w:w="992" w:type="dxa"/>
          </w:tcPr>
          <w:p w:rsidR="00581DDD" w:rsidRPr="005B7FE7" w:rsidRDefault="00581DDD" w:rsidP="00A7474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5B7FE7" w:rsidRPr="005B7FE7" w:rsidTr="00AE5652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709" w:type="dxa"/>
          </w:tcPr>
          <w:p w:rsidR="004018EB" w:rsidRPr="005B7FE7" w:rsidRDefault="004018EB" w:rsidP="00A74744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11</w:t>
            </w:r>
          </w:p>
        </w:tc>
        <w:tc>
          <w:tcPr>
            <w:tcW w:w="8222" w:type="dxa"/>
          </w:tcPr>
          <w:p w:rsidR="004018EB" w:rsidRPr="005B7FE7" w:rsidRDefault="004018EB" w:rsidP="0007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Англия, Франция, монархия Габсбургов в </w:t>
            </w: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XVI </w:t>
            </w: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— начале </w:t>
            </w: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XVII </w:t>
            </w: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в.: внутреннее развитие и внешняя политика.</w:t>
            </w:r>
          </w:p>
        </w:tc>
        <w:tc>
          <w:tcPr>
            <w:tcW w:w="992" w:type="dxa"/>
          </w:tcPr>
          <w:p w:rsidR="004018EB" w:rsidRPr="005B7FE7" w:rsidRDefault="004018EB" w:rsidP="00A7474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5B7FE7" w:rsidRPr="005B7FE7" w:rsidTr="00AE5652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709" w:type="dxa"/>
          </w:tcPr>
          <w:p w:rsidR="004018EB" w:rsidRPr="005B7FE7" w:rsidRDefault="004018EB" w:rsidP="00A74744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12</w:t>
            </w:r>
          </w:p>
        </w:tc>
        <w:tc>
          <w:tcPr>
            <w:tcW w:w="8222" w:type="dxa"/>
          </w:tcPr>
          <w:p w:rsidR="004018EB" w:rsidRPr="005B7FE7" w:rsidRDefault="004018EB" w:rsidP="0007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Образование национальных государств в Европе.</w:t>
            </w:r>
          </w:p>
        </w:tc>
        <w:tc>
          <w:tcPr>
            <w:tcW w:w="992" w:type="dxa"/>
          </w:tcPr>
          <w:p w:rsidR="004018EB" w:rsidRPr="005B7FE7" w:rsidRDefault="004018EB" w:rsidP="00A7474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5B7FE7" w:rsidRPr="005B7FE7" w:rsidTr="00AE5652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709" w:type="dxa"/>
          </w:tcPr>
          <w:p w:rsidR="004018EB" w:rsidRPr="005B7FE7" w:rsidRDefault="004018EB" w:rsidP="00A74744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13</w:t>
            </w:r>
          </w:p>
        </w:tc>
        <w:tc>
          <w:tcPr>
            <w:tcW w:w="8222" w:type="dxa"/>
          </w:tcPr>
          <w:p w:rsidR="004018EB" w:rsidRPr="005B7FE7" w:rsidRDefault="004018EB" w:rsidP="00581D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Начало Реформации; М.</w:t>
            </w: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Лютер.</w:t>
            </w:r>
          </w:p>
        </w:tc>
        <w:tc>
          <w:tcPr>
            <w:tcW w:w="992" w:type="dxa"/>
          </w:tcPr>
          <w:p w:rsidR="004018EB" w:rsidRPr="005B7FE7" w:rsidRDefault="004018EB" w:rsidP="00A7474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5B7FE7" w:rsidRPr="005B7FE7" w:rsidTr="00AE5652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709" w:type="dxa"/>
          </w:tcPr>
          <w:p w:rsidR="004018EB" w:rsidRPr="005B7FE7" w:rsidRDefault="004018EB" w:rsidP="00A74744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14</w:t>
            </w:r>
          </w:p>
        </w:tc>
        <w:tc>
          <w:tcPr>
            <w:tcW w:w="8222" w:type="dxa"/>
          </w:tcPr>
          <w:p w:rsidR="004018EB" w:rsidRPr="005B7FE7" w:rsidRDefault="004018EB" w:rsidP="00A74744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Развитие Реформации и Крестьянская война в Германии.</w:t>
            </w:r>
          </w:p>
        </w:tc>
        <w:tc>
          <w:tcPr>
            <w:tcW w:w="992" w:type="dxa"/>
          </w:tcPr>
          <w:p w:rsidR="004018EB" w:rsidRPr="005B7FE7" w:rsidRDefault="004018EB" w:rsidP="00A7474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5B7FE7" w:rsidRPr="005B7FE7" w:rsidTr="00AE5652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09" w:type="dxa"/>
          </w:tcPr>
          <w:p w:rsidR="004018EB" w:rsidRPr="005B7FE7" w:rsidRDefault="004018EB" w:rsidP="00A74744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15</w:t>
            </w:r>
          </w:p>
        </w:tc>
        <w:tc>
          <w:tcPr>
            <w:tcW w:w="8222" w:type="dxa"/>
          </w:tcPr>
          <w:p w:rsidR="004018EB" w:rsidRPr="005B7FE7" w:rsidRDefault="004018EB" w:rsidP="00AE56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Распространение протестантизма в Европе. </w:t>
            </w:r>
          </w:p>
        </w:tc>
        <w:tc>
          <w:tcPr>
            <w:tcW w:w="992" w:type="dxa"/>
          </w:tcPr>
          <w:p w:rsidR="004018EB" w:rsidRPr="005B7FE7" w:rsidRDefault="004018EB" w:rsidP="00A7474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5B7FE7" w:rsidRPr="005B7FE7" w:rsidTr="00AE5652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09" w:type="dxa"/>
          </w:tcPr>
          <w:p w:rsidR="004018EB" w:rsidRPr="005B7FE7" w:rsidRDefault="004018EB" w:rsidP="00A74744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16</w:t>
            </w:r>
          </w:p>
        </w:tc>
        <w:tc>
          <w:tcPr>
            <w:tcW w:w="8222" w:type="dxa"/>
          </w:tcPr>
          <w:p w:rsidR="004018EB" w:rsidRPr="005B7FE7" w:rsidRDefault="004018EB" w:rsidP="00AE56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Борьба католической церкви против реформационного движения.</w:t>
            </w:r>
          </w:p>
        </w:tc>
        <w:tc>
          <w:tcPr>
            <w:tcW w:w="992" w:type="dxa"/>
          </w:tcPr>
          <w:p w:rsidR="004018EB" w:rsidRPr="005B7FE7" w:rsidRDefault="004018EB" w:rsidP="00A7474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5B7FE7" w:rsidRPr="005B7FE7" w:rsidTr="00AE5652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09" w:type="dxa"/>
          </w:tcPr>
          <w:p w:rsidR="004018EB" w:rsidRPr="005B7FE7" w:rsidRDefault="004018EB" w:rsidP="00A74744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17</w:t>
            </w:r>
          </w:p>
        </w:tc>
        <w:tc>
          <w:tcPr>
            <w:tcW w:w="8222" w:type="dxa"/>
          </w:tcPr>
          <w:p w:rsidR="004018EB" w:rsidRPr="005B7FE7" w:rsidRDefault="004018EB" w:rsidP="00AE56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Религиозные войны.</w:t>
            </w:r>
          </w:p>
        </w:tc>
        <w:tc>
          <w:tcPr>
            <w:tcW w:w="992" w:type="dxa"/>
          </w:tcPr>
          <w:p w:rsidR="004018EB" w:rsidRPr="005B7FE7" w:rsidRDefault="004018EB" w:rsidP="00A7474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5B7FE7" w:rsidRPr="005B7FE7" w:rsidTr="00AE5652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09" w:type="dxa"/>
          </w:tcPr>
          <w:p w:rsidR="004018EB" w:rsidRPr="005B7FE7" w:rsidRDefault="004018EB" w:rsidP="00A74744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18</w:t>
            </w:r>
          </w:p>
        </w:tc>
        <w:tc>
          <w:tcPr>
            <w:tcW w:w="8222" w:type="dxa"/>
          </w:tcPr>
          <w:p w:rsidR="004018EB" w:rsidRPr="005B7FE7" w:rsidRDefault="004018EB" w:rsidP="004018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Нидерландская революция: цели, участники, формы борьбы. </w:t>
            </w:r>
          </w:p>
        </w:tc>
        <w:tc>
          <w:tcPr>
            <w:tcW w:w="992" w:type="dxa"/>
          </w:tcPr>
          <w:p w:rsidR="004018EB" w:rsidRPr="005B7FE7" w:rsidRDefault="004018EB" w:rsidP="00A7474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5B7FE7" w:rsidRPr="005B7FE7" w:rsidTr="00AE5652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09" w:type="dxa"/>
          </w:tcPr>
          <w:p w:rsidR="004018EB" w:rsidRPr="005B7FE7" w:rsidRDefault="004018EB" w:rsidP="00A74744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19</w:t>
            </w:r>
          </w:p>
        </w:tc>
        <w:tc>
          <w:tcPr>
            <w:tcW w:w="8222" w:type="dxa"/>
          </w:tcPr>
          <w:p w:rsidR="004018EB" w:rsidRPr="005B7FE7" w:rsidRDefault="004018EB" w:rsidP="00AE56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Итоги и значение революции.</w:t>
            </w:r>
          </w:p>
        </w:tc>
        <w:tc>
          <w:tcPr>
            <w:tcW w:w="992" w:type="dxa"/>
          </w:tcPr>
          <w:p w:rsidR="004018EB" w:rsidRPr="005B7FE7" w:rsidRDefault="004018EB" w:rsidP="00A7474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5B7FE7" w:rsidRPr="005B7FE7" w:rsidTr="00AE5652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709" w:type="dxa"/>
          </w:tcPr>
          <w:p w:rsidR="004018EB" w:rsidRPr="005B7FE7" w:rsidRDefault="004018EB" w:rsidP="00A74744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20</w:t>
            </w:r>
          </w:p>
        </w:tc>
        <w:tc>
          <w:tcPr>
            <w:tcW w:w="8222" w:type="dxa"/>
          </w:tcPr>
          <w:p w:rsidR="004018EB" w:rsidRPr="005B7FE7" w:rsidRDefault="004018EB" w:rsidP="004018E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Международные отношения в раннее Новое время. </w:t>
            </w:r>
          </w:p>
        </w:tc>
        <w:tc>
          <w:tcPr>
            <w:tcW w:w="992" w:type="dxa"/>
          </w:tcPr>
          <w:p w:rsidR="004018EB" w:rsidRPr="005B7FE7" w:rsidRDefault="004018EB" w:rsidP="00A7474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5B7FE7" w:rsidRPr="005B7FE7" w:rsidTr="00AE5652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709" w:type="dxa"/>
          </w:tcPr>
          <w:p w:rsidR="00556C0E" w:rsidRPr="005B7FE7" w:rsidRDefault="00556C0E" w:rsidP="00A74744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21</w:t>
            </w:r>
          </w:p>
        </w:tc>
        <w:tc>
          <w:tcPr>
            <w:tcW w:w="8222" w:type="dxa"/>
          </w:tcPr>
          <w:p w:rsidR="00556C0E" w:rsidRPr="005B7FE7" w:rsidRDefault="00556C0E" w:rsidP="001E68C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Международные отношения в раннее Новое время. </w:t>
            </w:r>
          </w:p>
        </w:tc>
        <w:tc>
          <w:tcPr>
            <w:tcW w:w="992" w:type="dxa"/>
          </w:tcPr>
          <w:p w:rsidR="00556C0E" w:rsidRPr="005B7FE7" w:rsidRDefault="00556C0E" w:rsidP="00A7474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5B7FE7" w:rsidRPr="005B7FE7" w:rsidTr="00AE5652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709" w:type="dxa"/>
          </w:tcPr>
          <w:p w:rsidR="00556C0E" w:rsidRPr="005B7FE7" w:rsidRDefault="00556C0E" w:rsidP="00A74744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22</w:t>
            </w:r>
          </w:p>
        </w:tc>
        <w:tc>
          <w:tcPr>
            <w:tcW w:w="8222" w:type="dxa"/>
          </w:tcPr>
          <w:p w:rsidR="00556C0E" w:rsidRPr="005B7FE7" w:rsidRDefault="00556C0E" w:rsidP="004018E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Военные конфликты между европейскими державами. </w:t>
            </w:r>
          </w:p>
        </w:tc>
        <w:tc>
          <w:tcPr>
            <w:tcW w:w="992" w:type="dxa"/>
          </w:tcPr>
          <w:p w:rsidR="00556C0E" w:rsidRPr="005B7FE7" w:rsidRDefault="00556C0E" w:rsidP="00A7474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5B7FE7" w:rsidRPr="005B7FE7" w:rsidTr="00AE5652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709" w:type="dxa"/>
          </w:tcPr>
          <w:p w:rsidR="00556C0E" w:rsidRPr="005B7FE7" w:rsidRDefault="00556C0E" w:rsidP="00A74744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23</w:t>
            </w:r>
          </w:p>
        </w:tc>
        <w:tc>
          <w:tcPr>
            <w:tcW w:w="8222" w:type="dxa"/>
          </w:tcPr>
          <w:p w:rsidR="00556C0E" w:rsidRPr="005B7FE7" w:rsidRDefault="00556C0E" w:rsidP="004018E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Османская экспансия. </w:t>
            </w:r>
          </w:p>
        </w:tc>
        <w:tc>
          <w:tcPr>
            <w:tcW w:w="992" w:type="dxa"/>
          </w:tcPr>
          <w:p w:rsidR="00556C0E" w:rsidRPr="005B7FE7" w:rsidRDefault="00556C0E" w:rsidP="00A7474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5B7FE7" w:rsidRPr="005B7FE7" w:rsidTr="00AE5652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709" w:type="dxa"/>
          </w:tcPr>
          <w:p w:rsidR="00556C0E" w:rsidRPr="005B7FE7" w:rsidRDefault="00556C0E" w:rsidP="00A74744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24</w:t>
            </w:r>
          </w:p>
        </w:tc>
        <w:tc>
          <w:tcPr>
            <w:tcW w:w="8222" w:type="dxa"/>
          </w:tcPr>
          <w:p w:rsidR="00556C0E" w:rsidRPr="005B7FE7" w:rsidRDefault="00556C0E" w:rsidP="00AE565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Тридцатилетняя война; Вестфальский мир.</w:t>
            </w:r>
          </w:p>
        </w:tc>
        <w:tc>
          <w:tcPr>
            <w:tcW w:w="992" w:type="dxa"/>
          </w:tcPr>
          <w:p w:rsidR="00556C0E" w:rsidRPr="005B7FE7" w:rsidRDefault="00556C0E" w:rsidP="00A7474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</w:tbl>
    <w:p w:rsidR="007D1B77" w:rsidRPr="005B7FE7" w:rsidRDefault="007D1B77" w:rsidP="003717BD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3C69F3" w:rsidRPr="005B7FE7" w:rsidRDefault="00742494" w:rsidP="00A63DAB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>
        <w:rPr>
          <w:b/>
          <w:color w:val="000000" w:themeColor="text1"/>
          <w:sz w:val="24"/>
          <w:szCs w:val="24"/>
          <w:lang w:val="ru-RU"/>
        </w:rPr>
        <w:t>Т</w:t>
      </w:r>
      <w:r w:rsidR="003C69F3" w:rsidRPr="005B7FE7">
        <w:rPr>
          <w:b/>
          <w:color w:val="000000" w:themeColor="text1"/>
          <w:sz w:val="24"/>
          <w:szCs w:val="24"/>
          <w:lang w:val="ru-RU"/>
        </w:rPr>
        <w:t>ематическое план</w:t>
      </w:r>
      <w:r w:rsidR="00A63DAB" w:rsidRPr="005B7FE7">
        <w:rPr>
          <w:b/>
          <w:color w:val="000000" w:themeColor="text1"/>
          <w:sz w:val="24"/>
          <w:szCs w:val="24"/>
          <w:lang w:val="ru-RU"/>
        </w:rPr>
        <w:t>ирование 7 класс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222"/>
        <w:gridCol w:w="992"/>
      </w:tblGrid>
      <w:tr w:rsidR="005B7FE7" w:rsidRPr="005B7FE7" w:rsidTr="00AE5652">
        <w:trPr>
          <w:trHeight w:val="620"/>
        </w:trPr>
        <w:tc>
          <w:tcPr>
            <w:tcW w:w="709" w:type="dxa"/>
          </w:tcPr>
          <w:p w:rsidR="00AE5652" w:rsidRPr="005B7FE7" w:rsidRDefault="00AE5652" w:rsidP="00A74744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B7FE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 п\п</w:t>
            </w:r>
          </w:p>
        </w:tc>
        <w:tc>
          <w:tcPr>
            <w:tcW w:w="8222" w:type="dxa"/>
          </w:tcPr>
          <w:p w:rsidR="00AE5652" w:rsidRPr="005B7FE7" w:rsidRDefault="00AE5652" w:rsidP="00F47223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Раздел учебного курса. Тема урока.</w:t>
            </w:r>
          </w:p>
        </w:tc>
        <w:tc>
          <w:tcPr>
            <w:tcW w:w="992" w:type="dxa"/>
          </w:tcPr>
          <w:p w:rsidR="00AE5652" w:rsidRPr="005B7FE7" w:rsidRDefault="00AE5652" w:rsidP="00742494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Кол</w:t>
            </w:r>
            <w:r w:rsidR="0074249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-</w:t>
            </w:r>
            <w:r w:rsidRPr="005B7FE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во часов</w:t>
            </w:r>
          </w:p>
        </w:tc>
      </w:tr>
      <w:tr w:rsidR="005B7FE7" w:rsidRPr="005B7FE7" w:rsidTr="00AE565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709" w:type="dxa"/>
          </w:tcPr>
          <w:p w:rsidR="00AE5652" w:rsidRPr="005B7FE7" w:rsidRDefault="00AE5652" w:rsidP="00F47223">
            <w:pPr>
              <w:spacing w:after="0"/>
              <w:ind w:left="36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8222" w:type="dxa"/>
          </w:tcPr>
          <w:p w:rsidR="00742494" w:rsidRPr="005B7FE7" w:rsidRDefault="00742494" w:rsidP="00742494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Россия в </w:t>
            </w:r>
            <w:r w:rsidRPr="005B7FE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XVI</w:t>
            </w:r>
            <w:r w:rsidRPr="005B7FE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-</w:t>
            </w:r>
            <w:r w:rsidRPr="005B7FE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XVII</w:t>
            </w:r>
            <w:r w:rsidRPr="005B7FE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вв.: от великого княжества к царству.</w:t>
            </w:r>
          </w:p>
          <w:p w:rsidR="00AE5652" w:rsidRPr="005B7FE7" w:rsidRDefault="00742494" w:rsidP="00742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Россия в </w:t>
            </w:r>
            <w:r w:rsidRPr="005B7FE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XVI</w:t>
            </w:r>
            <w:r w:rsidRPr="005B7FE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веке.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AE5652"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Княжение Василия III.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</w:t>
            </w:r>
          </w:p>
        </w:tc>
        <w:tc>
          <w:tcPr>
            <w:tcW w:w="992" w:type="dxa"/>
          </w:tcPr>
          <w:p w:rsidR="00AE5652" w:rsidRPr="005B7FE7" w:rsidRDefault="00AE5652" w:rsidP="00A7474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5B7FE7" w:rsidRPr="005B7FE7" w:rsidTr="00AE565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709" w:type="dxa"/>
          </w:tcPr>
          <w:p w:rsidR="00AE5652" w:rsidRPr="005B7FE7" w:rsidRDefault="00AE5652" w:rsidP="00F47223">
            <w:pPr>
              <w:spacing w:after="0"/>
              <w:ind w:left="36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8222" w:type="dxa"/>
          </w:tcPr>
          <w:p w:rsidR="00AE5652" w:rsidRPr="005B7FE7" w:rsidRDefault="00AE5652" w:rsidP="007424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Внешняя политика Московского княжества в первой трети XVI в.: война с Великим княжеством Литовским, отношения с Крымским и Казанским ханствами, посольства в европейские государства. Брачные связи как коррупционное средство.</w:t>
            </w:r>
          </w:p>
        </w:tc>
        <w:tc>
          <w:tcPr>
            <w:tcW w:w="992" w:type="dxa"/>
          </w:tcPr>
          <w:p w:rsidR="00AE5652" w:rsidRPr="005B7FE7" w:rsidRDefault="00AE5652" w:rsidP="00A7474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5B7FE7" w:rsidRPr="005B7FE7" w:rsidTr="00AE5652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709" w:type="dxa"/>
          </w:tcPr>
          <w:p w:rsidR="00AE5652" w:rsidRPr="005B7FE7" w:rsidRDefault="00AE5652" w:rsidP="00F47223">
            <w:pPr>
              <w:spacing w:after="0"/>
              <w:ind w:left="36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8222" w:type="dxa"/>
          </w:tcPr>
          <w:p w:rsidR="00AE5652" w:rsidRPr="005B7FE7" w:rsidRDefault="00AE5652" w:rsidP="00AE5652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      </w:r>
          </w:p>
        </w:tc>
        <w:tc>
          <w:tcPr>
            <w:tcW w:w="992" w:type="dxa"/>
          </w:tcPr>
          <w:p w:rsidR="00AE5652" w:rsidRPr="005B7FE7" w:rsidRDefault="00AE5652" w:rsidP="00A7474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5B7FE7" w:rsidRPr="005B7FE7" w:rsidTr="00AE5652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09" w:type="dxa"/>
          </w:tcPr>
          <w:p w:rsidR="00AE5652" w:rsidRPr="005B7FE7" w:rsidRDefault="00AE5652" w:rsidP="00F47223">
            <w:pPr>
              <w:spacing w:after="0"/>
              <w:ind w:left="36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8222" w:type="dxa"/>
          </w:tcPr>
          <w:p w:rsidR="00AE5652" w:rsidRPr="005B7FE7" w:rsidRDefault="00AE5652" w:rsidP="00AE565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Регентство Елены Глинской. Сопротивление удельных князей великокняжеской власти. Мятеж князя Андрея Старицкого. Унификация денежной системы. Стародубская война с Польшей и Литвой. </w:t>
            </w:r>
          </w:p>
        </w:tc>
        <w:tc>
          <w:tcPr>
            <w:tcW w:w="992" w:type="dxa"/>
          </w:tcPr>
          <w:p w:rsidR="00AE5652" w:rsidRPr="005B7FE7" w:rsidRDefault="00AE5652" w:rsidP="00A7474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5B7FE7" w:rsidRPr="005B7FE7" w:rsidTr="00AE5652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09" w:type="dxa"/>
          </w:tcPr>
          <w:p w:rsidR="00AE5652" w:rsidRPr="005B7FE7" w:rsidRDefault="00AE5652" w:rsidP="00F47223">
            <w:pPr>
              <w:spacing w:after="0"/>
              <w:ind w:left="36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8222" w:type="dxa"/>
          </w:tcPr>
          <w:p w:rsidR="00AE5652" w:rsidRPr="005B7FE7" w:rsidRDefault="00AE5652" w:rsidP="00AE565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Период боярского правления. Борьба за власть между боярскими кланами Шуйских, Бельских и Глинских. Губная реформа. Московское восстание 1547 г. Ереси Матвея Башкина и Феодосия Косого.</w:t>
            </w:r>
          </w:p>
        </w:tc>
        <w:tc>
          <w:tcPr>
            <w:tcW w:w="992" w:type="dxa"/>
          </w:tcPr>
          <w:p w:rsidR="00AE5652" w:rsidRPr="005B7FE7" w:rsidRDefault="00AE5652" w:rsidP="00A7474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5B7FE7" w:rsidRPr="005B7FE7" w:rsidTr="00AE565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709" w:type="dxa"/>
          </w:tcPr>
          <w:p w:rsidR="00AE5652" w:rsidRPr="005B7FE7" w:rsidRDefault="00AE5652" w:rsidP="00F47223">
            <w:pPr>
              <w:spacing w:after="0"/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  <w:tc>
          <w:tcPr>
            <w:tcW w:w="8222" w:type="dxa"/>
          </w:tcPr>
          <w:p w:rsidR="00AE5652" w:rsidRPr="005B7FE7" w:rsidRDefault="00AE5652" w:rsidP="00AE565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Принятие Иваном IV царского титула. Реформы середины XVI в. «Избранная рада»: ее состав и значение. Появление Земских соборов: дискуссии о характере народного представительства. Отмена кормлений. Система </w:t>
            </w: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налогообложения.</w:t>
            </w:r>
          </w:p>
        </w:tc>
        <w:tc>
          <w:tcPr>
            <w:tcW w:w="992" w:type="dxa"/>
          </w:tcPr>
          <w:p w:rsidR="00AE5652" w:rsidRPr="005B7FE7" w:rsidRDefault="00AE5652" w:rsidP="00A7474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lastRenderedPageBreak/>
              <w:t>1</w:t>
            </w:r>
          </w:p>
        </w:tc>
      </w:tr>
      <w:tr w:rsidR="005B7FE7" w:rsidRPr="005B7FE7" w:rsidTr="00AE565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709" w:type="dxa"/>
          </w:tcPr>
          <w:p w:rsidR="00AE5652" w:rsidRPr="005B7FE7" w:rsidRDefault="00AE5652" w:rsidP="00F47223">
            <w:pPr>
              <w:spacing w:after="0"/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8222" w:type="dxa"/>
          </w:tcPr>
          <w:p w:rsidR="00AE5652" w:rsidRPr="005B7FE7" w:rsidRDefault="00AE5652" w:rsidP="00AE565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Судебник 1550 г. Стоглавый собор. Земская реформа – формирование органов местного самоуправления.</w:t>
            </w:r>
          </w:p>
        </w:tc>
        <w:tc>
          <w:tcPr>
            <w:tcW w:w="992" w:type="dxa"/>
          </w:tcPr>
          <w:p w:rsidR="00AE5652" w:rsidRPr="005B7FE7" w:rsidRDefault="00AE5652" w:rsidP="00A7474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5B7FE7" w:rsidRPr="005B7FE7" w:rsidTr="00AE565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709" w:type="dxa"/>
          </w:tcPr>
          <w:p w:rsidR="00AE5652" w:rsidRPr="005B7FE7" w:rsidRDefault="00AE5652" w:rsidP="00F47223">
            <w:pPr>
              <w:spacing w:after="0"/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8</w:t>
            </w:r>
          </w:p>
        </w:tc>
        <w:tc>
          <w:tcPr>
            <w:tcW w:w="8222" w:type="dxa"/>
          </w:tcPr>
          <w:p w:rsidR="00AE5652" w:rsidRPr="005B7FE7" w:rsidRDefault="00AE5652" w:rsidP="00AE565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Внешняя политика России в </w:t>
            </w: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XVI</w:t>
            </w: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Набег Девлет-Гирея 1571 г. и сожжение Москвы. Битва при Молодях. </w:t>
            </w:r>
          </w:p>
        </w:tc>
        <w:tc>
          <w:tcPr>
            <w:tcW w:w="992" w:type="dxa"/>
          </w:tcPr>
          <w:p w:rsidR="00AE5652" w:rsidRPr="005B7FE7" w:rsidRDefault="00AE5652" w:rsidP="00A7474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5B7FE7" w:rsidRPr="005B7FE7" w:rsidTr="00AE565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709" w:type="dxa"/>
          </w:tcPr>
          <w:p w:rsidR="00AE5652" w:rsidRPr="005B7FE7" w:rsidRDefault="00AE5652" w:rsidP="00F47223">
            <w:pPr>
              <w:spacing w:after="0"/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9</w:t>
            </w:r>
          </w:p>
        </w:tc>
        <w:tc>
          <w:tcPr>
            <w:tcW w:w="8222" w:type="dxa"/>
          </w:tcPr>
          <w:p w:rsidR="00AE5652" w:rsidRPr="005B7FE7" w:rsidRDefault="00AE5652" w:rsidP="00AE565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Ливонская война: причины и характер. Ликвидация Ливонского ордена. Причины и результаты поражения России в Ливонской войне. </w:t>
            </w:r>
          </w:p>
        </w:tc>
        <w:tc>
          <w:tcPr>
            <w:tcW w:w="992" w:type="dxa"/>
          </w:tcPr>
          <w:p w:rsidR="00AE5652" w:rsidRPr="005B7FE7" w:rsidRDefault="00AE5652" w:rsidP="00A7474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5B7FE7" w:rsidRPr="005B7FE7" w:rsidTr="00AE565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709" w:type="dxa"/>
          </w:tcPr>
          <w:p w:rsidR="00AE5652" w:rsidRPr="005B7FE7" w:rsidRDefault="00AE5652" w:rsidP="00F4722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10</w:t>
            </w:r>
          </w:p>
        </w:tc>
        <w:tc>
          <w:tcPr>
            <w:tcW w:w="8222" w:type="dxa"/>
          </w:tcPr>
          <w:p w:rsidR="00AE5652" w:rsidRPr="005B7FE7" w:rsidRDefault="00AE5652" w:rsidP="00AE565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Поход Ермака Тимофеевича на Сибирское ханство. Начало присоединения к России Западной Сибири.</w:t>
            </w:r>
          </w:p>
        </w:tc>
        <w:tc>
          <w:tcPr>
            <w:tcW w:w="992" w:type="dxa"/>
          </w:tcPr>
          <w:p w:rsidR="00AE5652" w:rsidRPr="005B7FE7" w:rsidRDefault="00AE5652" w:rsidP="00A7474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5B7FE7" w:rsidRPr="005B7FE7" w:rsidTr="00AE5652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709" w:type="dxa"/>
          </w:tcPr>
          <w:p w:rsidR="00AE5652" w:rsidRPr="005B7FE7" w:rsidRDefault="00AE5652" w:rsidP="00F47223">
            <w:pPr>
              <w:spacing w:after="0"/>
              <w:ind w:left="176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11</w:t>
            </w:r>
          </w:p>
        </w:tc>
        <w:tc>
          <w:tcPr>
            <w:tcW w:w="8222" w:type="dxa"/>
          </w:tcPr>
          <w:p w:rsidR="00AE5652" w:rsidRPr="005B7FE7" w:rsidRDefault="00AE5652" w:rsidP="00AE565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Социальная структура российского общества. Дворянство. Служилые и неслужилые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      </w:r>
          </w:p>
        </w:tc>
        <w:tc>
          <w:tcPr>
            <w:tcW w:w="992" w:type="dxa"/>
          </w:tcPr>
          <w:p w:rsidR="00AE5652" w:rsidRPr="005B7FE7" w:rsidRDefault="00AE5652" w:rsidP="00A7474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5B7FE7" w:rsidRPr="005B7FE7" w:rsidTr="00AE5652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09" w:type="dxa"/>
          </w:tcPr>
          <w:p w:rsidR="00AE5652" w:rsidRPr="005B7FE7" w:rsidRDefault="00AE5652" w:rsidP="00F47223">
            <w:pPr>
              <w:spacing w:after="0"/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12</w:t>
            </w:r>
          </w:p>
        </w:tc>
        <w:tc>
          <w:tcPr>
            <w:tcW w:w="8222" w:type="dxa"/>
          </w:tcPr>
          <w:p w:rsidR="00AE5652" w:rsidRPr="005B7FE7" w:rsidRDefault="00AE5652" w:rsidP="00AE56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Многонациональный состав населения Русского государства. Финно-угорские народы. Народы Поволжья после присоединения к России. Служилые татары. Выходцы из стран Европы на государевой службе. </w:t>
            </w:r>
          </w:p>
        </w:tc>
        <w:tc>
          <w:tcPr>
            <w:tcW w:w="992" w:type="dxa"/>
          </w:tcPr>
          <w:p w:rsidR="00AE5652" w:rsidRPr="005B7FE7" w:rsidRDefault="00AE5652" w:rsidP="00A7474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5B7FE7" w:rsidRPr="005B7FE7" w:rsidTr="00AE5652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09" w:type="dxa"/>
          </w:tcPr>
          <w:p w:rsidR="00AE5652" w:rsidRPr="005B7FE7" w:rsidRDefault="00AE5652" w:rsidP="00F47223">
            <w:pPr>
              <w:spacing w:after="0"/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13</w:t>
            </w:r>
          </w:p>
        </w:tc>
        <w:tc>
          <w:tcPr>
            <w:tcW w:w="8222" w:type="dxa"/>
          </w:tcPr>
          <w:p w:rsidR="00AE5652" w:rsidRPr="005B7FE7" w:rsidRDefault="00AE5652" w:rsidP="00AE56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Сосуществование религий в Российском государстве. Русская Православная церковь. Мусульманское духовенство.</w:t>
            </w:r>
          </w:p>
        </w:tc>
        <w:tc>
          <w:tcPr>
            <w:tcW w:w="992" w:type="dxa"/>
          </w:tcPr>
          <w:p w:rsidR="00AE5652" w:rsidRPr="005B7FE7" w:rsidRDefault="00AE5652" w:rsidP="00A7474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5B7FE7" w:rsidRPr="005B7FE7" w:rsidTr="00AE5652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09" w:type="dxa"/>
          </w:tcPr>
          <w:p w:rsidR="00AE5652" w:rsidRPr="005B7FE7" w:rsidRDefault="00AE5652" w:rsidP="00F47223">
            <w:pPr>
              <w:spacing w:after="0"/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14</w:t>
            </w:r>
          </w:p>
        </w:tc>
        <w:tc>
          <w:tcPr>
            <w:tcW w:w="8222" w:type="dxa"/>
          </w:tcPr>
          <w:p w:rsidR="00AE5652" w:rsidRPr="005B7FE7" w:rsidRDefault="00AE5652" w:rsidP="00AE56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Россия в конце XVI в. 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 и проводимых им преобразований. Цена реформ.</w:t>
            </w:r>
          </w:p>
        </w:tc>
        <w:tc>
          <w:tcPr>
            <w:tcW w:w="992" w:type="dxa"/>
          </w:tcPr>
          <w:p w:rsidR="00AE5652" w:rsidRPr="005B7FE7" w:rsidRDefault="00AE5652" w:rsidP="00A7474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5B7FE7" w:rsidRPr="005B7FE7" w:rsidTr="00AE5652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709" w:type="dxa"/>
          </w:tcPr>
          <w:p w:rsidR="00AE5652" w:rsidRPr="005B7FE7" w:rsidRDefault="00AE5652" w:rsidP="00F47223">
            <w:pPr>
              <w:spacing w:after="0"/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15</w:t>
            </w:r>
          </w:p>
        </w:tc>
        <w:tc>
          <w:tcPr>
            <w:tcW w:w="8222" w:type="dxa"/>
          </w:tcPr>
          <w:p w:rsidR="00AE5652" w:rsidRPr="005B7FE7" w:rsidRDefault="00AE5652" w:rsidP="00AE56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Царь Федор Иванович. Борьба за власть в боярском окружении. Правление Бориса Годунова. Учреждение патриаршества. </w:t>
            </w:r>
          </w:p>
        </w:tc>
        <w:tc>
          <w:tcPr>
            <w:tcW w:w="992" w:type="dxa"/>
          </w:tcPr>
          <w:p w:rsidR="00AE5652" w:rsidRPr="005B7FE7" w:rsidRDefault="00AE5652" w:rsidP="00A7474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5B7FE7" w:rsidRPr="005B7FE7" w:rsidTr="00AE5652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709" w:type="dxa"/>
          </w:tcPr>
          <w:p w:rsidR="00AE5652" w:rsidRPr="005B7FE7" w:rsidRDefault="00AE5652" w:rsidP="00F47223">
            <w:pPr>
              <w:spacing w:after="0"/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16</w:t>
            </w:r>
          </w:p>
        </w:tc>
        <w:tc>
          <w:tcPr>
            <w:tcW w:w="8222" w:type="dxa"/>
          </w:tcPr>
          <w:p w:rsidR="00AE5652" w:rsidRPr="005B7FE7" w:rsidRDefault="00AE5652" w:rsidP="00AE56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Тявзинский мирный договор со Швецией: восстановление позиций России в Прибалтике. Противостояние с Крымским ханством. Отражение набега Гази-Гирея в 1591 г.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      </w:r>
          </w:p>
        </w:tc>
        <w:tc>
          <w:tcPr>
            <w:tcW w:w="992" w:type="dxa"/>
          </w:tcPr>
          <w:p w:rsidR="00AE5652" w:rsidRPr="005B7FE7" w:rsidRDefault="00AE5652" w:rsidP="00A7474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5B7FE7" w:rsidRPr="00742494" w:rsidTr="00AE5652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09" w:type="dxa"/>
          </w:tcPr>
          <w:p w:rsidR="00AE5652" w:rsidRPr="005B7FE7" w:rsidRDefault="00AE5652" w:rsidP="00F47223">
            <w:pPr>
              <w:spacing w:after="0"/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17</w:t>
            </w:r>
          </w:p>
        </w:tc>
        <w:tc>
          <w:tcPr>
            <w:tcW w:w="8222" w:type="dxa"/>
          </w:tcPr>
          <w:p w:rsidR="00AE5652" w:rsidRPr="005B7FE7" w:rsidRDefault="00742494" w:rsidP="00AE56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Смута в России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.</w:t>
            </w: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AE5652"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Династический кризис. Земский собор 1598 г. и избрание на царство Бориса Годунова. Политика Бориса Годунова, в т.ч. в отношении боярства.  Опала семейства Романовых. Голод 1601-1603 гг. и обострение социально-экономического кризиса. </w:t>
            </w:r>
          </w:p>
        </w:tc>
        <w:tc>
          <w:tcPr>
            <w:tcW w:w="992" w:type="dxa"/>
          </w:tcPr>
          <w:p w:rsidR="00AE5652" w:rsidRPr="005B7FE7" w:rsidRDefault="00AE5652" w:rsidP="00A7474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5B7FE7" w:rsidRPr="005B7FE7" w:rsidTr="00AE5652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09" w:type="dxa"/>
          </w:tcPr>
          <w:p w:rsidR="00AE5652" w:rsidRPr="005B7FE7" w:rsidRDefault="00AE5652" w:rsidP="00F47223">
            <w:pPr>
              <w:spacing w:after="0"/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18</w:t>
            </w:r>
          </w:p>
        </w:tc>
        <w:tc>
          <w:tcPr>
            <w:tcW w:w="8222" w:type="dxa"/>
          </w:tcPr>
          <w:p w:rsidR="00AE5652" w:rsidRPr="005B7FE7" w:rsidRDefault="00AE5652" w:rsidP="00AE56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Смутное время начала XVII в., дискуссия о его причинах. </w:t>
            </w:r>
          </w:p>
        </w:tc>
        <w:tc>
          <w:tcPr>
            <w:tcW w:w="992" w:type="dxa"/>
          </w:tcPr>
          <w:p w:rsidR="00AE5652" w:rsidRPr="005B7FE7" w:rsidRDefault="00AE5652" w:rsidP="00A7474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5B7FE7" w:rsidRPr="005B7FE7" w:rsidTr="00AE5652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09" w:type="dxa"/>
          </w:tcPr>
          <w:p w:rsidR="00AE5652" w:rsidRPr="005B7FE7" w:rsidRDefault="00AE5652" w:rsidP="00F47223">
            <w:pPr>
              <w:spacing w:after="0"/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19</w:t>
            </w:r>
          </w:p>
        </w:tc>
        <w:tc>
          <w:tcPr>
            <w:tcW w:w="8222" w:type="dxa"/>
          </w:tcPr>
          <w:p w:rsidR="00AE5652" w:rsidRPr="005B7FE7" w:rsidRDefault="00AE5652" w:rsidP="00AE56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Самозванцы и самозванство. Личность Лжедмитрия I и его политика. Восстание 1606 г. и убийство самозванца.</w:t>
            </w:r>
          </w:p>
        </w:tc>
        <w:tc>
          <w:tcPr>
            <w:tcW w:w="992" w:type="dxa"/>
          </w:tcPr>
          <w:p w:rsidR="00AE5652" w:rsidRPr="005B7FE7" w:rsidRDefault="00AE5652" w:rsidP="00A7474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5B7FE7" w:rsidRPr="005B7FE7" w:rsidTr="00AE5652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709" w:type="dxa"/>
          </w:tcPr>
          <w:p w:rsidR="00AE5652" w:rsidRPr="005B7FE7" w:rsidRDefault="00AE5652" w:rsidP="00F47223">
            <w:pPr>
              <w:spacing w:after="0"/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20</w:t>
            </w:r>
          </w:p>
        </w:tc>
        <w:tc>
          <w:tcPr>
            <w:tcW w:w="8222" w:type="dxa"/>
          </w:tcPr>
          <w:p w:rsidR="00AE5652" w:rsidRPr="005B7FE7" w:rsidRDefault="00AE5652" w:rsidP="00AE56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Царь Василий Шуйский. Восстание Ивана Болотникова. Перерастание внутреннего кризиса в гражданскую войну. Лжедмитрий II.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М.В.Скопина-Шуйского и Я.-П. Делагарди и распад тушинского лагеря. Открытое вступление в войну против России Речи Посполитой. Оборона Смоленска.</w:t>
            </w:r>
          </w:p>
        </w:tc>
        <w:tc>
          <w:tcPr>
            <w:tcW w:w="992" w:type="dxa"/>
          </w:tcPr>
          <w:p w:rsidR="00AE5652" w:rsidRPr="005B7FE7" w:rsidRDefault="00AE5652" w:rsidP="00A7474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5B7FE7" w:rsidRPr="005B7FE7" w:rsidTr="00AE5652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709" w:type="dxa"/>
          </w:tcPr>
          <w:p w:rsidR="00AE5652" w:rsidRPr="005B7FE7" w:rsidRDefault="00AE5652" w:rsidP="00F47223">
            <w:pPr>
              <w:spacing w:after="0"/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21</w:t>
            </w:r>
          </w:p>
        </w:tc>
        <w:tc>
          <w:tcPr>
            <w:tcW w:w="8222" w:type="dxa"/>
          </w:tcPr>
          <w:p w:rsidR="00AE5652" w:rsidRPr="005B7FE7" w:rsidRDefault="00AE5652" w:rsidP="00AE565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</w:t>
            </w:r>
          </w:p>
        </w:tc>
        <w:tc>
          <w:tcPr>
            <w:tcW w:w="992" w:type="dxa"/>
          </w:tcPr>
          <w:p w:rsidR="00AE5652" w:rsidRPr="005B7FE7" w:rsidRDefault="00AE5652" w:rsidP="00A7474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5B7FE7" w:rsidRPr="005B7FE7" w:rsidTr="00AE5652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709" w:type="dxa"/>
          </w:tcPr>
          <w:p w:rsidR="00AE5652" w:rsidRPr="005B7FE7" w:rsidRDefault="00AE5652" w:rsidP="00F47223">
            <w:pPr>
              <w:spacing w:after="0"/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22</w:t>
            </w:r>
          </w:p>
        </w:tc>
        <w:tc>
          <w:tcPr>
            <w:tcW w:w="8222" w:type="dxa"/>
          </w:tcPr>
          <w:p w:rsidR="00AE5652" w:rsidRPr="005B7FE7" w:rsidRDefault="00AE5652" w:rsidP="00AE565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Подъем национально-освободительного движения. Патриарх Гермоген. Московское восстание 1611 г. и сожжение города окупантами. Первое и </w:t>
            </w: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второе ополчения. Захват Новгорода шведскими войсками. «Совет всей земли». Освобождение Москвы в 1612 г.</w:t>
            </w:r>
          </w:p>
        </w:tc>
        <w:tc>
          <w:tcPr>
            <w:tcW w:w="992" w:type="dxa"/>
          </w:tcPr>
          <w:p w:rsidR="00AE5652" w:rsidRPr="005B7FE7" w:rsidRDefault="00AE5652" w:rsidP="00A7474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lastRenderedPageBreak/>
              <w:t>1</w:t>
            </w:r>
          </w:p>
        </w:tc>
      </w:tr>
      <w:tr w:rsidR="005B7FE7" w:rsidRPr="005B7FE7" w:rsidTr="00AE5652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709" w:type="dxa"/>
          </w:tcPr>
          <w:p w:rsidR="00AE5652" w:rsidRPr="005B7FE7" w:rsidRDefault="00AE5652" w:rsidP="00F47223">
            <w:pPr>
              <w:spacing w:after="0"/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lastRenderedPageBreak/>
              <w:t>23</w:t>
            </w:r>
          </w:p>
        </w:tc>
        <w:tc>
          <w:tcPr>
            <w:tcW w:w="8222" w:type="dxa"/>
          </w:tcPr>
          <w:p w:rsidR="00AE5652" w:rsidRPr="005B7FE7" w:rsidRDefault="00AE5652" w:rsidP="00AE56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Земский собор 1613 г. и его роль в укреплении государственности. Избрание на царство Михаила Федоровича Романова.</w:t>
            </w:r>
          </w:p>
        </w:tc>
        <w:tc>
          <w:tcPr>
            <w:tcW w:w="992" w:type="dxa"/>
          </w:tcPr>
          <w:p w:rsidR="00AE5652" w:rsidRPr="005B7FE7" w:rsidRDefault="00AE5652" w:rsidP="00A7474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5B7FE7" w:rsidRPr="005B7FE7" w:rsidTr="00AE5652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709" w:type="dxa"/>
          </w:tcPr>
          <w:p w:rsidR="00AE5652" w:rsidRPr="005B7FE7" w:rsidRDefault="00AE5652" w:rsidP="00F47223">
            <w:pPr>
              <w:spacing w:after="0"/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24</w:t>
            </w:r>
          </w:p>
        </w:tc>
        <w:tc>
          <w:tcPr>
            <w:tcW w:w="8222" w:type="dxa"/>
          </w:tcPr>
          <w:p w:rsidR="00AE5652" w:rsidRPr="005B7FE7" w:rsidRDefault="00AE5652" w:rsidP="00AE565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Борьба с казачьими выступлениями против центральной власти. Столбовский мир со Швецией: утрата выхода к Балтийскому морю. Продолжение войны с Речью Посполитой. Поход принца Владислава на Москву. Заключение Деулинского перемирия с Речью Посполитой. Итоги и последствия Смутного времени.</w:t>
            </w:r>
          </w:p>
        </w:tc>
        <w:tc>
          <w:tcPr>
            <w:tcW w:w="992" w:type="dxa"/>
          </w:tcPr>
          <w:p w:rsidR="00AE5652" w:rsidRPr="005B7FE7" w:rsidRDefault="00AE5652" w:rsidP="00A7474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5B7FE7" w:rsidRPr="00742494" w:rsidTr="00AE5652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709" w:type="dxa"/>
          </w:tcPr>
          <w:p w:rsidR="00AE5652" w:rsidRPr="005B7FE7" w:rsidRDefault="00AE5652" w:rsidP="00F47223">
            <w:pPr>
              <w:spacing w:after="0"/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25</w:t>
            </w:r>
          </w:p>
        </w:tc>
        <w:tc>
          <w:tcPr>
            <w:tcW w:w="8222" w:type="dxa"/>
          </w:tcPr>
          <w:p w:rsidR="00AE5652" w:rsidRPr="005B7FE7" w:rsidRDefault="00742494" w:rsidP="00AE565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Россия в </w:t>
            </w:r>
            <w:r w:rsidRPr="005B7FE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XVII</w:t>
            </w:r>
            <w:r w:rsidRPr="005B7FE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веке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.</w:t>
            </w: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AE5652"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Россия при первых Романовых.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      </w:r>
          </w:p>
        </w:tc>
        <w:tc>
          <w:tcPr>
            <w:tcW w:w="992" w:type="dxa"/>
          </w:tcPr>
          <w:p w:rsidR="00AE5652" w:rsidRPr="005B7FE7" w:rsidRDefault="00AE5652" w:rsidP="00A7474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5B7FE7" w:rsidRPr="005B7FE7" w:rsidTr="00AE5652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709" w:type="dxa"/>
          </w:tcPr>
          <w:p w:rsidR="00AE5652" w:rsidRPr="005B7FE7" w:rsidRDefault="00AE5652" w:rsidP="00F47223">
            <w:pPr>
              <w:spacing w:after="0"/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26</w:t>
            </w:r>
          </w:p>
        </w:tc>
        <w:tc>
          <w:tcPr>
            <w:tcW w:w="8222" w:type="dxa"/>
          </w:tcPr>
          <w:p w:rsidR="00AE5652" w:rsidRPr="005B7FE7" w:rsidRDefault="00AE5652" w:rsidP="00AE56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Правительство Б.И. Морозова и И.Д. Милославского: итоги его деятельности.</w:t>
            </w:r>
          </w:p>
        </w:tc>
        <w:tc>
          <w:tcPr>
            <w:tcW w:w="992" w:type="dxa"/>
          </w:tcPr>
          <w:p w:rsidR="00AE5652" w:rsidRPr="005B7FE7" w:rsidRDefault="00AE5652" w:rsidP="00A7474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5B7FE7" w:rsidRPr="005B7FE7" w:rsidTr="00AE5652">
        <w:tblPrEx>
          <w:tblLook w:val="0000" w:firstRow="0" w:lastRow="0" w:firstColumn="0" w:lastColumn="0" w:noHBand="0" w:noVBand="0"/>
        </w:tblPrEx>
        <w:trPr>
          <w:trHeight w:val="625"/>
        </w:trPr>
        <w:tc>
          <w:tcPr>
            <w:tcW w:w="709" w:type="dxa"/>
          </w:tcPr>
          <w:p w:rsidR="00AE5652" w:rsidRPr="005B7FE7" w:rsidRDefault="00AE5652" w:rsidP="00F47223">
            <w:pPr>
              <w:spacing w:after="0"/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27</w:t>
            </w:r>
          </w:p>
        </w:tc>
        <w:tc>
          <w:tcPr>
            <w:tcW w:w="8222" w:type="dxa"/>
          </w:tcPr>
          <w:p w:rsidR="00AE5652" w:rsidRPr="005B7FE7" w:rsidRDefault="00AE5652" w:rsidP="00AE565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Патриарх Никон. Раскол в Церкви. Протопоп Аввакум, формирование религиозной традиции старообрядчества.</w:t>
            </w:r>
          </w:p>
        </w:tc>
        <w:tc>
          <w:tcPr>
            <w:tcW w:w="992" w:type="dxa"/>
          </w:tcPr>
          <w:p w:rsidR="00AE5652" w:rsidRPr="005B7FE7" w:rsidRDefault="00AE5652" w:rsidP="00A7474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5B7FE7" w:rsidRPr="005B7FE7" w:rsidTr="00AE5652">
        <w:tblPrEx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709" w:type="dxa"/>
          </w:tcPr>
          <w:p w:rsidR="00AE5652" w:rsidRPr="005B7FE7" w:rsidRDefault="00AE5652" w:rsidP="00F47223">
            <w:pPr>
              <w:spacing w:after="0"/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28</w:t>
            </w:r>
          </w:p>
        </w:tc>
        <w:tc>
          <w:tcPr>
            <w:tcW w:w="8222" w:type="dxa"/>
          </w:tcPr>
          <w:p w:rsidR="00AE5652" w:rsidRPr="005B7FE7" w:rsidRDefault="00AE5652" w:rsidP="00AE5652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Царь Федор Алексеевич. Отмена местничества. </w:t>
            </w: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Налоговая (податная) реформа.</w:t>
            </w:r>
          </w:p>
        </w:tc>
        <w:tc>
          <w:tcPr>
            <w:tcW w:w="992" w:type="dxa"/>
          </w:tcPr>
          <w:p w:rsidR="00AE5652" w:rsidRPr="005B7FE7" w:rsidRDefault="00AE5652" w:rsidP="00A7474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5B7FE7" w:rsidRPr="005B7FE7" w:rsidTr="00AE5652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09" w:type="dxa"/>
          </w:tcPr>
          <w:p w:rsidR="00AE5652" w:rsidRPr="005B7FE7" w:rsidRDefault="00AE5652" w:rsidP="00F47223">
            <w:pPr>
              <w:spacing w:after="0"/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29</w:t>
            </w:r>
          </w:p>
        </w:tc>
        <w:tc>
          <w:tcPr>
            <w:tcW w:w="8222" w:type="dxa"/>
          </w:tcPr>
          <w:p w:rsidR="00AE5652" w:rsidRPr="005B7FE7" w:rsidRDefault="00AE5652" w:rsidP="00AE56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Экономическое развитие России в XVII в.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странами, Прибалтикой, Востоком.</w:t>
            </w:r>
          </w:p>
        </w:tc>
        <w:tc>
          <w:tcPr>
            <w:tcW w:w="992" w:type="dxa"/>
          </w:tcPr>
          <w:p w:rsidR="00AE5652" w:rsidRPr="005B7FE7" w:rsidRDefault="00AE5652" w:rsidP="00A7474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5B7FE7" w:rsidRPr="005B7FE7" w:rsidTr="00AE5652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709" w:type="dxa"/>
          </w:tcPr>
          <w:p w:rsidR="00AE5652" w:rsidRPr="005B7FE7" w:rsidRDefault="00AE5652" w:rsidP="00F47223">
            <w:pPr>
              <w:spacing w:after="0"/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30</w:t>
            </w:r>
          </w:p>
        </w:tc>
        <w:tc>
          <w:tcPr>
            <w:tcW w:w="8222" w:type="dxa"/>
          </w:tcPr>
          <w:p w:rsidR="00AE5652" w:rsidRPr="005B7FE7" w:rsidRDefault="00AE5652" w:rsidP="00AE56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Социальная структура российского общества. Государев двор, служилый город, духовенство, торговые люди, посадское население, стр</w:t>
            </w:r>
            <w:r w:rsidR="00463ACD"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ельцы, служилые иноземцы, казаки</w:t>
            </w: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, крестьяне, холопы. Русская деревня в </w:t>
            </w: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XVII</w:t>
            </w: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в. Городские восстания середины </w:t>
            </w: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XVII</w:t>
            </w: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в. Соляной бунт в Москве. Псковско-Новгородское восстание. </w:t>
            </w:r>
          </w:p>
        </w:tc>
        <w:tc>
          <w:tcPr>
            <w:tcW w:w="992" w:type="dxa"/>
          </w:tcPr>
          <w:p w:rsidR="00AE5652" w:rsidRPr="005B7FE7" w:rsidRDefault="00AE5652" w:rsidP="00A7474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5B7FE7" w:rsidRPr="005B7FE7" w:rsidTr="00AE5652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709" w:type="dxa"/>
          </w:tcPr>
          <w:p w:rsidR="00AE5652" w:rsidRPr="005B7FE7" w:rsidRDefault="00AE5652" w:rsidP="00F47223">
            <w:pPr>
              <w:spacing w:after="0"/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31</w:t>
            </w:r>
          </w:p>
        </w:tc>
        <w:tc>
          <w:tcPr>
            <w:tcW w:w="8222" w:type="dxa"/>
          </w:tcPr>
          <w:p w:rsidR="00AE5652" w:rsidRPr="005B7FE7" w:rsidRDefault="00AE5652" w:rsidP="00AE56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Соборное уложение 1649 г. Юридическое оформление крепостного права и территория его распространения. Русский Север, Дон и Сибирь как регионы, свободные от крепостничества. </w:t>
            </w:r>
            <w:r w:rsidR="0063403D"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Денежная реформа 1654г. </w:t>
            </w: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Медный бунт.  Побеги крестьян на Дон и в Сибирь. Восстание Степана Разина.</w:t>
            </w:r>
          </w:p>
        </w:tc>
        <w:tc>
          <w:tcPr>
            <w:tcW w:w="992" w:type="dxa"/>
          </w:tcPr>
          <w:p w:rsidR="00AE5652" w:rsidRPr="005B7FE7" w:rsidRDefault="00AE5652" w:rsidP="00A7474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5B7FE7" w:rsidRPr="005B7FE7" w:rsidTr="00AE5652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09" w:type="dxa"/>
          </w:tcPr>
          <w:p w:rsidR="00AE5652" w:rsidRPr="005B7FE7" w:rsidRDefault="00AE5652" w:rsidP="00F47223">
            <w:pPr>
              <w:spacing w:after="0"/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32</w:t>
            </w:r>
          </w:p>
        </w:tc>
        <w:tc>
          <w:tcPr>
            <w:tcW w:w="8222" w:type="dxa"/>
          </w:tcPr>
          <w:p w:rsidR="00AE5652" w:rsidRPr="005B7FE7" w:rsidRDefault="00AE5652" w:rsidP="00AE565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Внешняя политика России в XVII в. Возобновление дипломатических контактов со странами Европы и Азии после Смуты. Смоленская война. Поляновский мир.</w:t>
            </w:r>
          </w:p>
        </w:tc>
        <w:tc>
          <w:tcPr>
            <w:tcW w:w="992" w:type="dxa"/>
          </w:tcPr>
          <w:p w:rsidR="00AE5652" w:rsidRPr="005B7FE7" w:rsidRDefault="00AE5652" w:rsidP="00A7474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5B7FE7" w:rsidRPr="005B7FE7" w:rsidTr="00AE5652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09" w:type="dxa"/>
          </w:tcPr>
          <w:p w:rsidR="00AE5652" w:rsidRPr="005B7FE7" w:rsidRDefault="00AE5652" w:rsidP="00F47223">
            <w:pPr>
              <w:spacing w:after="0"/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33</w:t>
            </w:r>
          </w:p>
        </w:tc>
        <w:tc>
          <w:tcPr>
            <w:tcW w:w="8222" w:type="dxa"/>
          </w:tcPr>
          <w:p w:rsidR="00AE5652" w:rsidRPr="005B7FE7" w:rsidRDefault="00AE5652" w:rsidP="00AE565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Контакты с православным населением Речи Посполитой: противодействие полонизации, распространению католичества. Контакты с Запорожской Сечью. Восстание Богдана Хмельницкого. Переяславская рада. Вхождение Украины в состав России. </w:t>
            </w:r>
          </w:p>
        </w:tc>
        <w:tc>
          <w:tcPr>
            <w:tcW w:w="992" w:type="dxa"/>
          </w:tcPr>
          <w:p w:rsidR="00AE5652" w:rsidRPr="005B7FE7" w:rsidRDefault="00AE5652" w:rsidP="00A7474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5B7FE7" w:rsidRPr="005B7FE7" w:rsidTr="00AE5652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09" w:type="dxa"/>
          </w:tcPr>
          <w:p w:rsidR="00AE5652" w:rsidRPr="005B7FE7" w:rsidRDefault="00AE5652" w:rsidP="00F47223">
            <w:pPr>
              <w:spacing w:after="0"/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34</w:t>
            </w:r>
          </w:p>
        </w:tc>
        <w:tc>
          <w:tcPr>
            <w:tcW w:w="8222" w:type="dxa"/>
          </w:tcPr>
          <w:p w:rsidR="00AE5652" w:rsidRPr="005B7FE7" w:rsidRDefault="00AE5652" w:rsidP="00AE565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Война между Россией и Речью Посполитой 1654-1667 гг. Андрусовское перемирие. Русско-шведская война 1656-1658 гг. </w:t>
            </w:r>
            <w:r w:rsidR="00B452C8"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и ее результаты. </w:t>
            </w: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Конфликты с Османской империей. «Азовское осадное сидение». «Чигиринская война» и Бахчисарайский мирный договор. Отношения России со станами Западной Европы. Военные столкновения с манчжурами и династией Цин. </w:t>
            </w:r>
          </w:p>
        </w:tc>
        <w:tc>
          <w:tcPr>
            <w:tcW w:w="992" w:type="dxa"/>
          </w:tcPr>
          <w:p w:rsidR="00AE5652" w:rsidRPr="005B7FE7" w:rsidRDefault="00AE5652" w:rsidP="00A7474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5B7FE7" w:rsidRPr="005B7FE7" w:rsidTr="00AE5652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09" w:type="dxa"/>
          </w:tcPr>
          <w:p w:rsidR="00AE5652" w:rsidRPr="005B7FE7" w:rsidRDefault="00AE5652" w:rsidP="00F47223">
            <w:pPr>
              <w:spacing w:after="0"/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35</w:t>
            </w:r>
          </w:p>
        </w:tc>
        <w:tc>
          <w:tcPr>
            <w:tcW w:w="8222" w:type="dxa"/>
          </w:tcPr>
          <w:p w:rsidR="00AE5652" w:rsidRPr="005B7FE7" w:rsidRDefault="00742494" w:rsidP="00AE565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Культурное пространство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.</w:t>
            </w: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AE5652"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Эпоха Великих географических открытий и русские географические открытия. Плавание Семена Дежнева. Выход к </w:t>
            </w:r>
            <w:r w:rsidR="00AE5652"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Тихому океану. Походы Ерофея Хабарова и Василия Пояркова и исследование бассейна реки Амур. Коч </w:t>
            </w:r>
            <w:r w:rsidR="00A473D3"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– корабль русских первопроходцев</w:t>
            </w:r>
            <w:r w:rsidR="00AE5652"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. Освоение Поволжья, Урала и Сибири. Калмыцкое ханство. </w:t>
            </w:r>
          </w:p>
        </w:tc>
        <w:tc>
          <w:tcPr>
            <w:tcW w:w="992" w:type="dxa"/>
          </w:tcPr>
          <w:p w:rsidR="00AE5652" w:rsidRPr="005B7FE7" w:rsidRDefault="00AE5652" w:rsidP="00A7474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lastRenderedPageBreak/>
              <w:t>1</w:t>
            </w:r>
          </w:p>
        </w:tc>
      </w:tr>
      <w:tr w:rsidR="005B7FE7" w:rsidRPr="005B7FE7" w:rsidTr="00AE5652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09" w:type="dxa"/>
          </w:tcPr>
          <w:p w:rsidR="00AE5652" w:rsidRPr="005B7FE7" w:rsidRDefault="00AE5652" w:rsidP="00F47223">
            <w:pPr>
              <w:spacing w:after="0"/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lastRenderedPageBreak/>
              <w:t>36</w:t>
            </w:r>
          </w:p>
        </w:tc>
        <w:tc>
          <w:tcPr>
            <w:tcW w:w="8222" w:type="dxa"/>
          </w:tcPr>
          <w:p w:rsidR="00AE5652" w:rsidRPr="005B7FE7" w:rsidRDefault="00AE5652" w:rsidP="00AE565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Ясачное налогооблажение. Переселение русских на новые земли. Миссионерство и христианизация. Межэтнические отношения. Формиро</w:t>
            </w: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вание многонациональной элиты.</w:t>
            </w:r>
          </w:p>
        </w:tc>
        <w:tc>
          <w:tcPr>
            <w:tcW w:w="992" w:type="dxa"/>
          </w:tcPr>
          <w:p w:rsidR="00AE5652" w:rsidRPr="005B7FE7" w:rsidRDefault="00AE5652" w:rsidP="00A7474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5B7FE7" w:rsidRPr="005B7FE7" w:rsidTr="00AE5652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09" w:type="dxa"/>
          </w:tcPr>
          <w:p w:rsidR="00AE5652" w:rsidRPr="005B7FE7" w:rsidRDefault="00AE5652" w:rsidP="00F47223">
            <w:pPr>
              <w:spacing w:after="0"/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37</w:t>
            </w:r>
          </w:p>
        </w:tc>
        <w:tc>
          <w:tcPr>
            <w:tcW w:w="8222" w:type="dxa"/>
          </w:tcPr>
          <w:p w:rsidR="00AE5652" w:rsidRPr="005B7FE7" w:rsidRDefault="00AE5652" w:rsidP="00AE565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Изменения в картине мира человека в </w:t>
            </w: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XVI</w:t>
            </w: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–</w:t>
            </w: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XVII</w:t>
            </w: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вв. и повседневная жизнь. Жилище и предметы быта. Семья и семейные отношения. Религия и суеверия. Синтез европейской и восточной культур в быту высших слоев населения страны.</w:t>
            </w:r>
          </w:p>
        </w:tc>
        <w:tc>
          <w:tcPr>
            <w:tcW w:w="992" w:type="dxa"/>
          </w:tcPr>
          <w:p w:rsidR="00AE5652" w:rsidRPr="005B7FE7" w:rsidRDefault="00AE5652" w:rsidP="00A7474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5B7FE7" w:rsidRPr="005B7FE7" w:rsidTr="00AE5652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09" w:type="dxa"/>
          </w:tcPr>
          <w:p w:rsidR="00AE5652" w:rsidRPr="005B7FE7" w:rsidRDefault="00AE5652" w:rsidP="00F47223">
            <w:pPr>
              <w:spacing w:after="0"/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38</w:t>
            </w:r>
          </w:p>
        </w:tc>
        <w:tc>
          <w:tcPr>
            <w:tcW w:w="8222" w:type="dxa"/>
          </w:tcPr>
          <w:p w:rsidR="00AE5652" w:rsidRPr="005B7FE7" w:rsidRDefault="00AE5652" w:rsidP="00AE565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Архитектура. Дворцово-храмовый ансамбль Соборной площади в Москве. Шатровый стиль в архитектуре. Антонио Солари, Алевиз Фрязин, Петрок Малой. Собор Покрова на Рву. Монастырские ансамбли (Кирилло-Белозерский, Соловецкий, Новый Иерусалим). Крепости (Китай-город, Смоленский, Казанский, Тобольский, Астраханский, Ростовский кремли). Федор Конь. Приказ каменных дел. Деревянное зодчество.</w:t>
            </w:r>
          </w:p>
        </w:tc>
        <w:tc>
          <w:tcPr>
            <w:tcW w:w="992" w:type="dxa"/>
          </w:tcPr>
          <w:p w:rsidR="00AE5652" w:rsidRPr="005B7FE7" w:rsidRDefault="00AE5652" w:rsidP="00A7474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5B7FE7" w:rsidRPr="005B7FE7" w:rsidTr="00AE5652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709" w:type="dxa"/>
          </w:tcPr>
          <w:p w:rsidR="00AE5652" w:rsidRPr="005B7FE7" w:rsidRDefault="00AE5652" w:rsidP="00F47223">
            <w:pPr>
              <w:spacing w:after="0"/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39</w:t>
            </w:r>
          </w:p>
        </w:tc>
        <w:tc>
          <w:tcPr>
            <w:tcW w:w="8222" w:type="dxa"/>
          </w:tcPr>
          <w:p w:rsidR="00AE5652" w:rsidRPr="005B7FE7" w:rsidRDefault="00AE5652" w:rsidP="00AE565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Изобразительное искусство. Симон Ушаков. Ярославская школа иконописи. Парсунная живопись. </w:t>
            </w:r>
          </w:p>
        </w:tc>
        <w:tc>
          <w:tcPr>
            <w:tcW w:w="992" w:type="dxa"/>
          </w:tcPr>
          <w:p w:rsidR="00AE5652" w:rsidRPr="005B7FE7" w:rsidRDefault="00AE5652" w:rsidP="00A7474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5B7FE7" w:rsidRPr="005B7FE7" w:rsidTr="00AE5652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709" w:type="dxa"/>
          </w:tcPr>
          <w:p w:rsidR="00AE5652" w:rsidRPr="005B7FE7" w:rsidRDefault="00AE5652" w:rsidP="00F47223">
            <w:pPr>
              <w:spacing w:after="0"/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40</w:t>
            </w:r>
          </w:p>
        </w:tc>
        <w:tc>
          <w:tcPr>
            <w:tcW w:w="8222" w:type="dxa"/>
          </w:tcPr>
          <w:p w:rsidR="00AE5652" w:rsidRPr="005B7FE7" w:rsidRDefault="00AE5652" w:rsidP="00AE565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 Полоцкий. Немецкая слобода как проводник европейского культурного влияния. Посадская сатира </w:t>
            </w: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XVII</w:t>
            </w: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в. Развитие образования и научных знаний. Школы при Аптекарском и Посольском приказах. «Синопсис» Иннокентия Гизеля - первое учебное пособие по истории.</w:t>
            </w:r>
          </w:p>
        </w:tc>
        <w:tc>
          <w:tcPr>
            <w:tcW w:w="992" w:type="dxa"/>
          </w:tcPr>
          <w:p w:rsidR="00AE5652" w:rsidRPr="005B7FE7" w:rsidRDefault="00AE5652" w:rsidP="00A7474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5B7FE7" w:rsidRPr="00742494" w:rsidTr="00AE5652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709" w:type="dxa"/>
          </w:tcPr>
          <w:p w:rsidR="00A26C1D" w:rsidRPr="005B7FE7" w:rsidRDefault="00A26C1D" w:rsidP="00F47223">
            <w:pPr>
              <w:spacing w:after="0"/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41</w:t>
            </w:r>
          </w:p>
        </w:tc>
        <w:tc>
          <w:tcPr>
            <w:tcW w:w="8222" w:type="dxa"/>
          </w:tcPr>
          <w:p w:rsidR="00A26C1D" w:rsidRPr="005B7FE7" w:rsidRDefault="00742494" w:rsidP="000756C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Региональный компонент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.</w:t>
            </w: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A26C1D"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Наш регион в </w:t>
            </w:r>
            <w:r w:rsidR="00A26C1D" w:rsidRPr="005B7F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XVI</w:t>
            </w:r>
            <w:r w:rsidR="00A26C1D"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="00A26C1D" w:rsidRPr="005B7F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XVII</w:t>
            </w:r>
            <w:r w:rsidR="00A26C1D"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992" w:type="dxa"/>
          </w:tcPr>
          <w:p w:rsidR="00A26C1D" w:rsidRPr="005B7FE7" w:rsidRDefault="00A26C1D" w:rsidP="00A74744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5B7FE7" w:rsidRPr="005B7FE7" w:rsidTr="00AE5652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709" w:type="dxa"/>
          </w:tcPr>
          <w:p w:rsidR="00A26C1D" w:rsidRPr="005B7FE7" w:rsidRDefault="00A26C1D" w:rsidP="00F47223">
            <w:pPr>
              <w:spacing w:after="0"/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42</w:t>
            </w:r>
          </w:p>
        </w:tc>
        <w:tc>
          <w:tcPr>
            <w:tcW w:w="8222" w:type="dxa"/>
          </w:tcPr>
          <w:p w:rsidR="00A26C1D" w:rsidRPr="00742494" w:rsidRDefault="00742494" w:rsidP="007424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Россия в конце </w:t>
            </w:r>
            <w:r w:rsidRPr="005B7FE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XV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II</w:t>
            </w:r>
            <w:r w:rsidRPr="005B7FE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- </w:t>
            </w:r>
            <w:r w:rsidRPr="005B7FE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XV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III</w:t>
            </w:r>
            <w:r w:rsidRPr="005B7FE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вв.: от царства к империи  Россия в эпоху преобразований Петра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.</w:t>
            </w: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A26C1D"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Причины и предпосылки преобразован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ий (дискуссии по этому вопросу)</w:t>
            </w:r>
            <w:r w:rsidR="00A26C1D"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A26C1D"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Россия и Европа в конце XVII века. </w:t>
            </w:r>
          </w:p>
        </w:tc>
        <w:tc>
          <w:tcPr>
            <w:tcW w:w="992" w:type="dxa"/>
          </w:tcPr>
          <w:p w:rsidR="00A26C1D" w:rsidRPr="005B7FE7" w:rsidRDefault="00A26C1D" w:rsidP="00A7474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5B7FE7" w:rsidRPr="005B7FE7" w:rsidTr="00AE5652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09" w:type="dxa"/>
          </w:tcPr>
          <w:p w:rsidR="00A26C1D" w:rsidRPr="005B7FE7" w:rsidRDefault="00960CDA" w:rsidP="00F47223">
            <w:pPr>
              <w:spacing w:after="0"/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43</w:t>
            </w:r>
          </w:p>
        </w:tc>
        <w:tc>
          <w:tcPr>
            <w:tcW w:w="8222" w:type="dxa"/>
          </w:tcPr>
          <w:p w:rsidR="00A26C1D" w:rsidRPr="005B7FE7" w:rsidRDefault="00A26C1D" w:rsidP="00AE565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Модернизация как жизненно важная национальная задача. Начало царствования Петра I, борьба за власть.</w:t>
            </w:r>
          </w:p>
        </w:tc>
        <w:tc>
          <w:tcPr>
            <w:tcW w:w="992" w:type="dxa"/>
          </w:tcPr>
          <w:p w:rsidR="00A26C1D" w:rsidRPr="005B7FE7" w:rsidRDefault="00A26C1D" w:rsidP="00A7474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5B7FE7" w:rsidRPr="005B7FE7" w:rsidTr="00AE5652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09" w:type="dxa"/>
          </w:tcPr>
          <w:p w:rsidR="00A26C1D" w:rsidRPr="005B7FE7" w:rsidRDefault="00960CDA" w:rsidP="00F47223">
            <w:pPr>
              <w:spacing w:after="0"/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44</w:t>
            </w:r>
          </w:p>
        </w:tc>
        <w:tc>
          <w:tcPr>
            <w:tcW w:w="8222" w:type="dxa"/>
          </w:tcPr>
          <w:p w:rsidR="00A26C1D" w:rsidRPr="005B7FE7" w:rsidRDefault="00A26C1D" w:rsidP="00AE565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Правление царевны Софьи. Стрелецкие бунты. Хованщина. Первые шаги на пути преобразований.</w:t>
            </w:r>
            <w:r w:rsidR="00742494"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Азовские походы. Великое посольство и его значение. Сподвижники Петра I.</w:t>
            </w:r>
          </w:p>
        </w:tc>
        <w:tc>
          <w:tcPr>
            <w:tcW w:w="992" w:type="dxa"/>
          </w:tcPr>
          <w:p w:rsidR="00A26C1D" w:rsidRPr="005B7FE7" w:rsidRDefault="00A26C1D" w:rsidP="00A7474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</w:tbl>
    <w:p w:rsidR="00960CDA" w:rsidRPr="005B7FE7" w:rsidRDefault="00960CDA" w:rsidP="003C69F3">
      <w:pPr>
        <w:rPr>
          <w:b/>
          <w:color w:val="000000" w:themeColor="text1"/>
          <w:sz w:val="24"/>
          <w:szCs w:val="24"/>
          <w:lang w:val="ru-RU"/>
        </w:rPr>
      </w:pPr>
    </w:p>
    <w:p w:rsidR="00AE5652" w:rsidRPr="005B7FE7" w:rsidRDefault="00742494" w:rsidP="00742494">
      <w:pPr>
        <w:jc w:val="center"/>
        <w:rPr>
          <w:b/>
          <w:color w:val="000000" w:themeColor="text1"/>
          <w:sz w:val="24"/>
          <w:szCs w:val="24"/>
          <w:lang w:val="ru-RU"/>
        </w:rPr>
      </w:pPr>
      <w:r>
        <w:rPr>
          <w:b/>
          <w:color w:val="000000" w:themeColor="text1"/>
          <w:sz w:val="24"/>
          <w:szCs w:val="24"/>
          <w:lang w:val="ru-RU"/>
        </w:rPr>
        <w:t>Т</w:t>
      </w:r>
      <w:r w:rsidR="00AE5652" w:rsidRPr="005B7FE7">
        <w:rPr>
          <w:b/>
          <w:color w:val="000000" w:themeColor="text1"/>
          <w:sz w:val="24"/>
          <w:szCs w:val="24"/>
          <w:lang w:val="ru-RU"/>
        </w:rPr>
        <w:t>ематическое планирован</w:t>
      </w:r>
      <w:r w:rsidR="00307928" w:rsidRPr="005B7FE7">
        <w:rPr>
          <w:b/>
          <w:color w:val="000000" w:themeColor="text1"/>
          <w:sz w:val="24"/>
          <w:szCs w:val="24"/>
          <w:lang w:val="ru-RU"/>
        </w:rPr>
        <w:t>ие 8 класс (Новая история</w:t>
      </w:r>
      <w:r w:rsidR="00AE5652" w:rsidRPr="005B7FE7">
        <w:rPr>
          <w:b/>
          <w:color w:val="000000" w:themeColor="text1"/>
          <w:sz w:val="24"/>
          <w:szCs w:val="24"/>
          <w:lang w:val="ru-RU"/>
        </w:rPr>
        <w:t>)</w:t>
      </w:r>
    </w:p>
    <w:tbl>
      <w:tblPr>
        <w:tblStyle w:val="aff2"/>
        <w:tblW w:w="10031" w:type="dxa"/>
        <w:tblLook w:val="04A0" w:firstRow="1" w:lastRow="0" w:firstColumn="1" w:lastColumn="0" w:noHBand="0" w:noVBand="1"/>
      </w:tblPr>
      <w:tblGrid>
        <w:gridCol w:w="817"/>
        <w:gridCol w:w="8207"/>
        <w:gridCol w:w="1007"/>
      </w:tblGrid>
      <w:tr w:rsidR="005B7FE7" w:rsidRPr="005B7FE7" w:rsidTr="00AE5652">
        <w:tc>
          <w:tcPr>
            <w:tcW w:w="817" w:type="dxa"/>
          </w:tcPr>
          <w:p w:rsidR="00AE5652" w:rsidRPr="005B7FE7" w:rsidRDefault="00AE5652" w:rsidP="002D14F5">
            <w:pPr>
              <w:pStyle w:val="ae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8207" w:type="dxa"/>
          </w:tcPr>
          <w:p w:rsidR="00AE5652" w:rsidRPr="005B7FE7" w:rsidRDefault="00AE5652" w:rsidP="002D14F5">
            <w:pPr>
              <w:pStyle w:val="ae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val="ru-RU"/>
              </w:rPr>
            </w:pPr>
            <w:r w:rsidRPr="005B7FE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Раздел учебного курса. Тема урока.</w:t>
            </w:r>
          </w:p>
        </w:tc>
        <w:tc>
          <w:tcPr>
            <w:tcW w:w="1007" w:type="dxa"/>
          </w:tcPr>
          <w:p w:rsidR="00AE5652" w:rsidRPr="005B7FE7" w:rsidRDefault="00AE5652" w:rsidP="002D14F5">
            <w:pPr>
              <w:pStyle w:val="ae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Кол-во часов</w:t>
            </w:r>
          </w:p>
        </w:tc>
      </w:tr>
      <w:tr w:rsidR="005B7FE7" w:rsidRPr="005B7FE7" w:rsidTr="00AE5652">
        <w:tc>
          <w:tcPr>
            <w:tcW w:w="817" w:type="dxa"/>
          </w:tcPr>
          <w:p w:rsidR="00A148B7" w:rsidRPr="005B7FE7" w:rsidRDefault="00A148B7" w:rsidP="002D14F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8207" w:type="dxa"/>
          </w:tcPr>
          <w:p w:rsidR="00A148B7" w:rsidRPr="00742494" w:rsidRDefault="00742494" w:rsidP="000756CF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Страны Европы и Северной Америки в  середине </w:t>
            </w:r>
            <w:r w:rsidRPr="005B7FE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XVII</w:t>
            </w:r>
            <w:r w:rsidRPr="005B7FE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-</w:t>
            </w:r>
            <w:r w:rsidRPr="005B7FE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XVIII</w:t>
            </w:r>
            <w:r w:rsidRPr="005B7FE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в.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A148B7"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Английская революция </w:t>
            </w:r>
            <w:r w:rsidR="00A148B7" w:rsidRPr="005B7F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XVII </w:t>
            </w:r>
            <w:r w:rsidR="00A148B7"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в.: причины, участники, этапы. </w:t>
            </w:r>
            <w:r w:rsidR="00A148B7" w:rsidRPr="0074249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О.</w:t>
            </w:r>
            <w:r w:rsidR="00A148B7" w:rsidRPr="005B7F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="00A148B7" w:rsidRPr="0074249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Кромвель.</w:t>
            </w:r>
          </w:p>
        </w:tc>
        <w:tc>
          <w:tcPr>
            <w:tcW w:w="1007" w:type="dxa"/>
          </w:tcPr>
          <w:p w:rsidR="00A148B7" w:rsidRPr="005B7FE7" w:rsidRDefault="00A148B7" w:rsidP="002D14F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5B7FE7" w:rsidRPr="005B7FE7" w:rsidTr="00AE5652">
        <w:tc>
          <w:tcPr>
            <w:tcW w:w="817" w:type="dxa"/>
          </w:tcPr>
          <w:p w:rsidR="00A148B7" w:rsidRPr="005B7FE7" w:rsidRDefault="00A148B7" w:rsidP="002D14F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8207" w:type="dxa"/>
          </w:tcPr>
          <w:p w:rsidR="00A148B7" w:rsidRPr="005B7FE7" w:rsidRDefault="00A148B7" w:rsidP="000756CF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Итоги и значение революции. </w:t>
            </w:r>
          </w:p>
        </w:tc>
        <w:tc>
          <w:tcPr>
            <w:tcW w:w="1007" w:type="dxa"/>
          </w:tcPr>
          <w:p w:rsidR="00A148B7" w:rsidRPr="005B7FE7" w:rsidRDefault="00A148B7" w:rsidP="002D14F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5B7FE7" w:rsidRPr="005B7FE7" w:rsidTr="00AE5652">
        <w:tc>
          <w:tcPr>
            <w:tcW w:w="817" w:type="dxa"/>
          </w:tcPr>
          <w:p w:rsidR="00A148B7" w:rsidRPr="005B7FE7" w:rsidRDefault="00A148B7" w:rsidP="002D14F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8207" w:type="dxa"/>
          </w:tcPr>
          <w:p w:rsidR="00A148B7" w:rsidRPr="005B7FE7" w:rsidRDefault="00A148B7" w:rsidP="002D14F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Экономическое и социальное развитие Европы в </w:t>
            </w: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XVII</w:t>
            </w: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—Х</w:t>
            </w: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VIII </w:t>
            </w: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вв.: начало промышленного переворота, развитие мануфактурного производства, положение сословий.</w:t>
            </w:r>
          </w:p>
        </w:tc>
        <w:tc>
          <w:tcPr>
            <w:tcW w:w="1007" w:type="dxa"/>
          </w:tcPr>
          <w:p w:rsidR="00A148B7" w:rsidRPr="005B7FE7" w:rsidRDefault="00A148B7" w:rsidP="002D14F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5B7FE7" w:rsidRPr="005B7FE7" w:rsidTr="00AE5652">
        <w:tc>
          <w:tcPr>
            <w:tcW w:w="817" w:type="dxa"/>
          </w:tcPr>
          <w:p w:rsidR="00A148B7" w:rsidRPr="005B7FE7" w:rsidRDefault="00A148B7" w:rsidP="002D14F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8207" w:type="dxa"/>
          </w:tcPr>
          <w:p w:rsidR="00A148B7" w:rsidRPr="005B7FE7" w:rsidRDefault="00A148B7" w:rsidP="000756CF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Абсолютизм: «старый порядок» и новые веяния.</w:t>
            </w:r>
          </w:p>
        </w:tc>
        <w:tc>
          <w:tcPr>
            <w:tcW w:w="1007" w:type="dxa"/>
          </w:tcPr>
          <w:p w:rsidR="00A148B7" w:rsidRPr="005B7FE7" w:rsidRDefault="00A148B7" w:rsidP="002D14F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5B7FE7" w:rsidRPr="005B7FE7" w:rsidTr="00AE5652">
        <w:tc>
          <w:tcPr>
            <w:tcW w:w="817" w:type="dxa"/>
          </w:tcPr>
          <w:p w:rsidR="00A148B7" w:rsidRPr="005B7FE7" w:rsidRDefault="00A148B7" w:rsidP="002D14F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8207" w:type="dxa"/>
          </w:tcPr>
          <w:p w:rsidR="00A148B7" w:rsidRPr="005B7FE7" w:rsidRDefault="00A148B7" w:rsidP="000756CF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Век Просвещения: развитие естественных наук, французские просветители </w:t>
            </w: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XVIII </w:t>
            </w: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в.</w:t>
            </w:r>
          </w:p>
        </w:tc>
        <w:tc>
          <w:tcPr>
            <w:tcW w:w="1007" w:type="dxa"/>
          </w:tcPr>
          <w:p w:rsidR="00A148B7" w:rsidRPr="005B7FE7" w:rsidRDefault="00A148B7" w:rsidP="002D14F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5B7FE7" w:rsidRPr="005B7FE7" w:rsidTr="00AE5652">
        <w:tc>
          <w:tcPr>
            <w:tcW w:w="817" w:type="dxa"/>
          </w:tcPr>
          <w:p w:rsidR="00A148B7" w:rsidRPr="005B7FE7" w:rsidRDefault="00A148B7" w:rsidP="002D14F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  <w:tc>
          <w:tcPr>
            <w:tcW w:w="8207" w:type="dxa"/>
          </w:tcPr>
          <w:p w:rsidR="00A148B7" w:rsidRPr="005B7FE7" w:rsidRDefault="00A148B7" w:rsidP="002D14F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Война североамериканских колоний за независимость.</w:t>
            </w:r>
          </w:p>
        </w:tc>
        <w:tc>
          <w:tcPr>
            <w:tcW w:w="1007" w:type="dxa"/>
          </w:tcPr>
          <w:p w:rsidR="00A148B7" w:rsidRPr="005B7FE7" w:rsidRDefault="00A148B7" w:rsidP="002D14F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5B7FE7" w:rsidRPr="005B7FE7" w:rsidTr="00AE5652">
        <w:tc>
          <w:tcPr>
            <w:tcW w:w="817" w:type="dxa"/>
          </w:tcPr>
          <w:p w:rsidR="00A148B7" w:rsidRPr="005B7FE7" w:rsidRDefault="00A148B7" w:rsidP="002D14F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7</w:t>
            </w:r>
          </w:p>
        </w:tc>
        <w:tc>
          <w:tcPr>
            <w:tcW w:w="8207" w:type="dxa"/>
          </w:tcPr>
          <w:p w:rsidR="00A148B7" w:rsidRPr="005B7FE7" w:rsidRDefault="00A148B7" w:rsidP="002D14F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Образование Соединённых Штатов Америки; «отцы-основатели».</w:t>
            </w:r>
          </w:p>
        </w:tc>
        <w:tc>
          <w:tcPr>
            <w:tcW w:w="1007" w:type="dxa"/>
          </w:tcPr>
          <w:p w:rsidR="00A148B7" w:rsidRPr="005B7FE7" w:rsidRDefault="00A148B7" w:rsidP="002D14F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5B7FE7" w:rsidRPr="005B7FE7" w:rsidTr="00AE5652">
        <w:tc>
          <w:tcPr>
            <w:tcW w:w="817" w:type="dxa"/>
          </w:tcPr>
          <w:p w:rsidR="00A148B7" w:rsidRPr="005B7FE7" w:rsidRDefault="00A148B7" w:rsidP="002D14F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8</w:t>
            </w:r>
          </w:p>
        </w:tc>
        <w:tc>
          <w:tcPr>
            <w:tcW w:w="8207" w:type="dxa"/>
          </w:tcPr>
          <w:p w:rsidR="00A148B7" w:rsidRPr="005B7FE7" w:rsidRDefault="00A148B7" w:rsidP="002D14F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Французская революция </w:t>
            </w: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XVIII </w:t>
            </w: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в.: причины, участники. Начало и основные </w:t>
            </w: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этапы революции.  </w:t>
            </w:r>
          </w:p>
        </w:tc>
        <w:tc>
          <w:tcPr>
            <w:tcW w:w="1007" w:type="dxa"/>
          </w:tcPr>
          <w:p w:rsidR="00A148B7" w:rsidRPr="005B7FE7" w:rsidRDefault="00A148B7" w:rsidP="002D14F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lastRenderedPageBreak/>
              <w:t>1</w:t>
            </w:r>
          </w:p>
        </w:tc>
      </w:tr>
      <w:tr w:rsidR="005B7FE7" w:rsidRPr="005B7FE7" w:rsidTr="00AE5652">
        <w:tc>
          <w:tcPr>
            <w:tcW w:w="817" w:type="dxa"/>
          </w:tcPr>
          <w:p w:rsidR="00A148B7" w:rsidRPr="005B7FE7" w:rsidRDefault="00A148B7" w:rsidP="002D14F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lastRenderedPageBreak/>
              <w:t>9</w:t>
            </w:r>
          </w:p>
        </w:tc>
        <w:tc>
          <w:tcPr>
            <w:tcW w:w="8207" w:type="dxa"/>
          </w:tcPr>
          <w:p w:rsidR="00A148B7" w:rsidRPr="005B7FE7" w:rsidRDefault="00A148B7" w:rsidP="002D14F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Политические течения и деятели революции. Программные государственные документы. Революционные войны. </w:t>
            </w: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Итоги и значение революции.</w:t>
            </w:r>
          </w:p>
        </w:tc>
        <w:tc>
          <w:tcPr>
            <w:tcW w:w="1007" w:type="dxa"/>
          </w:tcPr>
          <w:p w:rsidR="00A148B7" w:rsidRPr="005B7FE7" w:rsidRDefault="00A148B7" w:rsidP="002D14F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5B7FE7" w:rsidRPr="005B7FE7" w:rsidTr="00AE5652">
        <w:tc>
          <w:tcPr>
            <w:tcW w:w="817" w:type="dxa"/>
          </w:tcPr>
          <w:p w:rsidR="00A148B7" w:rsidRPr="005B7FE7" w:rsidRDefault="007806E4" w:rsidP="002D14F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10</w:t>
            </w:r>
          </w:p>
        </w:tc>
        <w:tc>
          <w:tcPr>
            <w:tcW w:w="8207" w:type="dxa"/>
          </w:tcPr>
          <w:p w:rsidR="00A148B7" w:rsidRPr="005B7FE7" w:rsidRDefault="007806E4" w:rsidP="002D14F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Европейская культура </w:t>
            </w: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XVI</w:t>
            </w: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—</w:t>
            </w: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XVIII </w:t>
            </w: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вв.</w:t>
            </w:r>
          </w:p>
        </w:tc>
        <w:tc>
          <w:tcPr>
            <w:tcW w:w="1007" w:type="dxa"/>
          </w:tcPr>
          <w:p w:rsidR="00A148B7" w:rsidRPr="005B7FE7" w:rsidRDefault="007806E4" w:rsidP="002D14F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742494" w:rsidRPr="005B7FE7" w:rsidTr="00AE5652">
        <w:tc>
          <w:tcPr>
            <w:tcW w:w="817" w:type="dxa"/>
          </w:tcPr>
          <w:p w:rsidR="00742494" w:rsidRPr="005B7FE7" w:rsidRDefault="00742494" w:rsidP="002D14F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11</w:t>
            </w:r>
          </w:p>
        </w:tc>
        <w:tc>
          <w:tcPr>
            <w:tcW w:w="8207" w:type="dxa"/>
          </w:tcPr>
          <w:p w:rsidR="00742494" w:rsidRPr="005B7FE7" w:rsidRDefault="00742494" w:rsidP="0049286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Развитие науки: переворот в естествознании, возникновение новой картины мира; выдающиеся ученые и изобретатели.  Высокое Возрождение: художники и их произведения.</w:t>
            </w:r>
          </w:p>
        </w:tc>
        <w:tc>
          <w:tcPr>
            <w:tcW w:w="1007" w:type="dxa"/>
          </w:tcPr>
          <w:p w:rsidR="00742494" w:rsidRPr="005B7FE7" w:rsidRDefault="00742494" w:rsidP="002D14F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742494" w:rsidRPr="005B7FE7" w:rsidTr="00AE5652">
        <w:tc>
          <w:tcPr>
            <w:tcW w:w="817" w:type="dxa"/>
          </w:tcPr>
          <w:p w:rsidR="00742494" w:rsidRPr="005B7FE7" w:rsidRDefault="00742494" w:rsidP="002D14F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12</w:t>
            </w:r>
          </w:p>
        </w:tc>
        <w:tc>
          <w:tcPr>
            <w:tcW w:w="8207" w:type="dxa"/>
          </w:tcPr>
          <w:p w:rsidR="00742494" w:rsidRPr="005B7FE7" w:rsidRDefault="00742494" w:rsidP="0049286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Мир человека в литературе раннего Нового времени. Стили художественной культуры </w:t>
            </w: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XVII</w:t>
            </w: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—</w:t>
            </w: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XVIII </w:t>
            </w: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вв. </w:t>
            </w: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(барокко, классицизм). Становление театра.</w:t>
            </w:r>
          </w:p>
        </w:tc>
        <w:tc>
          <w:tcPr>
            <w:tcW w:w="1007" w:type="dxa"/>
          </w:tcPr>
          <w:p w:rsidR="00742494" w:rsidRPr="005B7FE7" w:rsidRDefault="00742494" w:rsidP="002D14F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742494" w:rsidRPr="005B7FE7" w:rsidTr="00AE5652">
        <w:tc>
          <w:tcPr>
            <w:tcW w:w="817" w:type="dxa"/>
          </w:tcPr>
          <w:p w:rsidR="00742494" w:rsidRPr="005B7FE7" w:rsidRDefault="00742494" w:rsidP="002D14F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13</w:t>
            </w:r>
          </w:p>
        </w:tc>
        <w:tc>
          <w:tcPr>
            <w:tcW w:w="8207" w:type="dxa"/>
          </w:tcPr>
          <w:p w:rsidR="00742494" w:rsidRPr="005B7FE7" w:rsidRDefault="00742494" w:rsidP="004928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Международные отношения середины </w:t>
            </w: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XVII</w:t>
            </w: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—</w:t>
            </w: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XVIII </w:t>
            </w: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в. Европейские конфликты и дипломатия. </w:t>
            </w:r>
          </w:p>
        </w:tc>
        <w:tc>
          <w:tcPr>
            <w:tcW w:w="1007" w:type="dxa"/>
          </w:tcPr>
          <w:p w:rsidR="00742494" w:rsidRPr="005B7FE7" w:rsidRDefault="00742494" w:rsidP="002D14F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742494" w:rsidRPr="005B7FE7" w:rsidTr="00AE5652">
        <w:tc>
          <w:tcPr>
            <w:tcW w:w="817" w:type="dxa"/>
          </w:tcPr>
          <w:p w:rsidR="00742494" w:rsidRPr="005B7FE7" w:rsidRDefault="00742494" w:rsidP="002D14F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14</w:t>
            </w:r>
          </w:p>
        </w:tc>
        <w:tc>
          <w:tcPr>
            <w:tcW w:w="8207" w:type="dxa"/>
          </w:tcPr>
          <w:p w:rsidR="00742494" w:rsidRPr="005B7FE7" w:rsidRDefault="00742494" w:rsidP="004928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Семилетняя война. Разделы Речи Посполитой.</w:t>
            </w:r>
          </w:p>
        </w:tc>
        <w:tc>
          <w:tcPr>
            <w:tcW w:w="1007" w:type="dxa"/>
          </w:tcPr>
          <w:p w:rsidR="00742494" w:rsidRPr="005B7FE7" w:rsidRDefault="00742494" w:rsidP="002D14F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742494" w:rsidRPr="005B7FE7" w:rsidTr="00AE5652">
        <w:tc>
          <w:tcPr>
            <w:tcW w:w="817" w:type="dxa"/>
          </w:tcPr>
          <w:p w:rsidR="00742494" w:rsidRPr="005B7FE7" w:rsidRDefault="00742494" w:rsidP="002D14F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15</w:t>
            </w:r>
          </w:p>
        </w:tc>
        <w:tc>
          <w:tcPr>
            <w:tcW w:w="8207" w:type="dxa"/>
          </w:tcPr>
          <w:p w:rsidR="00742494" w:rsidRPr="005B7FE7" w:rsidRDefault="00742494" w:rsidP="0049286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Страны Востока  в  </w:t>
            </w:r>
            <w:r w:rsidRPr="005B7FE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XVI</w:t>
            </w:r>
            <w:r w:rsidRPr="005B7FE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—</w:t>
            </w:r>
            <w:r w:rsidRPr="005B7FE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XVIII </w:t>
            </w:r>
            <w:r w:rsidRPr="005B7FE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вв.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Османская империя: от могущества к упадку. </w:t>
            </w:r>
          </w:p>
        </w:tc>
        <w:tc>
          <w:tcPr>
            <w:tcW w:w="1007" w:type="dxa"/>
          </w:tcPr>
          <w:p w:rsidR="00742494" w:rsidRPr="005B7FE7" w:rsidRDefault="00742494" w:rsidP="002D14F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742494" w:rsidRPr="005B7FE7" w:rsidTr="00AE5652">
        <w:tc>
          <w:tcPr>
            <w:tcW w:w="817" w:type="dxa"/>
          </w:tcPr>
          <w:p w:rsidR="00742494" w:rsidRPr="005B7FE7" w:rsidRDefault="00742494" w:rsidP="002D14F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16</w:t>
            </w:r>
          </w:p>
        </w:tc>
        <w:tc>
          <w:tcPr>
            <w:tcW w:w="8207" w:type="dxa"/>
          </w:tcPr>
          <w:p w:rsidR="00742494" w:rsidRPr="005B7FE7" w:rsidRDefault="00742494" w:rsidP="0049286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Индия: держава Великих Моголов, начало проникновения англичан, британские завоевания.</w:t>
            </w:r>
          </w:p>
        </w:tc>
        <w:tc>
          <w:tcPr>
            <w:tcW w:w="1007" w:type="dxa"/>
          </w:tcPr>
          <w:p w:rsidR="00742494" w:rsidRPr="005B7FE7" w:rsidRDefault="00742494" w:rsidP="002D14F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742494" w:rsidRPr="005B7FE7" w:rsidTr="00AE5652">
        <w:tc>
          <w:tcPr>
            <w:tcW w:w="817" w:type="dxa"/>
          </w:tcPr>
          <w:p w:rsidR="00742494" w:rsidRPr="005B7FE7" w:rsidRDefault="00742494" w:rsidP="002D14F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17</w:t>
            </w:r>
          </w:p>
        </w:tc>
        <w:tc>
          <w:tcPr>
            <w:tcW w:w="8207" w:type="dxa"/>
          </w:tcPr>
          <w:p w:rsidR="00742494" w:rsidRPr="005B7FE7" w:rsidRDefault="00742494" w:rsidP="004928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Империя Цин в Китае. Образование централизованного государства и установление сёгуната Токугава в Японии.</w:t>
            </w:r>
          </w:p>
        </w:tc>
        <w:tc>
          <w:tcPr>
            <w:tcW w:w="1007" w:type="dxa"/>
          </w:tcPr>
          <w:p w:rsidR="00742494" w:rsidRPr="005B7FE7" w:rsidRDefault="00742494" w:rsidP="002D14F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</w:tbl>
    <w:p w:rsidR="00742494" w:rsidRDefault="00742494" w:rsidP="00742494">
      <w:pPr>
        <w:jc w:val="center"/>
        <w:rPr>
          <w:b/>
          <w:color w:val="000000" w:themeColor="text1"/>
          <w:sz w:val="24"/>
          <w:szCs w:val="24"/>
          <w:lang w:val="ru-RU"/>
        </w:rPr>
      </w:pPr>
    </w:p>
    <w:p w:rsidR="002D14F5" w:rsidRPr="005B7FE7" w:rsidRDefault="00742494" w:rsidP="00742494">
      <w:pPr>
        <w:jc w:val="center"/>
        <w:rPr>
          <w:b/>
          <w:color w:val="000000" w:themeColor="text1"/>
          <w:sz w:val="24"/>
          <w:szCs w:val="24"/>
          <w:lang w:val="ru-RU"/>
        </w:rPr>
      </w:pPr>
      <w:r>
        <w:rPr>
          <w:b/>
          <w:color w:val="000000" w:themeColor="text1"/>
          <w:sz w:val="24"/>
          <w:szCs w:val="24"/>
          <w:lang w:val="ru-RU"/>
        </w:rPr>
        <w:t>Т</w:t>
      </w:r>
      <w:r w:rsidR="002D14F5" w:rsidRPr="005B7FE7">
        <w:rPr>
          <w:b/>
          <w:color w:val="000000" w:themeColor="text1"/>
          <w:sz w:val="24"/>
          <w:szCs w:val="24"/>
          <w:lang w:val="ru-RU"/>
        </w:rPr>
        <w:t>ематическое планир</w:t>
      </w:r>
      <w:r w:rsidR="00307928" w:rsidRPr="005B7FE7">
        <w:rPr>
          <w:b/>
          <w:color w:val="000000" w:themeColor="text1"/>
          <w:sz w:val="24"/>
          <w:szCs w:val="24"/>
          <w:lang w:val="ru-RU"/>
        </w:rPr>
        <w:t>ование 8 класс (История России</w:t>
      </w:r>
      <w:r w:rsidR="002D14F5" w:rsidRPr="005B7FE7">
        <w:rPr>
          <w:b/>
          <w:color w:val="000000" w:themeColor="text1"/>
          <w:sz w:val="24"/>
          <w:szCs w:val="24"/>
          <w:lang w:val="ru-RU"/>
        </w:rPr>
        <w:t>)</w:t>
      </w:r>
    </w:p>
    <w:tbl>
      <w:tblPr>
        <w:tblStyle w:val="aff2"/>
        <w:tblW w:w="0" w:type="auto"/>
        <w:tblLook w:val="04A0" w:firstRow="1" w:lastRow="0" w:firstColumn="1" w:lastColumn="0" w:noHBand="0" w:noVBand="1"/>
      </w:tblPr>
      <w:tblGrid>
        <w:gridCol w:w="814"/>
        <w:gridCol w:w="8169"/>
        <w:gridCol w:w="871"/>
      </w:tblGrid>
      <w:tr w:rsidR="005B7FE7" w:rsidRPr="005B7FE7" w:rsidTr="002D14F5">
        <w:tc>
          <w:tcPr>
            <w:tcW w:w="814" w:type="dxa"/>
          </w:tcPr>
          <w:p w:rsidR="002D14F5" w:rsidRPr="005B7FE7" w:rsidRDefault="002D14F5" w:rsidP="002D14F5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№</w:t>
            </w:r>
          </w:p>
        </w:tc>
        <w:tc>
          <w:tcPr>
            <w:tcW w:w="8169" w:type="dxa"/>
          </w:tcPr>
          <w:p w:rsidR="002D14F5" w:rsidRPr="005B7FE7" w:rsidRDefault="002D14F5" w:rsidP="002D14F5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71" w:type="dxa"/>
          </w:tcPr>
          <w:p w:rsidR="002D14F5" w:rsidRPr="005B7FE7" w:rsidRDefault="002D14F5" w:rsidP="002D14F5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Кол-во часов</w:t>
            </w:r>
          </w:p>
        </w:tc>
      </w:tr>
      <w:tr w:rsidR="005B7FE7" w:rsidRPr="005B7FE7" w:rsidTr="002D14F5">
        <w:tc>
          <w:tcPr>
            <w:tcW w:w="814" w:type="dxa"/>
          </w:tcPr>
          <w:p w:rsidR="002D14F5" w:rsidRPr="005B7FE7" w:rsidRDefault="002D14F5" w:rsidP="002D14F5">
            <w:pPr>
              <w:spacing w:before="100" w:beforeAutospacing="1" w:after="119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1.</w:t>
            </w:r>
          </w:p>
        </w:tc>
        <w:tc>
          <w:tcPr>
            <w:tcW w:w="8169" w:type="dxa"/>
          </w:tcPr>
          <w:p w:rsidR="00CF3BE2" w:rsidRPr="005B7FE7" w:rsidRDefault="00CF3BE2" w:rsidP="00CF3BE2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Россия в конце  </w:t>
            </w:r>
            <w:r w:rsidRPr="005B7FE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XVII</w:t>
            </w:r>
            <w:r w:rsidRPr="005B7FE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-</w:t>
            </w:r>
            <w:r w:rsidRPr="005B7FE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XVIII</w:t>
            </w:r>
            <w:r w:rsidRPr="005B7FE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вв.: от царства к империи</w:t>
            </w:r>
          </w:p>
          <w:p w:rsidR="002D14F5" w:rsidRPr="005B7FE7" w:rsidRDefault="00CF3BE2" w:rsidP="00CF3BE2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Россия в эпоху преобразований Петра |</w:t>
            </w:r>
            <w:r w:rsidR="000756CF" w:rsidRPr="005B7FE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Экономическая политика</w:t>
            </w:r>
            <w:r w:rsidR="000756CF"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="002D14F5"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Строительство заводов и мануфактур, верфей. Создание базы металлургической индустрии на Урале. Оружейные заводы и корабельные верфи. Роль государства в создании промышленности. Основание Екатеринбурга. Преобладание крепостного и подневольного труда. </w:t>
            </w:r>
          </w:p>
        </w:tc>
        <w:tc>
          <w:tcPr>
            <w:tcW w:w="871" w:type="dxa"/>
          </w:tcPr>
          <w:p w:rsidR="002D14F5" w:rsidRPr="005B7FE7" w:rsidRDefault="002D14F5" w:rsidP="002D14F5">
            <w:pPr>
              <w:spacing w:before="100" w:before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5B7FE7" w:rsidRPr="005B7FE7" w:rsidTr="002D14F5">
        <w:tc>
          <w:tcPr>
            <w:tcW w:w="814" w:type="dxa"/>
          </w:tcPr>
          <w:p w:rsidR="002D14F5" w:rsidRPr="005B7FE7" w:rsidRDefault="002D14F5" w:rsidP="002D14F5">
            <w:pPr>
              <w:spacing w:before="100" w:beforeAutospacing="1" w:after="119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2.</w:t>
            </w:r>
          </w:p>
        </w:tc>
        <w:tc>
          <w:tcPr>
            <w:tcW w:w="8169" w:type="dxa"/>
          </w:tcPr>
          <w:p w:rsidR="002D14F5" w:rsidRPr="005B7FE7" w:rsidRDefault="002D14F5" w:rsidP="002D14F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Принципы меркантилизма и протекционизма. Таможенный тариф 1724 г. Введение подушной подати.</w:t>
            </w:r>
          </w:p>
        </w:tc>
        <w:tc>
          <w:tcPr>
            <w:tcW w:w="871" w:type="dxa"/>
          </w:tcPr>
          <w:p w:rsidR="002D14F5" w:rsidRPr="005B7FE7" w:rsidRDefault="002D14F5" w:rsidP="002D14F5">
            <w:pPr>
              <w:spacing w:before="100" w:before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5B7FE7" w:rsidRPr="005B7FE7" w:rsidTr="002D14F5">
        <w:tc>
          <w:tcPr>
            <w:tcW w:w="814" w:type="dxa"/>
          </w:tcPr>
          <w:p w:rsidR="002D14F5" w:rsidRPr="005B7FE7" w:rsidRDefault="002D14F5" w:rsidP="002D14F5">
            <w:pPr>
              <w:spacing w:before="100" w:beforeAutospacing="1" w:after="119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3.</w:t>
            </w:r>
          </w:p>
        </w:tc>
        <w:tc>
          <w:tcPr>
            <w:tcW w:w="8169" w:type="dxa"/>
          </w:tcPr>
          <w:p w:rsidR="002D14F5" w:rsidRPr="005B7FE7" w:rsidRDefault="000756CF" w:rsidP="002D14F5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Социальная политика</w:t>
            </w: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="002D14F5"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 </w:t>
            </w:r>
          </w:p>
        </w:tc>
        <w:tc>
          <w:tcPr>
            <w:tcW w:w="871" w:type="dxa"/>
          </w:tcPr>
          <w:p w:rsidR="002D14F5" w:rsidRPr="005B7FE7" w:rsidRDefault="002D14F5" w:rsidP="002D14F5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5B7FE7" w:rsidRPr="005B7FE7" w:rsidTr="002D14F5">
        <w:tc>
          <w:tcPr>
            <w:tcW w:w="814" w:type="dxa"/>
          </w:tcPr>
          <w:p w:rsidR="002D14F5" w:rsidRPr="005B7FE7" w:rsidRDefault="002D14F5" w:rsidP="002D14F5">
            <w:pPr>
              <w:spacing w:before="100" w:beforeAutospacing="1" w:after="119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4.</w:t>
            </w:r>
          </w:p>
        </w:tc>
        <w:tc>
          <w:tcPr>
            <w:tcW w:w="8169" w:type="dxa"/>
          </w:tcPr>
          <w:p w:rsidR="002D14F5" w:rsidRPr="005B7FE7" w:rsidRDefault="000756CF" w:rsidP="002D14F5">
            <w:pPr>
              <w:spacing w:before="100" w:beforeAutospacing="1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Реформы управления</w:t>
            </w: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="002D14F5"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</w:t>
            </w:r>
          </w:p>
        </w:tc>
        <w:tc>
          <w:tcPr>
            <w:tcW w:w="871" w:type="dxa"/>
          </w:tcPr>
          <w:p w:rsidR="002D14F5" w:rsidRPr="005B7FE7" w:rsidRDefault="002D14F5" w:rsidP="002D14F5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5B7FE7" w:rsidRPr="005B7FE7" w:rsidTr="002D14F5">
        <w:tc>
          <w:tcPr>
            <w:tcW w:w="814" w:type="dxa"/>
          </w:tcPr>
          <w:p w:rsidR="002D14F5" w:rsidRPr="005B7FE7" w:rsidRDefault="000756CF" w:rsidP="002D14F5">
            <w:pPr>
              <w:spacing w:before="100" w:beforeAutospacing="1" w:after="119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8169" w:type="dxa"/>
          </w:tcPr>
          <w:p w:rsidR="002D14F5" w:rsidRPr="005B7FE7" w:rsidRDefault="002D14F5" w:rsidP="002D14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Санкт-Петербург — новая столица.  Первые гвардейские полки. Создание регулярной армии, военного флота. Рекрутские наборы.</w:t>
            </w:r>
          </w:p>
        </w:tc>
        <w:tc>
          <w:tcPr>
            <w:tcW w:w="871" w:type="dxa"/>
          </w:tcPr>
          <w:p w:rsidR="002D14F5" w:rsidRPr="005B7FE7" w:rsidRDefault="000756CF" w:rsidP="002D14F5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5B7FE7" w:rsidRPr="005B7FE7" w:rsidTr="002D14F5">
        <w:tc>
          <w:tcPr>
            <w:tcW w:w="814" w:type="dxa"/>
          </w:tcPr>
          <w:p w:rsidR="000756CF" w:rsidRPr="005B7FE7" w:rsidRDefault="000756CF" w:rsidP="002D14F5">
            <w:pPr>
              <w:spacing w:before="100" w:beforeAutospacing="1" w:after="119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  <w:tc>
          <w:tcPr>
            <w:tcW w:w="8169" w:type="dxa"/>
          </w:tcPr>
          <w:p w:rsidR="000756CF" w:rsidRPr="005B7FE7" w:rsidRDefault="000756CF" w:rsidP="000756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Санкт-Петербург — новая столица.  Первые гвардейские полки. Создание регулярной армии, военного флота. Рекрутские наборы.</w:t>
            </w:r>
          </w:p>
        </w:tc>
        <w:tc>
          <w:tcPr>
            <w:tcW w:w="871" w:type="dxa"/>
          </w:tcPr>
          <w:p w:rsidR="000756CF" w:rsidRPr="005B7FE7" w:rsidRDefault="000756CF" w:rsidP="002D14F5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5B7FE7" w:rsidRPr="005B7FE7" w:rsidTr="002D14F5">
        <w:tc>
          <w:tcPr>
            <w:tcW w:w="814" w:type="dxa"/>
          </w:tcPr>
          <w:p w:rsidR="000756CF" w:rsidRPr="005B7FE7" w:rsidRDefault="000756CF" w:rsidP="002D14F5">
            <w:pPr>
              <w:spacing w:before="100" w:before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7.</w:t>
            </w:r>
          </w:p>
        </w:tc>
        <w:tc>
          <w:tcPr>
            <w:tcW w:w="8169" w:type="dxa"/>
          </w:tcPr>
          <w:p w:rsidR="000756CF" w:rsidRPr="005B7FE7" w:rsidRDefault="00443EE2" w:rsidP="002D14F5">
            <w:pPr>
              <w:spacing w:before="100" w:beforeAutospacing="1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Церковная реформа.</w:t>
            </w: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0756CF"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Упразднение патриаршества, учреждение синода. Положение конфессий.</w:t>
            </w:r>
          </w:p>
        </w:tc>
        <w:tc>
          <w:tcPr>
            <w:tcW w:w="871" w:type="dxa"/>
          </w:tcPr>
          <w:p w:rsidR="000756CF" w:rsidRPr="005B7FE7" w:rsidRDefault="000756CF" w:rsidP="002D14F5">
            <w:pPr>
              <w:spacing w:before="100" w:before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5B7FE7" w:rsidRPr="005B7FE7" w:rsidTr="002D14F5">
        <w:tc>
          <w:tcPr>
            <w:tcW w:w="814" w:type="dxa"/>
          </w:tcPr>
          <w:p w:rsidR="000756CF" w:rsidRPr="005B7FE7" w:rsidRDefault="000756CF" w:rsidP="002D14F5">
            <w:pPr>
              <w:spacing w:before="100" w:before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8.</w:t>
            </w:r>
          </w:p>
        </w:tc>
        <w:tc>
          <w:tcPr>
            <w:tcW w:w="8169" w:type="dxa"/>
          </w:tcPr>
          <w:p w:rsidR="000756CF" w:rsidRPr="005B7FE7" w:rsidRDefault="00443EE2" w:rsidP="002D14F5">
            <w:pPr>
              <w:spacing w:before="100" w:beforeAutospacing="1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7FE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Оппозиция реформам Петра |.</w:t>
            </w: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0756CF"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Социальные движения в первой четверти </w:t>
            </w:r>
            <w:r w:rsidR="000756CF" w:rsidRPr="005B7F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XVIII</w:t>
            </w:r>
            <w:r w:rsidR="000756CF"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в. Восстания в Астрахани, Башкирии, на Дону. Дело царевича </w:t>
            </w:r>
            <w:r w:rsidR="000756CF" w:rsidRPr="005B7F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Алексея.</w:t>
            </w:r>
          </w:p>
        </w:tc>
        <w:tc>
          <w:tcPr>
            <w:tcW w:w="871" w:type="dxa"/>
          </w:tcPr>
          <w:p w:rsidR="000756CF" w:rsidRPr="005B7FE7" w:rsidRDefault="000756CF" w:rsidP="002D14F5">
            <w:pPr>
              <w:spacing w:before="100" w:before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5B7FE7" w:rsidRPr="005B7FE7" w:rsidTr="002D14F5">
        <w:tc>
          <w:tcPr>
            <w:tcW w:w="814" w:type="dxa"/>
          </w:tcPr>
          <w:p w:rsidR="000756CF" w:rsidRPr="005B7FE7" w:rsidRDefault="00443EE2" w:rsidP="002D14F5">
            <w:pPr>
              <w:spacing w:before="100" w:before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9</w:t>
            </w:r>
          </w:p>
        </w:tc>
        <w:tc>
          <w:tcPr>
            <w:tcW w:w="8169" w:type="dxa"/>
          </w:tcPr>
          <w:p w:rsidR="000756CF" w:rsidRPr="005B7FE7" w:rsidRDefault="00443EE2" w:rsidP="002D14F5">
            <w:pPr>
              <w:spacing w:before="100" w:beforeAutospacing="1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Внешняя политика.</w:t>
            </w: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0756CF"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Северная война. Причины и цели войны. Неудачи в </w:t>
            </w:r>
            <w:r w:rsidR="000756CF"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начале войны и их преодоление. Битва при д. Лесной и победа под Полтавой. Прутский поход.</w:t>
            </w:r>
          </w:p>
        </w:tc>
        <w:tc>
          <w:tcPr>
            <w:tcW w:w="871" w:type="dxa"/>
          </w:tcPr>
          <w:p w:rsidR="000756CF" w:rsidRPr="005B7FE7" w:rsidRDefault="00443EE2" w:rsidP="002D14F5">
            <w:pPr>
              <w:spacing w:before="100" w:before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lastRenderedPageBreak/>
              <w:t>1</w:t>
            </w:r>
          </w:p>
        </w:tc>
      </w:tr>
      <w:tr w:rsidR="005B7FE7" w:rsidRPr="005B7FE7" w:rsidTr="002D14F5">
        <w:tc>
          <w:tcPr>
            <w:tcW w:w="814" w:type="dxa"/>
          </w:tcPr>
          <w:p w:rsidR="00443EE2" w:rsidRPr="005B7FE7" w:rsidRDefault="00443EE2" w:rsidP="002D14F5">
            <w:pPr>
              <w:spacing w:before="100" w:before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lastRenderedPageBreak/>
              <w:t>10</w:t>
            </w:r>
          </w:p>
        </w:tc>
        <w:tc>
          <w:tcPr>
            <w:tcW w:w="8169" w:type="dxa"/>
          </w:tcPr>
          <w:p w:rsidR="00443EE2" w:rsidRPr="005B7FE7" w:rsidRDefault="00443EE2" w:rsidP="00E6389C">
            <w:pPr>
              <w:spacing w:before="100" w:beforeAutospacing="1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Внешняя политика.</w:t>
            </w: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</w:t>
            </w:r>
          </w:p>
        </w:tc>
        <w:tc>
          <w:tcPr>
            <w:tcW w:w="871" w:type="dxa"/>
          </w:tcPr>
          <w:p w:rsidR="00443EE2" w:rsidRPr="005B7FE7" w:rsidRDefault="00443EE2" w:rsidP="002D14F5">
            <w:pPr>
              <w:spacing w:before="100" w:before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5B7FE7" w:rsidRPr="005B7FE7" w:rsidTr="002D14F5">
        <w:tc>
          <w:tcPr>
            <w:tcW w:w="814" w:type="dxa"/>
          </w:tcPr>
          <w:p w:rsidR="00443EE2" w:rsidRPr="005B7FE7" w:rsidRDefault="00443EE2" w:rsidP="002D14F5">
            <w:pPr>
              <w:spacing w:before="100" w:before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11.</w:t>
            </w:r>
          </w:p>
        </w:tc>
        <w:tc>
          <w:tcPr>
            <w:tcW w:w="8169" w:type="dxa"/>
          </w:tcPr>
          <w:p w:rsidR="00443EE2" w:rsidRPr="005B7FE7" w:rsidRDefault="00443EE2" w:rsidP="002D14F5">
            <w:pPr>
              <w:spacing w:before="100" w:beforeAutospacing="1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Борьба за гегемонию на Балтике. Сражения у м. Гангут и о. Гренгам. Ништадтский мир и его последствия. Закрепление России на берегах Балтики. Провозглашение России империей. Каспийский поход Петра I.</w:t>
            </w:r>
          </w:p>
        </w:tc>
        <w:tc>
          <w:tcPr>
            <w:tcW w:w="871" w:type="dxa"/>
          </w:tcPr>
          <w:p w:rsidR="00443EE2" w:rsidRPr="005B7FE7" w:rsidRDefault="00443EE2" w:rsidP="002D14F5">
            <w:pPr>
              <w:spacing w:before="100" w:before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5B7FE7" w:rsidRPr="005B7FE7" w:rsidTr="002D14F5">
        <w:tc>
          <w:tcPr>
            <w:tcW w:w="814" w:type="dxa"/>
          </w:tcPr>
          <w:p w:rsidR="00443EE2" w:rsidRPr="005B7FE7" w:rsidRDefault="00443EE2" w:rsidP="002D14F5">
            <w:pPr>
              <w:spacing w:before="100" w:before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12.</w:t>
            </w:r>
          </w:p>
        </w:tc>
        <w:tc>
          <w:tcPr>
            <w:tcW w:w="8169" w:type="dxa"/>
          </w:tcPr>
          <w:p w:rsidR="00443EE2" w:rsidRPr="005B7FE7" w:rsidRDefault="00443EE2" w:rsidP="002D14F5">
            <w:pPr>
              <w:spacing w:before="100" w:beforeAutospacing="1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Преобразования Петра в области культуры.</w:t>
            </w: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</w:t>
            </w:r>
          </w:p>
        </w:tc>
        <w:tc>
          <w:tcPr>
            <w:tcW w:w="871" w:type="dxa"/>
          </w:tcPr>
          <w:p w:rsidR="00443EE2" w:rsidRPr="005B7FE7" w:rsidRDefault="00443EE2" w:rsidP="002D14F5">
            <w:pPr>
              <w:spacing w:before="100" w:before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5B7FE7" w:rsidRPr="005B7FE7" w:rsidTr="002D14F5">
        <w:tc>
          <w:tcPr>
            <w:tcW w:w="814" w:type="dxa"/>
          </w:tcPr>
          <w:p w:rsidR="00443EE2" w:rsidRPr="005B7FE7" w:rsidRDefault="00443EE2" w:rsidP="002D14F5">
            <w:pPr>
              <w:spacing w:before="100" w:before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13.</w:t>
            </w:r>
          </w:p>
        </w:tc>
        <w:tc>
          <w:tcPr>
            <w:tcW w:w="8169" w:type="dxa"/>
          </w:tcPr>
          <w:p w:rsidR="00443EE2" w:rsidRPr="005B7FE7" w:rsidRDefault="00443EE2" w:rsidP="002D14F5">
            <w:pPr>
              <w:spacing w:before="100" w:beforeAutospacing="1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      </w:r>
          </w:p>
        </w:tc>
        <w:tc>
          <w:tcPr>
            <w:tcW w:w="871" w:type="dxa"/>
          </w:tcPr>
          <w:p w:rsidR="00443EE2" w:rsidRPr="005B7FE7" w:rsidRDefault="00443EE2" w:rsidP="002D14F5">
            <w:pPr>
              <w:spacing w:before="100" w:before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5B7FE7" w:rsidRPr="005B7FE7" w:rsidTr="002D14F5">
        <w:tc>
          <w:tcPr>
            <w:tcW w:w="814" w:type="dxa"/>
          </w:tcPr>
          <w:p w:rsidR="00443EE2" w:rsidRPr="005B7FE7" w:rsidRDefault="00443EE2" w:rsidP="002D14F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14.</w:t>
            </w:r>
          </w:p>
        </w:tc>
        <w:tc>
          <w:tcPr>
            <w:tcW w:w="8169" w:type="dxa"/>
          </w:tcPr>
          <w:p w:rsidR="00443EE2" w:rsidRPr="005B7FE7" w:rsidRDefault="00443EE2" w:rsidP="002D14F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Повседневная жизнь и быт правящей элиты и основной массы населения. Перемены в образе жизни российского дворянства. Новые формы социальной коммуникации в дворянской среде. Ассамблеи, балы, фейерверки, светские государственные праздники. «Европейский» стиль в одежде, развлечениях, питании. </w:t>
            </w: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Изменения в положении женщин. </w:t>
            </w:r>
          </w:p>
        </w:tc>
        <w:tc>
          <w:tcPr>
            <w:tcW w:w="871" w:type="dxa"/>
          </w:tcPr>
          <w:p w:rsidR="00443EE2" w:rsidRPr="005B7FE7" w:rsidRDefault="00443EE2" w:rsidP="002D14F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5B7FE7" w:rsidRPr="005B7FE7" w:rsidTr="002D14F5">
        <w:tc>
          <w:tcPr>
            <w:tcW w:w="814" w:type="dxa"/>
          </w:tcPr>
          <w:p w:rsidR="00443EE2" w:rsidRPr="005B7FE7" w:rsidRDefault="00443EE2" w:rsidP="002D14F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15.</w:t>
            </w:r>
          </w:p>
        </w:tc>
        <w:tc>
          <w:tcPr>
            <w:tcW w:w="8169" w:type="dxa"/>
          </w:tcPr>
          <w:p w:rsidR="00443EE2" w:rsidRPr="005B7FE7" w:rsidRDefault="00443EE2" w:rsidP="002D14F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Итоги, последствия и значение петровских преобразований. Образ Петра </w:t>
            </w: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</w:t>
            </w: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в русской культуре.</w:t>
            </w:r>
          </w:p>
        </w:tc>
        <w:tc>
          <w:tcPr>
            <w:tcW w:w="871" w:type="dxa"/>
          </w:tcPr>
          <w:p w:rsidR="00443EE2" w:rsidRPr="005B7FE7" w:rsidRDefault="00443EE2" w:rsidP="002D14F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5B7FE7" w:rsidRPr="00CF3BE2" w:rsidTr="002D14F5">
        <w:tc>
          <w:tcPr>
            <w:tcW w:w="814" w:type="dxa"/>
          </w:tcPr>
          <w:p w:rsidR="00443EE2" w:rsidRPr="005B7FE7" w:rsidRDefault="00443EE2" w:rsidP="002D14F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16.</w:t>
            </w:r>
          </w:p>
        </w:tc>
        <w:tc>
          <w:tcPr>
            <w:tcW w:w="8169" w:type="dxa"/>
          </w:tcPr>
          <w:p w:rsidR="00443EE2" w:rsidRPr="005B7FE7" w:rsidRDefault="00CF3BE2" w:rsidP="002D14F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После Петра Великого: эпоха «дворцовых переворотов»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="00443EE2"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Причины нестабильности политического строя.   Дворцовые перевороты. Фаворитизм.  Создание Верховного тайного совета. Крушение политической карьеры А.Д.Меншикова. </w:t>
            </w:r>
          </w:p>
        </w:tc>
        <w:tc>
          <w:tcPr>
            <w:tcW w:w="871" w:type="dxa"/>
          </w:tcPr>
          <w:p w:rsidR="00443EE2" w:rsidRPr="005B7FE7" w:rsidRDefault="00443EE2" w:rsidP="002D14F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5B7FE7" w:rsidRPr="005B7FE7" w:rsidTr="002D14F5">
        <w:tc>
          <w:tcPr>
            <w:tcW w:w="814" w:type="dxa"/>
          </w:tcPr>
          <w:p w:rsidR="00443EE2" w:rsidRPr="005B7FE7" w:rsidRDefault="00443EE2" w:rsidP="002D14F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17.</w:t>
            </w:r>
          </w:p>
        </w:tc>
        <w:tc>
          <w:tcPr>
            <w:tcW w:w="8169" w:type="dxa"/>
          </w:tcPr>
          <w:p w:rsidR="00443EE2" w:rsidRPr="005B7FE7" w:rsidRDefault="00443EE2" w:rsidP="002D14F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«Кондиции верховников» и приход к власти Анны Иоанновны. «Кабинет министров». Роль Э.Бирона, А.И.Остермана, А.П.Волынского, Б.Х.Миниха в управлении и политической жизни страны. Повышение должностных полномочий. Авторитаризм. Формирование государственного механизма противодействия коррупции. Создание государственных органов по борьбе с коррупцией. Государственные перевороты как средство достижения коррупционных целей. Значение фаворитизма в формировании коррупционного поведения.</w:t>
            </w:r>
          </w:p>
        </w:tc>
        <w:tc>
          <w:tcPr>
            <w:tcW w:w="871" w:type="dxa"/>
          </w:tcPr>
          <w:p w:rsidR="00443EE2" w:rsidRPr="005B7FE7" w:rsidRDefault="00443EE2" w:rsidP="002D14F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5B7FE7" w:rsidRPr="005B7FE7" w:rsidTr="002D14F5">
        <w:tc>
          <w:tcPr>
            <w:tcW w:w="814" w:type="dxa"/>
          </w:tcPr>
          <w:p w:rsidR="00443EE2" w:rsidRPr="005B7FE7" w:rsidRDefault="00443EE2" w:rsidP="002D14F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18.</w:t>
            </w:r>
          </w:p>
        </w:tc>
        <w:tc>
          <w:tcPr>
            <w:tcW w:w="8169" w:type="dxa"/>
          </w:tcPr>
          <w:p w:rsidR="00443EE2" w:rsidRPr="005B7FE7" w:rsidRDefault="00443EE2" w:rsidP="002D14F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Укрепление границ империи на Украине и на юго-восточной окраине. Переход Младшего жуза в Казахстане под суверенитет Российской империи. Война с Османской империей.</w:t>
            </w:r>
          </w:p>
        </w:tc>
        <w:tc>
          <w:tcPr>
            <w:tcW w:w="871" w:type="dxa"/>
          </w:tcPr>
          <w:p w:rsidR="00443EE2" w:rsidRPr="005B7FE7" w:rsidRDefault="00443EE2" w:rsidP="002D14F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5B7FE7" w:rsidRPr="005B7FE7" w:rsidTr="002D14F5">
        <w:tc>
          <w:tcPr>
            <w:tcW w:w="814" w:type="dxa"/>
          </w:tcPr>
          <w:p w:rsidR="00443EE2" w:rsidRPr="005B7FE7" w:rsidRDefault="00443EE2" w:rsidP="002D14F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19.</w:t>
            </w:r>
          </w:p>
        </w:tc>
        <w:tc>
          <w:tcPr>
            <w:tcW w:w="8169" w:type="dxa"/>
          </w:tcPr>
          <w:p w:rsidR="00443EE2" w:rsidRPr="005B7FE7" w:rsidRDefault="00443EE2" w:rsidP="002D14F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Россия при Елизавете Петровне. Экономическая и финансовая политика. Деятельность П.И.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М.В. Ломоносов и И.И. Шувалов.</w:t>
            </w:r>
          </w:p>
        </w:tc>
        <w:tc>
          <w:tcPr>
            <w:tcW w:w="871" w:type="dxa"/>
          </w:tcPr>
          <w:p w:rsidR="00443EE2" w:rsidRPr="005B7FE7" w:rsidRDefault="00443EE2" w:rsidP="002D14F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5B7FE7" w:rsidRPr="005B7FE7" w:rsidTr="002D14F5">
        <w:tc>
          <w:tcPr>
            <w:tcW w:w="814" w:type="dxa"/>
          </w:tcPr>
          <w:p w:rsidR="00443EE2" w:rsidRPr="005B7FE7" w:rsidRDefault="00443EE2" w:rsidP="002D14F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20.</w:t>
            </w:r>
          </w:p>
        </w:tc>
        <w:tc>
          <w:tcPr>
            <w:tcW w:w="8169" w:type="dxa"/>
          </w:tcPr>
          <w:p w:rsidR="00443EE2" w:rsidRPr="005B7FE7" w:rsidRDefault="00443EE2" w:rsidP="002D14F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Россия в международных конфликтах 1740-х – 1750-х гг. Участие в Семилетней войне. </w:t>
            </w:r>
          </w:p>
        </w:tc>
        <w:tc>
          <w:tcPr>
            <w:tcW w:w="871" w:type="dxa"/>
          </w:tcPr>
          <w:p w:rsidR="00443EE2" w:rsidRPr="005B7FE7" w:rsidRDefault="00443EE2" w:rsidP="002D14F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5B7FE7" w:rsidRPr="005B7FE7" w:rsidTr="002D14F5">
        <w:tc>
          <w:tcPr>
            <w:tcW w:w="814" w:type="dxa"/>
          </w:tcPr>
          <w:p w:rsidR="00443EE2" w:rsidRPr="005B7FE7" w:rsidRDefault="00443EE2" w:rsidP="002D14F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21.</w:t>
            </w:r>
          </w:p>
        </w:tc>
        <w:tc>
          <w:tcPr>
            <w:tcW w:w="8169" w:type="dxa"/>
          </w:tcPr>
          <w:p w:rsidR="00443EE2" w:rsidRPr="005B7FE7" w:rsidRDefault="00443EE2" w:rsidP="002D14F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Петр III. Манифест «о вольности дворянской». Переворот 28 июня 1762 г.</w:t>
            </w:r>
          </w:p>
        </w:tc>
        <w:tc>
          <w:tcPr>
            <w:tcW w:w="871" w:type="dxa"/>
          </w:tcPr>
          <w:p w:rsidR="00443EE2" w:rsidRPr="005B7FE7" w:rsidRDefault="00443EE2" w:rsidP="002D14F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5B7FE7" w:rsidRPr="005B7FE7" w:rsidTr="002D14F5">
        <w:tc>
          <w:tcPr>
            <w:tcW w:w="814" w:type="dxa"/>
          </w:tcPr>
          <w:p w:rsidR="00443EE2" w:rsidRPr="005B7FE7" w:rsidRDefault="00CB17D9" w:rsidP="002D14F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22</w:t>
            </w:r>
          </w:p>
        </w:tc>
        <w:tc>
          <w:tcPr>
            <w:tcW w:w="8169" w:type="dxa"/>
          </w:tcPr>
          <w:p w:rsidR="00443EE2" w:rsidRPr="005B7FE7" w:rsidRDefault="00CF3BE2" w:rsidP="002D14F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7FE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Россия в 1760-х – 1790-гг. Правление Екатерины </w:t>
            </w:r>
            <w:r w:rsidRPr="005B7FE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II</w:t>
            </w:r>
            <w:r w:rsidRPr="005B7FE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и Павла </w:t>
            </w:r>
            <w:r w:rsidRPr="005B7FE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443EE2"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Внутренняя политика Екатерины </w:t>
            </w:r>
            <w:r w:rsidR="00443EE2" w:rsidRPr="005B7F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II</w:t>
            </w:r>
            <w:r w:rsidR="00443EE2"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.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</w:t>
            </w:r>
          </w:p>
        </w:tc>
        <w:tc>
          <w:tcPr>
            <w:tcW w:w="871" w:type="dxa"/>
          </w:tcPr>
          <w:p w:rsidR="00443EE2" w:rsidRPr="005B7FE7" w:rsidRDefault="00CB17D9" w:rsidP="002D14F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5B7FE7" w:rsidRPr="005B7FE7" w:rsidTr="002D14F5">
        <w:tc>
          <w:tcPr>
            <w:tcW w:w="814" w:type="dxa"/>
          </w:tcPr>
          <w:p w:rsidR="00CB17D9" w:rsidRPr="005B7FE7" w:rsidRDefault="00CB17D9" w:rsidP="002D14F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23</w:t>
            </w:r>
          </w:p>
        </w:tc>
        <w:tc>
          <w:tcPr>
            <w:tcW w:w="8169" w:type="dxa"/>
          </w:tcPr>
          <w:p w:rsidR="00CB17D9" w:rsidRPr="005B7FE7" w:rsidRDefault="00CB17D9" w:rsidP="00E6389C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Внутренняя политика Екатерины </w:t>
            </w: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II</w:t>
            </w: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. Личность императрицы. Идеи </w:t>
            </w: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Просвещения. «Просвещенный абсолютизм», его особенности в России. Секуляризация церковных земель. Деятельность Уложенной комиссии. </w:t>
            </w:r>
          </w:p>
        </w:tc>
        <w:tc>
          <w:tcPr>
            <w:tcW w:w="871" w:type="dxa"/>
          </w:tcPr>
          <w:p w:rsidR="00CB17D9" w:rsidRPr="005B7FE7" w:rsidRDefault="00CB17D9" w:rsidP="002D14F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lastRenderedPageBreak/>
              <w:t>1</w:t>
            </w:r>
          </w:p>
        </w:tc>
      </w:tr>
      <w:tr w:rsidR="005B7FE7" w:rsidRPr="005B7FE7" w:rsidTr="002D14F5">
        <w:tc>
          <w:tcPr>
            <w:tcW w:w="814" w:type="dxa"/>
          </w:tcPr>
          <w:p w:rsidR="00CB17D9" w:rsidRPr="005B7FE7" w:rsidRDefault="00CB17D9" w:rsidP="002D14F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lastRenderedPageBreak/>
              <w:t>24.</w:t>
            </w:r>
          </w:p>
        </w:tc>
        <w:tc>
          <w:tcPr>
            <w:tcW w:w="8169" w:type="dxa"/>
          </w:tcPr>
          <w:p w:rsidR="00CB17D9" w:rsidRPr="005B7FE7" w:rsidRDefault="00CB17D9" w:rsidP="002D14F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      </w:r>
          </w:p>
        </w:tc>
        <w:tc>
          <w:tcPr>
            <w:tcW w:w="871" w:type="dxa"/>
          </w:tcPr>
          <w:p w:rsidR="00CB17D9" w:rsidRPr="005B7FE7" w:rsidRDefault="00CB17D9" w:rsidP="002D14F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5B7FE7" w:rsidRPr="005B7FE7" w:rsidTr="002D14F5">
        <w:tc>
          <w:tcPr>
            <w:tcW w:w="814" w:type="dxa"/>
          </w:tcPr>
          <w:p w:rsidR="00CB17D9" w:rsidRPr="005B7FE7" w:rsidRDefault="00CB17D9" w:rsidP="002D14F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25.</w:t>
            </w:r>
          </w:p>
        </w:tc>
        <w:tc>
          <w:tcPr>
            <w:tcW w:w="8169" w:type="dxa"/>
          </w:tcPr>
          <w:p w:rsidR="00CB17D9" w:rsidRPr="005B7FE7" w:rsidRDefault="00CB17D9" w:rsidP="00CB17D9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Национальная политика. Унификация управления на окраинах империи. Ликвидация украинского гетманства. Формирование Кубанского Оренбургского и Сибирского казачества. Основание Ростова-на-Дону. Активизация деятельности по привлечению иностранцев в Россию. Расселение колонистов в Новороссии, Поволжье, других регионах. Укрепление начал толерантности и веротерпимости по отношению к неправославным и нехристианским конфессиям. </w:t>
            </w:r>
          </w:p>
        </w:tc>
        <w:tc>
          <w:tcPr>
            <w:tcW w:w="871" w:type="dxa"/>
          </w:tcPr>
          <w:p w:rsidR="00CB17D9" w:rsidRPr="005B7FE7" w:rsidRDefault="00CB17D9" w:rsidP="002D14F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5B7FE7" w:rsidRPr="005B7FE7" w:rsidTr="002D14F5">
        <w:tc>
          <w:tcPr>
            <w:tcW w:w="814" w:type="dxa"/>
          </w:tcPr>
          <w:p w:rsidR="00CB17D9" w:rsidRPr="005B7FE7" w:rsidRDefault="00CB17D9" w:rsidP="002D14F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26.</w:t>
            </w:r>
          </w:p>
        </w:tc>
        <w:tc>
          <w:tcPr>
            <w:tcW w:w="8169" w:type="dxa"/>
          </w:tcPr>
          <w:p w:rsidR="00CB17D9" w:rsidRPr="005B7FE7" w:rsidRDefault="00CB17D9" w:rsidP="002D14F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Экономическое развитие России во второй половине XVIII века.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      </w:r>
          </w:p>
        </w:tc>
        <w:tc>
          <w:tcPr>
            <w:tcW w:w="871" w:type="dxa"/>
          </w:tcPr>
          <w:p w:rsidR="00CB17D9" w:rsidRPr="005B7FE7" w:rsidRDefault="00CB17D9" w:rsidP="002D14F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5B7FE7" w:rsidRPr="005B7FE7" w:rsidTr="002D14F5">
        <w:tc>
          <w:tcPr>
            <w:tcW w:w="814" w:type="dxa"/>
          </w:tcPr>
          <w:p w:rsidR="00CB17D9" w:rsidRPr="005B7FE7" w:rsidRDefault="00CB17D9" w:rsidP="002D14F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27.</w:t>
            </w:r>
          </w:p>
        </w:tc>
        <w:tc>
          <w:tcPr>
            <w:tcW w:w="8169" w:type="dxa"/>
          </w:tcPr>
          <w:p w:rsidR="00CB17D9" w:rsidRPr="005B7FE7" w:rsidRDefault="00CB17D9" w:rsidP="002D14F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</w:t>
            </w:r>
          </w:p>
        </w:tc>
        <w:tc>
          <w:tcPr>
            <w:tcW w:w="871" w:type="dxa"/>
          </w:tcPr>
          <w:p w:rsidR="00CB17D9" w:rsidRPr="005B7FE7" w:rsidRDefault="00CB17D9" w:rsidP="002D14F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5B7FE7" w:rsidRPr="005B7FE7" w:rsidTr="002D14F5">
        <w:tc>
          <w:tcPr>
            <w:tcW w:w="814" w:type="dxa"/>
          </w:tcPr>
          <w:p w:rsidR="00CB17D9" w:rsidRPr="005B7FE7" w:rsidRDefault="00CB17D9" w:rsidP="002D14F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28.</w:t>
            </w:r>
          </w:p>
        </w:tc>
        <w:tc>
          <w:tcPr>
            <w:tcW w:w="8169" w:type="dxa"/>
          </w:tcPr>
          <w:p w:rsidR="00CB17D9" w:rsidRPr="005B7FE7" w:rsidRDefault="00CB17D9" w:rsidP="002D14F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Внутренняя и внешняя торговля. Торговые пути внутри страны. Водно-транспортные системы: Вышневолоцкая, Тихвинская, Мариинская и др. Ярмарки и их роль во внутренней торговле. Макарьевская, Ирбитская, Свенская, Коренная ярмарки. Ярмарки на Украине. Партнеры России во внешней торговле в Европе и в мире. Обеспечение активного внешнеторгового баланса.</w:t>
            </w:r>
          </w:p>
        </w:tc>
        <w:tc>
          <w:tcPr>
            <w:tcW w:w="871" w:type="dxa"/>
          </w:tcPr>
          <w:p w:rsidR="00CB17D9" w:rsidRPr="005B7FE7" w:rsidRDefault="00CB17D9" w:rsidP="002D14F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5B7FE7" w:rsidRPr="005B7FE7" w:rsidTr="002D14F5">
        <w:tc>
          <w:tcPr>
            <w:tcW w:w="814" w:type="dxa"/>
          </w:tcPr>
          <w:p w:rsidR="00CB17D9" w:rsidRPr="005B7FE7" w:rsidRDefault="00CB17D9" w:rsidP="002D14F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29.</w:t>
            </w:r>
          </w:p>
        </w:tc>
        <w:tc>
          <w:tcPr>
            <w:tcW w:w="8169" w:type="dxa"/>
          </w:tcPr>
          <w:p w:rsidR="00CB17D9" w:rsidRPr="005B7FE7" w:rsidRDefault="00CB17D9" w:rsidP="002D14F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Обострение социальных противоречий. Чумной бунт в Москве. </w:t>
            </w:r>
          </w:p>
        </w:tc>
        <w:tc>
          <w:tcPr>
            <w:tcW w:w="871" w:type="dxa"/>
          </w:tcPr>
          <w:p w:rsidR="00CB17D9" w:rsidRPr="005B7FE7" w:rsidRDefault="00CB17D9" w:rsidP="002D14F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5B7FE7" w:rsidRPr="005B7FE7" w:rsidTr="002D14F5">
        <w:tc>
          <w:tcPr>
            <w:tcW w:w="814" w:type="dxa"/>
          </w:tcPr>
          <w:p w:rsidR="00CB17D9" w:rsidRPr="005B7FE7" w:rsidRDefault="00CB17D9" w:rsidP="002D14F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30.</w:t>
            </w:r>
          </w:p>
        </w:tc>
        <w:tc>
          <w:tcPr>
            <w:tcW w:w="8169" w:type="dxa"/>
          </w:tcPr>
          <w:p w:rsidR="00CB17D9" w:rsidRPr="005B7FE7" w:rsidRDefault="00CB17D9" w:rsidP="002D14F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      </w:r>
          </w:p>
        </w:tc>
        <w:tc>
          <w:tcPr>
            <w:tcW w:w="871" w:type="dxa"/>
          </w:tcPr>
          <w:p w:rsidR="00CB17D9" w:rsidRPr="005B7FE7" w:rsidRDefault="00CB17D9" w:rsidP="002D14F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5B7FE7" w:rsidRPr="005B7FE7" w:rsidTr="002D14F5">
        <w:tc>
          <w:tcPr>
            <w:tcW w:w="814" w:type="dxa"/>
          </w:tcPr>
          <w:p w:rsidR="00CB17D9" w:rsidRPr="005B7FE7" w:rsidRDefault="00CB17D9" w:rsidP="002D14F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31.</w:t>
            </w:r>
          </w:p>
        </w:tc>
        <w:tc>
          <w:tcPr>
            <w:tcW w:w="8169" w:type="dxa"/>
          </w:tcPr>
          <w:p w:rsidR="00CB17D9" w:rsidRPr="005B7FE7" w:rsidRDefault="00CB17D9" w:rsidP="002D14F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Внешняя политика России второй половины XVIII в., ее основные задачи. Н.И. Панин и А.А.Безбородко.</w:t>
            </w:r>
          </w:p>
        </w:tc>
        <w:tc>
          <w:tcPr>
            <w:tcW w:w="871" w:type="dxa"/>
          </w:tcPr>
          <w:p w:rsidR="00CB17D9" w:rsidRPr="005B7FE7" w:rsidRDefault="00CB17D9" w:rsidP="002D14F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5B7FE7" w:rsidRPr="005B7FE7" w:rsidTr="002D14F5">
        <w:tc>
          <w:tcPr>
            <w:tcW w:w="814" w:type="dxa"/>
          </w:tcPr>
          <w:p w:rsidR="00CB17D9" w:rsidRPr="005B7FE7" w:rsidRDefault="00652BB3" w:rsidP="002D14F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32</w:t>
            </w:r>
          </w:p>
        </w:tc>
        <w:tc>
          <w:tcPr>
            <w:tcW w:w="8169" w:type="dxa"/>
          </w:tcPr>
          <w:p w:rsidR="00CB17D9" w:rsidRPr="005B7FE7" w:rsidRDefault="00CB17D9" w:rsidP="002D14F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Борьба России за выход к Черному морю. Войны с Османской империей. П.А.Румянцев, А.Суворов, Ф.Ф.Ушаков,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Г.А.Потемкин. Путешествие Екатерины </w:t>
            </w: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II</w:t>
            </w: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на юг в 1787 г.</w:t>
            </w:r>
          </w:p>
        </w:tc>
        <w:tc>
          <w:tcPr>
            <w:tcW w:w="871" w:type="dxa"/>
          </w:tcPr>
          <w:p w:rsidR="00CB17D9" w:rsidRPr="005B7FE7" w:rsidRDefault="00652BB3" w:rsidP="002D14F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5B7FE7" w:rsidRPr="005B7FE7" w:rsidTr="002D14F5">
        <w:tc>
          <w:tcPr>
            <w:tcW w:w="814" w:type="dxa"/>
          </w:tcPr>
          <w:p w:rsidR="00652BB3" w:rsidRPr="005B7FE7" w:rsidRDefault="00652BB3" w:rsidP="002D14F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33</w:t>
            </w:r>
          </w:p>
        </w:tc>
        <w:tc>
          <w:tcPr>
            <w:tcW w:w="8169" w:type="dxa"/>
          </w:tcPr>
          <w:p w:rsidR="00652BB3" w:rsidRPr="005B7FE7" w:rsidRDefault="00652BB3" w:rsidP="00E6389C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Борьба России за выход к Черному морю. Войны с Османской империей. П.А.Румянцев, А.Суворов, Ф.Ф.Ушаков,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</w:t>
            </w: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портов. Основание Пятигорска, Севастополя, Одессы, Херсона. Г.А.Потемкин. Путешествие Екатерины </w:t>
            </w: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II</w:t>
            </w: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на юг в 1787 г.</w:t>
            </w:r>
          </w:p>
        </w:tc>
        <w:tc>
          <w:tcPr>
            <w:tcW w:w="871" w:type="dxa"/>
          </w:tcPr>
          <w:p w:rsidR="00652BB3" w:rsidRPr="005B7FE7" w:rsidRDefault="00652BB3" w:rsidP="002D14F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lastRenderedPageBreak/>
              <w:t>1</w:t>
            </w:r>
          </w:p>
        </w:tc>
      </w:tr>
      <w:tr w:rsidR="005B7FE7" w:rsidRPr="005B7FE7" w:rsidTr="002D14F5">
        <w:tc>
          <w:tcPr>
            <w:tcW w:w="814" w:type="dxa"/>
          </w:tcPr>
          <w:p w:rsidR="00652BB3" w:rsidRPr="005B7FE7" w:rsidRDefault="00652BB3" w:rsidP="002D14F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lastRenderedPageBreak/>
              <w:t>34.</w:t>
            </w:r>
          </w:p>
        </w:tc>
        <w:tc>
          <w:tcPr>
            <w:tcW w:w="8169" w:type="dxa"/>
          </w:tcPr>
          <w:p w:rsidR="00652BB3" w:rsidRPr="005B7FE7" w:rsidRDefault="00652BB3" w:rsidP="002D14F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Вхождение в состав России украинских и белорусских земель. Присоединение Литвы и Курляндии. Борьба Польши за национальную независимость. Восстание под предводительством Тадеуша Костюшко.</w:t>
            </w:r>
          </w:p>
        </w:tc>
        <w:tc>
          <w:tcPr>
            <w:tcW w:w="871" w:type="dxa"/>
          </w:tcPr>
          <w:p w:rsidR="00652BB3" w:rsidRPr="005B7FE7" w:rsidRDefault="00652BB3" w:rsidP="002D14F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5B7FE7" w:rsidRPr="005B7FE7" w:rsidTr="002D14F5">
        <w:tc>
          <w:tcPr>
            <w:tcW w:w="814" w:type="dxa"/>
          </w:tcPr>
          <w:p w:rsidR="00652BB3" w:rsidRPr="005B7FE7" w:rsidRDefault="00652BB3" w:rsidP="002D14F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35.</w:t>
            </w:r>
          </w:p>
        </w:tc>
        <w:tc>
          <w:tcPr>
            <w:tcW w:w="8169" w:type="dxa"/>
          </w:tcPr>
          <w:p w:rsidR="00652BB3" w:rsidRPr="005B7FE7" w:rsidRDefault="00652BB3" w:rsidP="002D14F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Участие России в борьбе с революционной Францией. Итальянский и Швейцарский походы А.В.Суворова. Действия эскадры Ф.Ф.Ушакова в Средиземном море.</w:t>
            </w:r>
          </w:p>
        </w:tc>
        <w:tc>
          <w:tcPr>
            <w:tcW w:w="871" w:type="dxa"/>
          </w:tcPr>
          <w:p w:rsidR="00652BB3" w:rsidRPr="005B7FE7" w:rsidRDefault="00652BB3" w:rsidP="002D14F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5B7FE7" w:rsidRPr="005B7FE7" w:rsidTr="002D14F5">
        <w:tc>
          <w:tcPr>
            <w:tcW w:w="814" w:type="dxa"/>
          </w:tcPr>
          <w:p w:rsidR="00652BB3" w:rsidRPr="005B7FE7" w:rsidRDefault="00652BB3" w:rsidP="002D14F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36.</w:t>
            </w:r>
          </w:p>
        </w:tc>
        <w:tc>
          <w:tcPr>
            <w:tcW w:w="8169" w:type="dxa"/>
          </w:tcPr>
          <w:p w:rsidR="00652BB3" w:rsidRPr="005B7FE7" w:rsidRDefault="00CF3BE2" w:rsidP="002D14F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Культурное пространство Российской империи в </w:t>
            </w:r>
            <w:r w:rsidRPr="005B7FE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XVIII</w:t>
            </w:r>
            <w:r w:rsidRPr="005B7FE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в.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652BB3"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Определяющее влияние идей Просвещения в российской общественной мысли, публицистике и литературе. Литература народов России в </w:t>
            </w:r>
            <w:r w:rsidR="00652BB3" w:rsidRPr="005B7F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XVIII</w:t>
            </w:r>
            <w:r w:rsidR="00652BB3"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в. Первые журналы. Общественные идеи в произведениях А.П. Сумарокова, Г.Р. Державина, Д.И. Фонвизина. Н.И. Новиков, материалы о положении крепостных крестьян в его журналах. А.Н. Радищев и его «Путешествие из Петербурга в Москву».  Русская культура и культура народов России в </w:t>
            </w:r>
            <w:r w:rsidR="00652BB3" w:rsidRPr="005B7F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XVIII</w:t>
            </w:r>
            <w:r w:rsidR="00652BB3"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веке. </w:t>
            </w:r>
          </w:p>
        </w:tc>
        <w:tc>
          <w:tcPr>
            <w:tcW w:w="871" w:type="dxa"/>
          </w:tcPr>
          <w:p w:rsidR="00652BB3" w:rsidRPr="005B7FE7" w:rsidRDefault="00652BB3" w:rsidP="002D14F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5B7FE7" w:rsidRPr="005B7FE7" w:rsidTr="002D14F5">
        <w:tc>
          <w:tcPr>
            <w:tcW w:w="814" w:type="dxa"/>
          </w:tcPr>
          <w:p w:rsidR="00652BB3" w:rsidRPr="005B7FE7" w:rsidRDefault="00652BB3" w:rsidP="002D14F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37.</w:t>
            </w:r>
          </w:p>
        </w:tc>
        <w:tc>
          <w:tcPr>
            <w:tcW w:w="8169" w:type="dxa"/>
          </w:tcPr>
          <w:p w:rsidR="00652BB3" w:rsidRPr="005B7FE7" w:rsidRDefault="00652BB3" w:rsidP="002D14F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Развитие новой светской культуры после преобразований Петра </w:t>
            </w: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</w:t>
            </w: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 и т.п.)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      </w:r>
          </w:p>
        </w:tc>
        <w:tc>
          <w:tcPr>
            <w:tcW w:w="871" w:type="dxa"/>
          </w:tcPr>
          <w:p w:rsidR="00652BB3" w:rsidRPr="005B7FE7" w:rsidRDefault="00652BB3" w:rsidP="002D14F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5B7FE7" w:rsidRPr="005B7FE7" w:rsidTr="002D14F5">
        <w:tc>
          <w:tcPr>
            <w:tcW w:w="814" w:type="dxa"/>
          </w:tcPr>
          <w:p w:rsidR="00652BB3" w:rsidRPr="005B7FE7" w:rsidRDefault="00652BB3" w:rsidP="002D14F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38</w:t>
            </w:r>
          </w:p>
        </w:tc>
        <w:tc>
          <w:tcPr>
            <w:tcW w:w="8169" w:type="dxa"/>
          </w:tcPr>
          <w:p w:rsidR="00652BB3" w:rsidRPr="005B7FE7" w:rsidRDefault="00652BB3" w:rsidP="00652BB3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Культура и быт российских сословий. Дворянство: жизнь и быт дворянской усадьбы. Духовенство. Купечество. Крестьянство. Российская наука в </w:t>
            </w: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XVIII</w:t>
            </w: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веке. Академия наук в Петербурге. Изучение страны – главная задача российской науки.  Географические экспедиции. Вторая Камчатская экспедиция.  Освоение Аляски и западного побережья Северной Америки. Российско-американская компания. Исследования в области отечественной истории. </w:t>
            </w:r>
          </w:p>
        </w:tc>
        <w:tc>
          <w:tcPr>
            <w:tcW w:w="871" w:type="dxa"/>
          </w:tcPr>
          <w:p w:rsidR="00652BB3" w:rsidRPr="005B7FE7" w:rsidRDefault="00652BB3" w:rsidP="002D14F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5B7FE7" w:rsidRPr="005B7FE7" w:rsidTr="002D14F5">
        <w:tc>
          <w:tcPr>
            <w:tcW w:w="814" w:type="dxa"/>
          </w:tcPr>
          <w:p w:rsidR="00652BB3" w:rsidRPr="005B7FE7" w:rsidRDefault="00652BB3" w:rsidP="002D14F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39</w:t>
            </w:r>
          </w:p>
        </w:tc>
        <w:tc>
          <w:tcPr>
            <w:tcW w:w="8169" w:type="dxa"/>
          </w:tcPr>
          <w:p w:rsidR="00652BB3" w:rsidRPr="005B7FE7" w:rsidRDefault="00652BB3" w:rsidP="002D14F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Изучение российской словесности и развитие литературного языка. Российская академия. Е.Р. Дашкова. М.В. Ломоносов и его выдающаяся роль в становлении российской науки и образования.</w:t>
            </w:r>
          </w:p>
        </w:tc>
        <w:tc>
          <w:tcPr>
            <w:tcW w:w="871" w:type="dxa"/>
          </w:tcPr>
          <w:p w:rsidR="00652BB3" w:rsidRPr="005B7FE7" w:rsidRDefault="00652BB3" w:rsidP="002D14F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5B7FE7" w:rsidRPr="005B7FE7" w:rsidTr="002D14F5">
        <w:tc>
          <w:tcPr>
            <w:tcW w:w="814" w:type="dxa"/>
          </w:tcPr>
          <w:p w:rsidR="00652BB3" w:rsidRPr="005B7FE7" w:rsidRDefault="00652BB3" w:rsidP="002D14F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40.</w:t>
            </w:r>
          </w:p>
        </w:tc>
        <w:tc>
          <w:tcPr>
            <w:tcW w:w="8169" w:type="dxa"/>
          </w:tcPr>
          <w:p w:rsidR="00652BB3" w:rsidRPr="005B7FE7" w:rsidRDefault="00652BB3" w:rsidP="00864949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Образование в России в </w:t>
            </w: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XVIII</w:t>
            </w: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в. Основные педагогические идеи. Воспитание «новой породы» людей. </w:t>
            </w:r>
          </w:p>
        </w:tc>
        <w:tc>
          <w:tcPr>
            <w:tcW w:w="871" w:type="dxa"/>
          </w:tcPr>
          <w:p w:rsidR="00652BB3" w:rsidRPr="005B7FE7" w:rsidRDefault="00652BB3" w:rsidP="002D14F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5B7FE7" w:rsidRPr="005B7FE7" w:rsidTr="002D14F5">
        <w:tc>
          <w:tcPr>
            <w:tcW w:w="814" w:type="dxa"/>
          </w:tcPr>
          <w:p w:rsidR="00864949" w:rsidRPr="005B7FE7" w:rsidRDefault="00864949" w:rsidP="002D14F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41</w:t>
            </w:r>
          </w:p>
        </w:tc>
        <w:tc>
          <w:tcPr>
            <w:tcW w:w="8169" w:type="dxa"/>
          </w:tcPr>
          <w:p w:rsidR="00864949" w:rsidRPr="005B7FE7" w:rsidRDefault="00864949" w:rsidP="002D14F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Основание воспитательных домов в Санкт-Петербурге и Москве, Института «благородных девиц» в Смольном монастыре. Сословные учебные заведения для юношества из дворянства. Московский университет – первый российский университет.</w:t>
            </w:r>
          </w:p>
        </w:tc>
        <w:tc>
          <w:tcPr>
            <w:tcW w:w="871" w:type="dxa"/>
          </w:tcPr>
          <w:p w:rsidR="00864949" w:rsidRPr="005B7FE7" w:rsidRDefault="00864949" w:rsidP="002D14F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5B7FE7" w:rsidRPr="005B7FE7" w:rsidTr="002D14F5">
        <w:tc>
          <w:tcPr>
            <w:tcW w:w="814" w:type="dxa"/>
          </w:tcPr>
          <w:p w:rsidR="00652BB3" w:rsidRPr="005B7FE7" w:rsidRDefault="00864949" w:rsidP="002D14F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42</w:t>
            </w:r>
          </w:p>
        </w:tc>
        <w:tc>
          <w:tcPr>
            <w:tcW w:w="8169" w:type="dxa"/>
          </w:tcPr>
          <w:p w:rsidR="00652BB3" w:rsidRPr="005B7FE7" w:rsidRDefault="00652BB3" w:rsidP="002D14F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Русская архитектура </w:t>
            </w: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XVIII</w:t>
            </w: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М.Ф. Казаков.</w:t>
            </w:r>
          </w:p>
        </w:tc>
        <w:tc>
          <w:tcPr>
            <w:tcW w:w="871" w:type="dxa"/>
          </w:tcPr>
          <w:p w:rsidR="00652BB3" w:rsidRPr="005B7FE7" w:rsidRDefault="00864949" w:rsidP="002D14F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5B7FE7" w:rsidRPr="005B7FE7" w:rsidTr="002D14F5">
        <w:tc>
          <w:tcPr>
            <w:tcW w:w="814" w:type="dxa"/>
          </w:tcPr>
          <w:p w:rsidR="00864949" w:rsidRPr="005B7FE7" w:rsidRDefault="00864949" w:rsidP="002D14F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43</w:t>
            </w:r>
          </w:p>
        </w:tc>
        <w:tc>
          <w:tcPr>
            <w:tcW w:w="8169" w:type="dxa"/>
          </w:tcPr>
          <w:p w:rsidR="00864949" w:rsidRPr="005B7FE7" w:rsidRDefault="00864949" w:rsidP="00E6389C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Русская архитектура </w:t>
            </w: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XVIII</w:t>
            </w: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</w:t>
            </w: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обеих столицах. В. И. Баженов, М.Ф. Казаков.</w:t>
            </w:r>
          </w:p>
        </w:tc>
        <w:tc>
          <w:tcPr>
            <w:tcW w:w="871" w:type="dxa"/>
          </w:tcPr>
          <w:p w:rsidR="00864949" w:rsidRPr="005B7FE7" w:rsidRDefault="00864949" w:rsidP="002D14F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lastRenderedPageBreak/>
              <w:t>1</w:t>
            </w:r>
          </w:p>
        </w:tc>
      </w:tr>
      <w:tr w:rsidR="005B7FE7" w:rsidRPr="005B7FE7" w:rsidTr="002D14F5">
        <w:tc>
          <w:tcPr>
            <w:tcW w:w="814" w:type="dxa"/>
          </w:tcPr>
          <w:p w:rsidR="00864949" w:rsidRPr="005B7FE7" w:rsidRDefault="00864949" w:rsidP="002D14F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lastRenderedPageBreak/>
              <w:t>44.</w:t>
            </w:r>
          </w:p>
        </w:tc>
        <w:tc>
          <w:tcPr>
            <w:tcW w:w="8169" w:type="dxa"/>
          </w:tcPr>
          <w:p w:rsidR="00864949" w:rsidRPr="005B7FE7" w:rsidRDefault="00864949" w:rsidP="002D14F5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XVIII в. Новые веяния в изобразительном искусстве в конце столетия.</w:t>
            </w:r>
          </w:p>
        </w:tc>
        <w:tc>
          <w:tcPr>
            <w:tcW w:w="871" w:type="dxa"/>
          </w:tcPr>
          <w:p w:rsidR="00864949" w:rsidRPr="005B7FE7" w:rsidRDefault="00864949" w:rsidP="002D14F5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5B7FE7" w:rsidRPr="005B7FE7" w:rsidTr="002D14F5">
        <w:tc>
          <w:tcPr>
            <w:tcW w:w="814" w:type="dxa"/>
          </w:tcPr>
          <w:p w:rsidR="00864949" w:rsidRPr="005B7FE7" w:rsidRDefault="00864949" w:rsidP="002D14F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45</w:t>
            </w:r>
          </w:p>
        </w:tc>
        <w:tc>
          <w:tcPr>
            <w:tcW w:w="8169" w:type="dxa"/>
          </w:tcPr>
          <w:p w:rsidR="00864949" w:rsidRPr="005B7FE7" w:rsidRDefault="00CF3BE2" w:rsidP="002D14F5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Народы России в </w:t>
            </w:r>
            <w:r w:rsidRPr="005B7FE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XV</w:t>
            </w:r>
            <w:r w:rsidRPr="005B7FE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||| в.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864949"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Управление окраинами империи. Башкирские восстания. Политика по отношению к исламу. Освоение Новороссии, Поволжья и Южного Урала. Немецкие переселенцы. Формирование черты оседлости.</w:t>
            </w:r>
          </w:p>
        </w:tc>
        <w:tc>
          <w:tcPr>
            <w:tcW w:w="871" w:type="dxa"/>
          </w:tcPr>
          <w:p w:rsidR="00864949" w:rsidRPr="005B7FE7" w:rsidRDefault="00864949" w:rsidP="002D14F5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5B7FE7" w:rsidRPr="005B7FE7" w:rsidTr="002D14F5">
        <w:tc>
          <w:tcPr>
            <w:tcW w:w="814" w:type="dxa"/>
          </w:tcPr>
          <w:p w:rsidR="00864949" w:rsidRPr="005B7FE7" w:rsidRDefault="00864949" w:rsidP="002D14F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46</w:t>
            </w:r>
          </w:p>
        </w:tc>
        <w:tc>
          <w:tcPr>
            <w:tcW w:w="8169" w:type="dxa"/>
          </w:tcPr>
          <w:p w:rsidR="00864949" w:rsidRPr="005B7FE7" w:rsidRDefault="00864949" w:rsidP="00E6389C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Управление окраинами империи. Башкирские восстания. Политика по отношению к исламу. Освоение Новороссии, Поволжья и Южного Урала. Немецкие переселенцы. Формирование черты оседлости.</w:t>
            </w:r>
          </w:p>
        </w:tc>
        <w:tc>
          <w:tcPr>
            <w:tcW w:w="871" w:type="dxa"/>
          </w:tcPr>
          <w:p w:rsidR="00864949" w:rsidRPr="005B7FE7" w:rsidRDefault="00864949" w:rsidP="002D14F5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5B7FE7" w:rsidRPr="005B7FE7" w:rsidTr="002D14F5">
        <w:tc>
          <w:tcPr>
            <w:tcW w:w="814" w:type="dxa"/>
          </w:tcPr>
          <w:p w:rsidR="00864949" w:rsidRPr="005B7FE7" w:rsidRDefault="00864949" w:rsidP="002D14F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47</w:t>
            </w:r>
          </w:p>
        </w:tc>
        <w:tc>
          <w:tcPr>
            <w:tcW w:w="8169" w:type="dxa"/>
          </w:tcPr>
          <w:p w:rsidR="00864949" w:rsidRPr="005B7FE7" w:rsidRDefault="00CF3BE2" w:rsidP="002D14F5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Россия при Павле </w:t>
            </w:r>
            <w:r w:rsidRPr="005B7FE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I</w:t>
            </w: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864949"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Основные принципы внутренней политики Павла </w:t>
            </w:r>
            <w:r w:rsidR="00864949" w:rsidRPr="005B7F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</w:t>
            </w:r>
            <w:r w:rsidR="00864949"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Личность Павла </w:t>
            </w:r>
            <w:r w:rsidR="00864949" w:rsidRPr="005B7F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</w:t>
            </w:r>
            <w:r w:rsidR="00864949"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и ее влияние на политику страны. Указы о престолонаследии, и о «трехдневной ба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рщине». </w:t>
            </w:r>
          </w:p>
        </w:tc>
        <w:tc>
          <w:tcPr>
            <w:tcW w:w="871" w:type="dxa"/>
          </w:tcPr>
          <w:p w:rsidR="00864949" w:rsidRPr="005B7FE7" w:rsidRDefault="00864949" w:rsidP="002D14F5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5B7FE7" w:rsidRPr="005B7FE7" w:rsidTr="002D14F5">
        <w:tc>
          <w:tcPr>
            <w:tcW w:w="814" w:type="dxa"/>
          </w:tcPr>
          <w:p w:rsidR="00864949" w:rsidRPr="005B7FE7" w:rsidRDefault="00864949" w:rsidP="002D14F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48</w:t>
            </w:r>
          </w:p>
        </w:tc>
        <w:tc>
          <w:tcPr>
            <w:tcW w:w="8169" w:type="dxa"/>
          </w:tcPr>
          <w:p w:rsidR="00864949" w:rsidRPr="005B7FE7" w:rsidRDefault="00864949" w:rsidP="00E6389C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Основные принципы внутренней политики Павла </w:t>
            </w: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</w:t>
            </w: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Личность Павла </w:t>
            </w: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</w:t>
            </w: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и ее влияние на политику страны. Указы о престолонаслед</w:t>
            </w:r>
            <w:r w:rsidR="00CF3BE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ии, и о «трехдневной барщине». </w:t>
            </w:r>
          </w:p>
        </w:tc>
        <w:tc>
          <w:tcPr>
            <w:tcW w:w="871" w:type="dxa"/>
          </w:tcPr>
          <w:p w:rsidR="00864949" w:rsidRPr="005B7FE7" w:rsidRDefault="00864949" w:rsidP="002D14F5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5B7FE7" w:rsidRPr="005B7FE7" w:rsidTr="002D14F5">
        <w:tc>
          <w:tcPr>
            <w:tcW w:w="814" w:type="dxa"/>
          </w:tcPr>
          <w:p w:rsidR="00864949" w:rsidRPr="005B7FE7" w:rsidRDefault="00864949" w:rsidP="002D14F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49.</w:t>
            </w:r>
          </w:p>
        </w:tc>
        <w:tc>
          <w:tcPr>
            <w:tcW w:w="8169" w:type="dxa"/>
          </w:tcPr>
          <w:p w:rsidR="00864949" w:rsidRPr="005B7FE7" w:rsidRDefault="00864949" w:rsidP="002D14F5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Политика Павла </w:t>
            </w: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</w:t>
            </w: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по отношению к дворянству, взаимоотношение со столичной знатью, меры в области внешней политики и причины дворцового переворота 11 марта 1801 года. Внутренняя политика. Ограничение дворянских привилегий.</w:t>
            </w:r>
          </w:p>
        </w:tc>
        <w:tc>
          <w:tcPr>
            <w:tcW w:w="871" w:type="dxa"/>
          </w:tcPr>
          <w:p w:rsidR="00864949" w:rsidRPr="005B7FE7" w:rsidRDefault="00864949" w:rsidP="002D14F5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5B7FE7" w:rsidRPr="00CF3BE2" w:rsidTr="002D14F5">
        <w:tc>
          <w:tcPr>
            <w:tcW w:w="814" w:type="dxa"/>
          </w:tcPr>
          <w:p w:rsidR="00CA3496" w:rsidRPr="005B7FE7" w:rsidRDefault="00CA3496" w:rsidP="002D14F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50</w:t>
            </w:r>
          </w:p>
        </w:tc>
        <w:tc>
          <w:tcPr>
            <w:tcW w:w="8169" w:type="dxa"/>
          </w:tcPr>
          <w:p w:rsidR="00CA3496" w:rsidRPr="005B7FE7" w:rsidRDefault="00CF3BE2" w:rsidP="002D14F5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Региональный компонент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CA3496"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Наш регион в </w:t>
            </w:r>
            <w:r w:rsidR="00CA3496" w:rsidRPr="005B7F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XVIII</w:t>
            </w:r>
            <w:r w:rsidR="00CA3496"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веке.</w:t>
            </w:r>
          </w:p>
        </w:tc>
        <w:tc>
          <w:tcPr>
            <w:tcW w:w="871" w:type="dxa"/>
          </w:tcPr>
          <w:p w:rsidR="00CA3496" w:rsidRPr="005B7FE7" w:rsidRDefault="00CA3496" w:rsidP="002D14F5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5B7FE7" w:rsidRPr="00CF3BE2" w:rsidTr="002D14F5">
        <w:tc>
          <w:tcPr>
            <w:tcW w:w="814" w:type="dxa"/>
          </w:tcPr>
          <w:p w:rsidR="00CA3496" w:rsidRPr="005B7FE7" w:rsidRDefault="00CA3496" w:rsidP="002D14F5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51</w:t>
            </w:r>
          </w:p>
        </w:tc>
        <w:tc>
          <w:tcPr>
            <w:tcW w:w="8169" w:type="dxa"/>
          </w:tcPr>
          <w:p w:rsidR="00CA3496" w:rsidRPr="005B7FE7" w:rsidRDefault="00CA3496" w:rsidP="00E6389C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Наш регион в </w:t>
            </w: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XVIII</w:t>
            </w: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веке.</w:t>
            </w:r>
          </w:p>
        </w:tc>
        <w:tc>
          <w:tcPr>
            <w:tcW w:w="871" w:type="dxa"/>
          </w:tcPr>
          <w:p w:rsidR="00CA3496" w:rsidRPr="005B7FE7" w:rsidRDefault="00CA3496" w:rsidP="002D14F5">
            <w:pPr>
              <w:pStyle w:val="ae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</w:tbl>
    <w:p w:rsidR="008D6BDB" w:rsidRPr="005B7FE7" w:rsidRDefault="008D6BDB" w:rsidP="002D14F5">
      <w:pPr>
        <w:pStyle w:val="13"/>
        <w:spacing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C69F3" w:rsidRPr="005B7FE7" w:rsidRDefault="00D00BD0" w:rsidP="002D14F5">
      <w:pPr>
        <w:pStyle w:val="13"/>
        <w:spacing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B7FE7">
        <w:rPr>
          <w:rFonts w:ascii="Times New Roman" w:hAnsi="Times New Roman"/>
          <w:b/>
          <w:color w:val="000000" w:themeColor="text1"/>
          <w:sz w:val="24"/>
          <w:szCs w:val="24"/>
        </w:rPr>
        <w:t>Календарно-тематическое планирование</w:t>
      </w:r>
      <w:r w:rsidR="00307928" w:rsidRPr="005B7FE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9 класс (Новая история</w:t>
      </w:r>
      <w:r w:rsidRPr="005B7FE7">
        <w:rPr>
          <w:rFonts w:ascii="Times New Roman" w:hAnsi="Times New Roman"/>
          <w:b/>
          <w:color w:val="000000" w:themeColor="text1"/>
          <w:sz w:val="24"/>
          <w:szCs w:val="24"/>
        </w:rPr>
        <w:t>)</w:t>
      </w:r>
    </w:p>
    <w:tbl>
      <w:tblPr>
        <w:tblStyle w:val="aff2"/>
        <w:tblpPr w:leftFromText="180" w:rightFromText="180" w:vertAnchor="text" w:tblpX="216" w:tblpY="1"/>
        <w:tblW w:w="8432" w:type="pct"/>
        <w:tblLayout w:type="fixed"/>
        <w:tblLook w:val="00A0" w:firstRow="1" w:lastRow="0" w:firstColumn="1" w:lastColumn="0" w:noHBand="0" w:noVBand="0"/>
      </w:tblPr>
      <w:tblGrid>
        <w:gridCol w:w="675"/>
        <w:gridCol w:w="8116"/>
        <w:gridCol w:w="851"/>
        <w:gridCol w:w="6976"/>
      </w:tblGrid>
      <w:tr w:rsidR="005B7FE7" w:rsidRPr="005B7FE7" w:rsidTr="00CF3BE2">
        <w:trPr>
          <w:gridAfter w:val="1"/>
          <w:wAfter w:w="2099" w:type="pct"/>
          <w:trHeight w:val="565"/>
        </w:trPr>
        <w:tc>
          <w:tcPr>
            <w:tcW w:w="203" w:type="pct"/>
          </w:tcPr>
          <w:p w:rsidR="002D14F5" w:rsidRPr="005B7FE7" w:rsidRDefault="002D14F5" w:rsidP="000367FC">
            <w:pPr>
              <w:pStyle w:val="ae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   </w:t>
            </w:r>
            <w:r w:rsidRPr="005B7FE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br w:type="page"/>
            </w:r>
            <w:r w:rsidRPr="005B7FE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442" w:type="pct"/>
          </w:tcPr>
          <w:p w:rsidR="002D14F5" w:rsidRPr="005B7FE7" w:rsidRDefault="00A63DAB" w:rsidP="000367FC">
            <w:pPr>
              <w:pStyle w:val="ae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Раздел учебного курса (количество часов) </w:t>
            </w:r>
          </w:p>
          <w:p w:rsidR="002D14F5" w:rsidRPr="005B7FE7" w:rsidRDefault="002D14F5" w:rsidP="000367FC">
            <w:pPr>
              <w:pStyle w:val="ae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Тема урока</w:t>
            </w:r>
          </w:p>
        </w:tc>
        <w:tc>
          <w:tcPr>
            <w:tcW w:w="256" w:type="pct"/>
          </w:tcPr>
          <w:p w:rsidR="002D14F5" w:rsidRPr="005B7FE7" w:rsidRDefault="002D14F5" w:rsidP="000367FC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Кол-во часов</w:t>
            </w:r>
          </w:p>
        </w:tc>
      </w:tr>
      <w:tr w:rsidR="005B7FE7" w:rsidRPr="005B7FE7" w:rsidTr="00CF3BE2">
        <w:trPr>
          <w:gridAfter w:val="1"/>
          <w:wAfter w:w="2099" w:type="pct"/>
          <w:trHeight w:val="501"/>
        </w:trPr>
        <w:tc>
          <w:tcPr>
            <w:tcW w:w="203" w:type="pct"/>
          </w:tcPr>
          <w:p w:rsidR="002D14F5" w:rsidRPr="005B7FE7" w:rsidRDefault="00E6389C" w:rsidP="000367FC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2442" w:type="pct"/>
          </w:tcPr>
          <w:p w:rsidR="002D14F5" w:rsidRPr="005B7FE7" w:rsidRDefault="00CF3BE2" w:rsidP="000367F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Страны Европы и Северной Америки в первой половине </w:t>
            </w:r>
            <w:r w:rsidRPr="005B7FE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XIX</w:t>
            </w:r>
            <w:r w:rsidRPr="005B7FE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в.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2D14F5"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Империя Наполеона во Франции: внутренняя и внешняя политика. Наполеоновские войны. </w:t>
            </w:r>
          </w:p>
        </w:tc>
        <w:tc>
          <w:tcPr>
            <w:tcW w:w="256" w:type="pct"/>
          </w:tcPr>
          <w:p w:rsidR="002D14F5" w:rsidRPr="005B7FE7" w:rsidRDefault="00E6389C" w:rsidP="000367F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5B7FE7" w:rsidRPr="005B7FE7" w:rsidTr="00CF3BE2">
        <w:trPr>
          <w:gridAfter w:val="1"/>
          <w:wAfter w:w="2099" w:type="pct"/>
          <w:trHeight w:val="501"/>
        </w:trPr>
        <w:tc>
          <w:tcPr>
            <w:tcW w:w="203" w:type="pct"/>
          </w:tcPr>
          <w:p w:rsidR="00E6389C" w:rsidRPr="005B7FE7" w:rsidRDefault="00E6389C" w:rsidP="00E6389C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2442" w:type="pct"/>
          </w:tcPr>
          <w:p w:rsidR="00E6389C" w:rsidRPr="005B7FE7" w:rsidRDefault="00E6389C" w:rsidP="00E6389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Империя Наполеона во Франции: внутренняя и внешняя политика. Наполеоновские войны. </w:t>
            </w:r>
          </w:p>
        </w:tc>
        <w:tc>
          <w:tcPr>
            <w:tcW w:w="256" w:type="pct"/>
          </w:tcPr>
          <w:p w:rsidR="00E6389C" w:rsidRPr="005B7FE7" w:rsidRDefault="00E6389C" w:rsidP="00E6389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5B7FE7" w:rsidRPr="005B7FE7" w:rsidTr="00CF3BE2">
        <w:trPr>
          <w:gridAfter w:val="1"/>
          <w:wAfter w:w="2099" w:type="pct"/>
        </w:trPr>
        <w:tc>
          <w:tcPr>
            <w:tcW w:w="203" w:type="pct"/>
          </w:tcPr>
          <w:p w:rsidR="00E6389C" w:rsidRPr="005B7FE7" w:rsidRDefault="00E6389C" w:rsidP="00E6389C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2442" w:type="pct"/>
          </w:tcPr>
          <w:p w:rsidR="00E6389C" w:rsidRPr="005B7FE7" w:rsidRDefault="00E6389C" w:rsidP="00E6389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Падение империи. Венский конгресс;  Ш.М. Талейран. Священный союз.</w:t>
            </w:r>
          </w:p>
        </w:tc>
        <w:tc>
          <w:tcPr>
            <w:tcW w:w="256" w:type="pct"/>
          </w:tcPr>
          <w:p w:rsidR="00E6389C" w:rsidRPr="005B7FE7" w:rsidRDefault="00E6389C" w:rsidP="00E6389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5B7FE7" w:rsidRPr="005B7FE7" w:rsidTr="00CF3BE2">
        <w:trPr>
          <w:gridAfter w:val="1"/>
          <w:wAfter w:w="2099" w:type="pct"/>
        </w:trPr>
        <w:tc>
          <w:tcPr>
            <w:tcW w:w="203" w:type="pct"/>
          </w:tcPr>
          <w:p w:rsidR="00E6389C" w:rsidRPr="005B7FE7" w:rsidRDefault="00E6389C" w:rsidP="00E6389C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2442" w:type="pct"/>
          </w:tcPr>
          <w:p w:rsidR="00E6389C" w:rsidRPr="005B7FE7" w:rsidRDefault="00E6389C" w:rsidP="00E6389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Развитие индустриального общества. </w:t>
            </w:r>
          </w:p>
        </w:tc>
        <w:tc>
          <w:tcPr>
            <w:tcW w:w="256" w:type="pct"/>
          </w:tcPr>
          <w:p w:rsidR="00E6389C" w:rsidRPr="005B7FE7" w:rsidRDefault="00E6389C" w:rsidP="00E6389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5B7FE7" w:rsidRPr="005B7FE7" w:rsidTr="00CF3BE2">
        <w:trPr>
          <w:gridAfter w:val="1"/>
          <w:wAfter w:w="2099" w:type="pct"/>
        </w:trPr>
        <w:tc>
          <w:tcPr>
            <w:tcW w:w="203" w:type="pct"/>
          </w:tcPr>
          <w:p w:rsidR="00E6389C" w:rsidRPr="005B7FE7" w:rsidRDefault="00E6389C" w:rsidP="00E6389C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2442" w:type="pct"/>
          </w:tcPr>
          <w:p w:rsidR="00E6389C" w:rsidRPr="005B7FE7" w:rsidRDefault="00E6389C" w:rsidP="00E6389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Промышленный переворот, его особенности в странах Европы и США.</w:t>
            </w:r>
          </w:p>
        </w:tc>
        <w:tc>
          <w:tcPr>
            <w:tcW w:w="256" w:type="pct"/>
          </w:tcPr>
          <w:p w:rsidR="00E6389C" w:rsidRPr="005B7FE7" w:rsidRDefault="00E6389C" w:rsidP="00E6389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5B7FE7" w:rsidRPr="005B7FE7" w:rsidTr="00CF3BE2">
        <w:trPr>
          <w:gridAfter w:val="1"/>
          <w:wAfter w:w="2099" w:type="pct"/>
          <w:trHeight w:val="319"/>
        </w:trPr>
        <w:tc>
          <w:tcPr>
            <w:tcW w:w="203" w:type="pct"/>
          </w:tcPr>
          <w:p w:rsidR="00E6389C" w:rsidRPr="005B7FE7" w:rsidRDefault="00E6389C" w:rsidP="00E6389C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  <w:tc>
          <w:tcPr>
            <w:tcW w:w="2442" w:type="pct"/>
          </w:tcPr>
          <w:p w:rsidR="00E6389C" w:rsidRPr="005B7FE7" w:rsidRDefault="00E6389C" w:rsidP="00E6389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Изменения в социальной структуре общества.</w:t>
            </w:r>
          </w:p>
        </w:tc>
        <w:tc>
          <w:tcPr>
            <w:tcW w:w="256" w:type="pct"/>
          </w:tcPr>
          <w:p w:rsidR="00E6389C" w:rsidRPr="005B7FE7" w:rsidRDefault="00E6389C" w:rsidP="00E6389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5B7FE7" w:rsidRPr="005B7FE7" w:rsidTr="00CF3BE2">
        <w:trPr>
          <w:gridAfter w:val="1"/>
          <w:wAfter w:w="2099" w:type="pct"/>
          <w:trHeight w:val="319"/>
        </w:trPr>
        <w:tc>
          <w:tcPr>
            <w:tcW w:w="203" w:type="pct"/>
          </w:tcPr>
          <w:p w:rsidR="00E6389C" w:rsidRPr="005B7FE7" w:rsidRDefault="00E6389C" w:rsidP="00E6389C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7</w:t>
            </w:r>
          </w:p>
        </w:tc>
        <w:tc>
          <w:tcPr>
            <w:tcW w:w="2442" w:type="pct"/>
          </w:tcPr>
          <w:p w:rsidR="00E6389C" w:rsidRPr="005B7FE7" w:rsidRDefault="00E6389C" w:rsidP="00E6389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Распространение  социалистических идей; социалисты – утописты. Выступления рабочих.</w:t>
            </w:r>
          </w:p>
        </w:tc>
        <w:tc>
          <w:tcPr>
            <w:tcW w:w="256" w:type="pct"/>
          </w:tcPr>
          <w:p w:rsidR="00E6389C" w:rsidRPr="005B7FE7" w:rsidRDefault="00E6389C" w:rsidP="00E6389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5B7FE7" w:rsidRPr="005B7FE7" w:rsidTr="00CF3BE2">
        <w:trPr>
          <w:gridAfter w:val="1"/>
          <w:wAfter w:w="2099" w:type="pct"/>
        </w:trPr>
        <w:tc>
          <w:tcPr>
            <w:tcW w:w="203" w:type="pct"/>
          </w:tcPr>
          <w:p w:rsidR="00E6389C" w:rsidRPr="005B7FE7" w:rsidRDefault="00473455" w:rsidP="00E6389C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8</w:t>
            </w:r>
          </w:p>
        </w:tc>
        <w:tc>
          <w:tcPr>
            <w:tcW w:w="2442" w:type="pct"/>
          </w:tcPr>
          <w:p w:rsidR="00E6389C" w:rsidRPr="005B7FE7" w:rsidRDefault="00E6389C" w:rsidP="00E6389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Политическое развитие европейских стран в 1815-1849 гг.: социальные и национальные движения, реформы и революции.</w:t>
            </w:r>
          </w:p>
        </w:tc>
        <w:tc>
          <w:tcPr>
            <w:tcW w:w="256" w:type="pct"/>
          </w:tcPr>
          <w:p w:rsidR="00E6389C" w:rsidRPr="005B7FE7" w:rsidRDefault="00473455" w:rsidP="00E6389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5B7FE7" w:rsidRPr="005B7FE7" w:rsidTr="00CF3BE2">
        <w:trPr>
          <w:gridAfter w:val="1"/>
          <w:wAfter w:w="2099" w:type="pct"/>
        </w:trPr>
        <w:tc>
          <w:tcPr>
            <w:tcW w:w="203" w:type="pct"/>
          </w:tcPr>
          <w:p w:rsidR="00473455" w:rsidRPr="005B7FE7" w:rsidRDefault="00473455" w:rsidP="0047345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9</w:t>
            </w:r>
          </w:p>
        </w:tc>
        <w:tc>
          <w:tcPr>
            <w:tcW w:w="2442" w:type="pct"/>
          </w:tcPr>
          <w:p w:rsidR="00473455" w:rsidRPr="005B7FE7" w:rsidRDefault="00473455" w:rsidP="0047345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Политическое развитие европейских стран в 1815-1849 гг.: социальные и национальные движения, реформы и революции.</w:t>
            </w:r>
          </w:p>
        </w:tc>
        <w:tc>
          <w:tcPr>
            <w:tcW w:w="256" w:type="pct"/>
          </w:tcPr>
          <w:p w:rsidR="00473455" w:rsidRPr="005B7FE7" w:rsidRDefault="00473455" w:rsidP="0047345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5B7FE7" w:rsidRPr="005B7FE7" w:rsidTr="00CF3BE2">
        <w:trPr>
          <w:gridAfter w:val="1"/>
          <w:wAfter w:w="2099" w:type="pct"/>
        </w:trPr>
        <w:tc>
          <w:tcPr>
            <w:tcW w:w="203" w:type="pct"/>
          </w:tcPr>
          <w:p w:rsidR="00473455" w:rsidRPr="005B7FE7" w:rsidRDefault="00473455" w:rsidP="0047345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10</w:t>
            </w:r>
          </w:p>
        </w:tc>
        <w:tc>
          <w:tcPr>
            <w:tcW w:w="2442" w:type="pct"/>
          </w:tcPr>
          <w:p w:rsidR="00473455" w:rsidRPr="005B7FE7" w:rsidRDefault="00473455" w:rsidP="0047345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Оформление консервативных, либеральных, радикальных, политических течений и партий; возникновение марксизма.</w:t>
            </w:r>
          </w:p>
        </w:tc>
        <w:tc>
          <w:tcPr>
            <w:tcW w:w="256" w:type="pct"/>
          </w:tcPr>
          <w:p w:rsidR="00473455" w:rsidRPr="005B7FE7" w:rsidRDefault="00473455" w:rsidP="0047345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5B7FE7" w:rsidRPr="005B7FE7" w:rsidTr="00CF3BE2">
        <w:trPr>
          <w:gridAfter w:val="1"/>
          <w:wAfter w:w="2099" w:type="pct"/>
        </w:trPr>
        <w:tc>
          <w:tcPr>
            <w:tcW w:w="203" w:type="pct"/>
          </w:tcPr>
          <w:p w:rsidR="00473455" w:rsidRPr="005B7FE7" w:rsidRDefault="00473455" w:rsidP="0047345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lastRenderedPageBreak/>
              <w:t>11</w:t>
            </w:r>
          </w:p>
        </w:tc>
        <w:tc>
          <w:tcPr>
            <w:tcW w:w="2442" w:type="pct"/>
          </w:tcPr>
          <w:p w:rsidR="00473455" w:rsidRPr="005B7FE7" w:rsidRDefault="00473455" w:rsidP="0047345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Оформление консервативных, либеральных, радикальных, политических течений и партий; возникновение марксизма.</w:t>
            </w:r>
          </w:p>
        </w:tc>
        <w:tc>
          <w:tcPr>
            <w:tcW w:w="256" w:type="pct"/>
          </w:tcPr>
          <w:p w:rsidR="00473455" w:rsidRPr="005B7FE7" w:rsidRDefault="00473455" w:rsidP="0047345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5B7FE7" w:rsidRPr="005B7FE7" w:rsidTr="00CF3BE2">
        <w:trPr>
          <w:gridAfter w:val="1"/>
          <w:wAfter w:w="2099" w:type="pct"/>
          <w:trHeight w:val="428"/>
        </w:trPr>
        <w:tc>
          <w:tcPr>
            <w:tcW w:w="203" w:type="pct"/>
          </w:tcPr>
          <w:p w:rsidR="00473455" w:rsidRPr="005B7FE7" w:rsidRDefault="00473455" w:rsidP="0047345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12</w:t>
            </w:r>
          </w:p>
        </w:tc>
        <w:tc>
          <w:tcPr>
            <w:tcW w:w="2442" w:type="pct"/>
          </w:tcPr>
          <w:p w:rsidR="00473455" w:rsidRPr="005B7FE7" w:rsidRDefault="00CF3BE2" w:rsidP="0047345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Страны Европы и Северной Америки во второй половине </w:t>
            </w:r>
            <w:r w:rsidRPr="005B7FE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XIX</w:t>
            </w:r>
            <w:r w:rsidRPr="005B7FE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в.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473455"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Великобритания в Викторианскую эпоху: «мастерская мира», рабочее движение, внутренняя и внешняя политика, расширение колониальной империи.</w:t>
            </w:r>
          </w:p>
        </w:tc>
        <w:tc>
          <w:tcPr>
            <w:tcW w:w="256" w:type="pct"/>
          </w:tcPr>
          <w:p w:rsidR="00473455" w:rsidRPr="005B7FE7" w:rsidRDefault="00473455" w:rsidP="0047345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5B7FE7" w:rsidRPr="005B7FE7" w:rsidTr="00CF3BE2">
        <w:trPr>
          <w:gridAfter w:val="1"/>
          <w:wAfter w:w="2099" w:type="pct"/>
        </w:trPr>
        <w:tc>
          <w:tcPr>
            <w:tcW w:w="203" w:type="pct"/>
          </w:tcPr>
          <w:p w:rsidR="00473455" w:rsidRPr="005B7FE7" w:rsidRDefault="00473455" w:rsidP="0047345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13</w:t>
            </w:r>
          </w:p>
        </w:tc>
        <w:tc>
          <w:tcPr>
            <w:tcW w:w="2442" w:type="pct"/>
          </w:tcPr>
          <w:p w:rsidR="00473455" w:rsidRPr="005B7FE7" w:rsidRDefault="00473455" w:rsidP="0047345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Франция — от Второй империи к Третьей республике: внутренняя и внешняя политика, франко-германская война, колониальные войны.</w:t>
            </w:r>
          </w:p>
        </w:tc>
        <w:tc>
          <w:tcPr>
            <w:tcW w:w="256" w:type="pct"/>
          </w:tcPr>
          <w:p w:rsidR="00473455" w:rsidRPr="005B7FE7" w:rsidRDefault="00473455" w:rsidP="0047345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5B7FE7" w:rsidRPr="005B7FE7" w:rsidTr="00CF3BE2">
        <w:trPr>
          <w:gridAfter w:val="1"/>
          <w:wAfter w:w="2099" w:type="pct"/>
        </w:trPr>
        <w:tc>
          <w:tcPr>
            <w:tcW w:w="203" w:type="pct"/>
          </w:tcPr>
          <w:p w:rsidR="00473455" w:rsidRPr="005B7FE7" w:rsidRDefault="00473455" w:rsidP="0047345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14</w:t>
            </w:r>
          </w:p>
        </w:tc>
        <w:tc>
          <w:tcPr>
            <w:tcW w:w="2442" w:type="pct"/>
          </w:tcPr>
          <w:p w:rsidR="00473455" w:rsidRPr="005B7FE7" w:rsidRDefault="00473455" w:rsidP="0047345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Образование единого государства в Италии; К. Кавур, Дж.Гарибальди.</w:t>
            </w:r>
          </w:p>
        </w:tc>
        <w:tc>
          <w:tcPr>
            <w:tcW w:w="256" w:type="pct"/>
          </w:tcPr>
          <w:p w:rsidR="00473455" w:rsidRPr="005B7FE7" w:rsidRDefault="00473455" w:rsidP="0047345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5B7FE7" w:rsidRPr="005B7FE7" w:rsidTr="00CF3BE2">
        <w:trPr>
          <w:gridAfter w:val="1"/>
          <w:wAfter w:w="2099" w:type="pct"/>
        </w:trPr>
        <w:tc>
          <w:tcPr>
            <w:tcW w:w="203" w:type="pct"/>
          </w:tcPr>
          <w:p w:rsidR="00473455" w:rsidRPr="005B7FE7" w:rsidRDefault="00473455" w:rsidP="0047345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15</w:t>
            </w:r>
          </w:p>
        </w:tc>
        <w:tc>
          <w:tcPr>
            <w:tcW w:w="2442" w:type="pct"/>
          </w:tcPr>
          <w:p w:rsidR="00473455" w:rsidRPr="005B7FE7" w:rsidRDefault="00473455" w:rsidP="0047345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Объединение германских государств, провозглашение Германской империи; О. Бисмарк. Габсбургская монархия: австро-венгерский дуализм.</w:t>
            </w:r>
          </w:p>
        </w:tc>
        <w:tc>
          <w:tcPr>
            <w:tcW w:w="256" w:type="pct"/>
          </w:tcPr>
          <w:p w:rsidR="00473455" w:rsidRPr="005B7FE7" w:rsidRDefault="00473455" w:rsidP="0047345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5B7FE7" w:rsidRPr="005B7FE7" w:rsidTr="00CF3BE2">
        <w:trPr>
          <w:gridAfter w:val="1"/>
          <w:wAfter w:w="2099" w:type="pct"/>
        </w:trPr>
        <w:tc>
          <w:tcPr>
            <w:tcW w:w="203" w:type="pct"/>
          </w:tcPr>
          <w:p w:rsidR="00473455" w:rsidRPr="005B7FE7" w:rsidRDefault="00473455" w:rsidP="0047345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16</w:t>
            </w:r>
          </w:p>
        </w:tc>
        <w:tc>
          <w:tcPr>
            <w:tcW w:w="2442" w:type="pct"/>
          </w:tcPr>
          <w:p w:rsidR="00473455" w:rsidRPr="005B7FE7" w:rsidRDefault="00473455" w:rsidP="0047345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Соединенные Штаты Америки во второй половине Х</w:t>
            </w: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</w:t>
            </w: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Х в.: экономика, социальные отношения, политическая жизнь.  Север и Юг. Гражданская война (1861-1865). А.Линкольн.</w:t>
            </w:r>
          </w:p>
        </w:tc>
        <w:tc>
          <w:tcPr>
            <w:tcW w:w="256" w:type="pct"/>
          </w:tcPr>
          <w:p w:rsidR="00473455" w:rsidRPr="005B7FE7" w:rsidRDefault="00473455" w:rsidP="0047345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5B7FE7" w:rsidRPr="005B7FE7" w:rsidTr="00CF3BE2">
        <w:trPr>
          <w:gridAfter w:val="1"/>
          <w:wAfter w:w="2099" w:type="pct"/>
        </w:trPr>
        <w:tc>
          <w:tcPr>
            <w:tcW w:w="203" w:type="pct"/>
          </w:tcPr>
          <w:p w:rsidR="00473455" w:rsidRPr="005B7FE7" w:rsidRDefault="00473455" w:rsidP="0047345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17</w:t>
            </w:r>
          </w:p>
        </w:tc>
        <w:tc>
          <w:tcPr>
            <w:tcW w:w="2442" w:type="pct"/>
          </w:tcPr>
          <w:p w:rsidR="00473455" w:rsidRPr="005B7FE7" w:rsidRDefault="00473455" w:rsidP="0047345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Соединенные Штаты Америки во второй половине Х</w:t>
            </w: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</w:t>
            </w: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Х в.: экономика, социальные отношения, политическая жизнь.  Север и Юг. Гражданская война (1861-1865). А.Линкольн.</w:t>
            </w:r>
          </w:p>
        </w:tc>
        <w:tc>
          <w:tcPr>
            <w:tcW w:w="256" w:type="pct"/>
          </w:tcPr>
          <w:p w:rsidR="00473455" w:rsidRPr="005B7FE7" w:rsidRDefault="00473455" w:rsidP="0047345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5B7FE7" w:rsidRPr="005B7FE7" w:rsidTr="00CF3BE2">
        <w:trPr>
          <w:gridAfter w:val="1"/>
          <w:wAfter w:w="2099" w:type="pct"/>
        </w:trPr>
        <w:tc>
          <w:tcPr>
            <w:tcW w:w="203" w:type="pct"/>
          </w:tcPr>
          <w:p w:rsidR="00473455" w:rsidRPr="005B7FE7" w:rsidRDefault="00473455" w:rsidP="0047345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18</w:t>
            </w:r>
          </w:p>
        </w:tc>
        <w:tc>
          <w:tcPr>
            <w:tcW w:w="2442" w:type="pct"/>
          </w:tcPr>
          <w:p w:rsidR="00473455" w:rsidRPr="005B7FE7" w:rsidRDefault="00CF3BE2" w:rsidP="0047345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Экономическое и социально-политическое развитие стран Европы и США в конце </w:t>
            </w:r>
            <w:r w:rsidRPr="005B7FE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XIX</w:t>
            </w:r>
            <w:r w:rsidRPr="005B7FE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в.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473455"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Завершение промышленного переворота. Индустриализация. Монополистический капитализм. Технический прогресс в промышленности и сельском хозяйстве. Развитие транспорта и средств связи.  Миграция из Старого в Новый Свет. Положение основных социальных групп. Расширение спектра общественных движений. </w:t>
            </w:r>
          </w:p>
        </w:tc>
        <w:tc>
          <w:tcPr>
            <w:tcW w:w="256" w:type="pct"/>
          </w:tcPr>
          <w:p w:rsidR="00473455" w:rsidRPr="005B7FE7" w:rsidRDefault="00473455" w:rsidP="0047345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5B7FE7" w:rsidRPr="005B7FE7" w:rsidTr="00CF3BE2">
        <w:trPr>
          <w:gridAfter w:val="1"/>
          <w:wAfter w:w="2099" w:type="pct"/>
        </w:trPr>
        <w:tc>
          <w:tcPr>
            <w:tcW w:w="203" w:type="pct"/>
          </w:tcPr>
          <w:p w:rsidR="00473455" w:rsidRPr="005B7FE7" w:rsidRDefault="00473455" w:rsidP="0047345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19</w:t>
            </w:r>
          </w:p>
        </w:tc>
        <w:tc>
          <w:tcPr>
            <w:tcW w:w="2442" w:type="pct"/>
          </w:tcPr>
          <w:p w:rsidR="00473455" w:rsidRPr="005B7FE7" w:rsidRDefault="00473455" w:rsidP="0047345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Завершение промышленного переворота. Индустриализация. Монополистический капитализм. Технический прогресс в промышленности и сельском хозяйстве. Развитие транспорта и средств связи.  Миграция из Старого в Новый Свет. Положение основных социальных групп. Расширение спектра общественных движений. </w:t>
            </w:r>
          </w:p>
        </w:tc>
        <w:tc>
          <w:tcPr>
            <w:tcW w:w="256" w:type="pct"/>
          </w:tcPr>
          <w:p w:rsidR="00473455" w:rsidRPr="005B7FE7" w:rsidRDefault="00473455" w:rsidP="0047345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5B7FE7" w:rsidRPr="005B7FE7" w:rsidTr="00CF3BE2">
        <w:trPr>
          <w:gridAfter w:val="1"/>
          <w:wAfter w:w="2099" w:type="pct"/>
        </w:trPr>
        <w:tc>
          <w:tcPr>
            <w:tcW w:w="203" w:type="pct"/>
          </w:tcPr>
          <w:p w:rsidR="00473455" w:rsidRPr="005B7FE7" w:rsidRDefault="00473455" w:rsidP="0047345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20</w:t>
            </w:r>
          </w:p>
        </w:tc>
        <w:tc>
          <w:tcPr>
            <w:tcW w:w="2442" w:type="pct"/>
          </w:tcPr>
          <w:p w:rsidR="00473455" w:rsidRPr="005B7FE7" w:rsidRDefault="00473455" w:rsidP="0047345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Рабочее движение и профсоюзы. Образование социалистических партий; идеологи и руководители социалистического движения.</w:t>
            </w:r>
          </w:p>
        </w:tc>
        <w:tc>
          <w:tcPr>
            <w:tcW w:w="256" w:type="pct"/>
          </w:tcPr>
          <w:p w:rsidR="00473455" w:rsidRPr="005B7FE7" w:rsidRDefault="00473455" w:rsidP="0047345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5B7FE7" w:rsidRPr="005B7FE7" w:rsidTr="00CF3BE2">
        <w:trPr>
          <w:gridAfter w:val="1"/>
          <w:wAfter w:w="2099" w:type="pct"/>
        </w:trPr>
        <w:tc>
          <w:tcPr>
            <w:tcW w:w="203" w:type="pct"/>
          </w:tcPr>
          <w:p w:rsidR="00473455" w:rsidRPr="005B7FE7" w:rsidRDefault="00473455" w:rsidP="0047345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21</w:t>
            </w:r>
          </w:p>
        </w:tc>
        <w:tc>
          <w:tcPr>
            <w:tcW w:w="2442" w:type="pct"/>
          </w:tcPr>
          <w:p w:rsidR="00473455" w:rsidRPr="005B7FE7" w:rsidRDefault="00CF3BE2" w:rsidP="0047345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Страны Азии в </w:t>
            </w:r>
            <w:r w:rsidRPr="005B7FE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XIX</w:t>
            </w:r>
            <w:r w:rsidRPr="005B7FE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в.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473455"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Османская империя: традиционные устои и попытки проведения реформ.</w:t>
            </w:r>
          </w:p>
        </w:tc>
        <w:tc>
          <w:tcPr>
            <w:tcW w:w="256" w:type="pct"/>
          </w:tcPr>
          <w:p w:rsidR="00473455" w:rsidRPr="005B7FE7" w:rsidRDefault="00473455" w:rsidP="0047345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5B7FE7" w:rsidRPr="005B7FE7" w:rsidTr="00CF3BE2">
        <w:trPr>
          <w:gridAfter w:val="1"/>
          <w:wAfter w:w="2099" w:type="pct"/>
        </w:trPr>
        <w:tc>
          <w:tcPr>
            <w:tcW w:w="203" w:type="pct"/>
          </w:tcPr>
          <w:p w:rsidR="00473455" w:rsidRPr="005B7FE7" w:rsidRDefault="00473455" w:rsidP="0047345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22</w:t>
            </w:r>
          </w:p>
        </w:tc>
        <w:tc>
          <w:tcPr>
            <w:tcW w:w="2442" w:type="pct"/>
          </w:tcPr>
          <w:p w:rsidR="00473455" w:rsidRPr="005B7FE7" w:rsidRDefault="00473455" w:rsidP="0047345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Индия: распад державы Великих Моголов, установление британского колониального господства, освободительные восстания.</w:t>
            </w:r>
          </w:p>
        </w:tc>
        <w:tc>
          <w:tcPr>
            <w:tcW w:w="256" w:type="pct"/>
          </w:tcPr>
          <w:p w:rsidR="00473455" w:rsidRPr="005B7FE7" w:rsidRDefault="00473455" w:rsidP="0047345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5B7FE7" w:rsidRPr="005B7FE7" w:rsidTr="00CF3BE2">
        <w:trPr>
          <w:gridAfter w:val="1"/>
          <w:wAfter w:w="2099" w:type="pct"/>
        </w:trPr>
        <w:tc>
          <w:tcPr>
            <w:tcW w:w="203" w:type="pct"/>
          </w:tcPr>
          <w:p w:rsidR="00473455" w:rsidRPr="005B7FE7" w:rsidRDefault="00473455" w:rsidP="0047345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23</w:t>
            </w:r>
          </w:p>
        </w:tc>
        <w:tc>
          <w:tcPr>
            <w:tcW w:w="2442" w:type="pct"/>
          </w:tcPr>
          <w:p w:rsidR="00473455" w:rsidRPr="005B7FE7" w:rsidRDefault="00473455" w:rsidP="0047345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Индия: распад державы Великих Моголов, установление британского колониального господства, освободительные восстания. </w:t>
            </w:r>
          </w:p>
        </w:tc>
        <w:tc>
          <w:tcPr>
            <w:tcW w:w="256" w:type="pct"/>
          </w:tcPr>
          <w:p w:rsidR="00473455" w:rsidRPr="005B7FE7" w:rsidRDefault="00473455" w:rsidP="0047345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5B7FE7" w:rsidRPr="005B7FE7" w:rsidTr="00CF3BE2">
        <w:trPr>
          <w:gridAfter w:val="1"/>
          <w:wAfter w:w="2099" w:type="pct"/>
        </w:trPr>
        <w:tc>
          <w:tcPr>
            <w:tcW w:w="203" w:type="pct"/>
          </w:tcPr>
          <w:p w:rsidR="00473455" w:rsidRPr="005B7FE7" w:rsidRDefault="00473455" w:rsidP="0047345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24</w:t>
            </w:r>
          </w:p>
        </w:tc>
        <w:tc>
          <w:tcPr>
            <w:tcW w:w="2442" w:type="pct"/>
          </w:tcPr>
          <w:p w:rsidR="00473455" w:rsidRPr="005B7FE7" w:rsidRDefault="00473455" w:rsidP="0047345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Китай: империя Цин, «закрытие» страны, «опиумные войны», движение тайпинов.</w:t>
            </w:r>
          </w:p>
        </w:tc>
        <w:tc>
          <w:tcPr>
            <w:tcW w:w="256" w:type="pct"/>
          </w:tcPr>
          <w:p w:rsidR="00473455" w:rsidRPr="005B7FE7" w:rsidRDefault="00473455" w:rsidP="0047345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5B7FE7" w:rsidRPr="005B7FE7" w:rsidTr="00CF3BE2">
        <w:trPr>
          <w:gridAfter w:val="1"/>
          <w:wAfter w:w="2099" w:type="pct"/>
        </w:trPr>
        <w:tc>
          <w:tcPr>
            <w:tcW w:w="203" w:type="pct"/>
          </w:tcPr>
          <w:p w:rsidR="00473455" w:rsidRPr="005B7FE7" w:rsidRDefault="00BD04A5" w:rsidP="0047345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25</w:t>
            </w:r>
          </w:p>
        </w:tc>
        <w:tc>
          <w:tcPr>
            <w:tcW w:w="2442" w:type="pct"/>
          </w:tcPr>
          <w:p w:rsidR="00473455" w:rsidRPr="005B7FE7" w:rsidRDefault="00473455" w:rsidP="0047345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Япония: внутренняя и внешняя политика сегуната Токугава, преобразования эпохи Мэйдзи.</w:t>
            </w:r>
          </w:p>
        </w:tc>
        <w:tc>
          <w:tcPr>
            <w:tcW w:w="256" w:type="pct"/>
          </w:tcPr>
          <w:p w:rsidR="00473455" w:rsidRPr="005B7FE7" w:rsidRDefault="00473455" w:rsidP="00473455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5B7FE7" w:rsidRPr="00CF3BE2" w:rsidTr="00CF3BE2">
        <w:trPr>
          <w:gridAfter w:val="1"/>
          <w:wAfter w:w="2099" w:type="pct"/>
        </w:trPr>
        <w:tc>
          <w:tcPr>
            <w:tcW w:w="203" w:type="pct"/>
          </w:tcPr>
          <w:p w:rsidR="00473455" w:rsidRPr="005B7FE7" w:rsidRDefault="00BD04A5" w:rsidP="0047345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26</w:t>
            </w:r>
          </w:p>
        </w:tc>
        <w:tc>
          <w:tcPr>
            <w:tcW w:w="2442" w:type="pct"/>
          </w:tcPr>
          <w:p w:rsidR="00473455" w:rsidRPr="005B7FE7" w:rsidRDefault="00CF3BE2" w:rsidP="0047345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Война за независимость в Латинской Америке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.</w:t>
            </w: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473455"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Колониальное общество. Освободительная борьба: задачи, участники, формы выступлений. П.Д. Туссен-Лувертюр, С. Боливар. Провозглашение независимых государств.</w:t>
            </w:r>
          </w:p>
        </w:tc>
        <w:tc>
          <w:tcPr>
            <w:tcW w:w="256" w:type="pct"/>
          </w:tcPr>
          <w:p w:rsidR="00473455" w:rsidRPr="005B7FE7" w:rsidRDefault="00473455" w:rsidP="0047345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5B7FE7" w:rsidRPr="005B7FE7" w:rsidTr="00CF3BE2">
        <w:tc>
          <w:tcPr>
            <w:tcW w:w="203" w:type="pct"/>
          </w:tcPr>
          <w:p w:rsidR="00473455" w:rsidRPr="005B7FE7" w:rsidRDefault="00BD04A5" w:rsidP="0047345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27</w:t>
            </w:r>
          </w:p>
        </w:tc>
        <w:tc>
          <w:tcPr>
            <w:tcW w:w="2442" w:type="pct"/>
          </w:tcPr>
          <w:p w:rsidR="00473455" w:rsidRPr="005B7FE7" w:rsidRDefault="00CF3BE2" w:rsidP="0047345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Народы Африки в новое время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.</w:t>
            </w: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473455"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Колониальные империи. Колониальные порядки и традиционные общественные отношения. Выступления против колонизаторов.</w:t>
            </w:r>
          </w:p>
        </w:tc>
        <w:tc>
          <w:tcPr>
            <w:tcW w:w="256" w:type="pct"/>
          </w:tcPr>
          <w:p w:rsidR="00473455" w:rsidRPr="005B7FE7" w:rsidRDefault="00473455" w:rsidP="0047345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2099" w:type="pct"/>
          </w:tcPr>
          <w:p w:rsidR="00473455" w:rsidRPr="005B7FE7" w:rsidRDefault="00473455" w:rsidP="0047345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5B7FE7" w:rsidRPr="005B7FE7" w:rsidTr="00CF3BE2">
        <w:trPr>
          <w:gridAfter w:val="1"/>
          <w:wAfter w:w="2099" w:type="pct"/>
        </w:trPr>
        <w:tc>
          <w:tcPr>
            <w:tcW w:w="203" w:type="pct"/>
          </w:tcPr>
          <w:p w:rsidR="00473455" w:rsidRPr="005B7FE7" w:rsidRDefault="00BD04A5" w:rsidP="0047345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28</w:t>
            </w:r>
          </w:p>
        </w:tc>
        <w:tc>
          <w:tcPr>
            <w:tcW w:w="2442" w:type="pct"/>
          </w:tcPr>
          <w:p w:rsidR="00473455" w:rsidRPr="005B7FE7" w:rsidRDefault="00CF3BE2" w:rsidP="0047345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Развитие культуры в </w:t>
            </w:r>
            <w:r w:rsidRPr="005B7FE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XIX</w:t>
            </w:r>
            <w:r w:rsidRPr="005B7FE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в.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473455"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Научные открытия и технические изобретения. Распространение образования. Секуляризация и демократизация культуры.</w:t>
            </w:r>
          </w:p>
        </w:tc>
        <w:tc>
          <w:tcPr>
            <w:tcW w:w="256" w:type="pct"/>
          </w:tcPr>
          <w:p w:rsidR="00473455" w:rsidRPr="005B7FE7" w:rsidRDefault="00473455" w:rsidP="0047345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5B7FE7" w:rsidRPr="005B7FE7" w:rsidTr="00CF3BE2">
        <w:trPr>
          <w:gridAfter w:val="1"/>
          <w:wAfter w:w="2099" w:type="pct"/>
        </w:trPr>
        <w:tc>
          <w:tcPr>
            <w:tcW w:w="203" w:type="pct"/>
          </w:tcPr>
          <w:p w:rsidR="00473455" w:rsidRPr="005B7FE7" w:rsidRDefault="00BD04A5" w:rsidP="0047345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lastRenderedPageBreak/>
              <w:t>29</w:t>
            </w:r>
          </w:p>
        </w:tc>
        <w:tc>
          <w:tcPr>
            <w:tcW w:w="2442" w:type="pct"/>
          </w:tcPr>
          <w:p w:rsidR="00473455" w:rsidRPr="005B7FE7" w:rsidRDefault="00473455" w:rsidP="00BD04A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Изменения в условиях жизни людей. Стили художественной культуры:  классицизм, романтизм, реализм, импрессионизм. </w:t>
            </w:r>
          </w:p>
        </w:tc>
        <w:tc>
          <w:tcPr>
            <w:tcW w:w="256" w:type="pct"/>
          </w:tcPr>
          <w:p w:rsidR="00473455" w:rsidRPr="005B7FE7" w:rsidRDefault="00473455" w:rsidP="0047345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5B7FE7" w:rsidRPr="005B7FE7" w:rsidTr="00CF3BE2">
        <w:trPr>
          <w:gridAfter w:val="1"/>
          <w:wAfter w:w="2099" w:type="pct"/>
        </w:trPr>
        <w:tc>
          <w:tcPr>
            <w:tcW w:w="203" w:type="pct"/>
          </w:tcPr>
          <w:p w:rsidR="00BD04A5" w:rsidRPr="005B7FE7" w:rsidRDefault="00BD04A5" w:rsidP="0047345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30</w:t>
            </w:r>
          </w:p>
        </w:tc>
        <w:tc>
          <w:tcPr>
            <w:tcW w:w="2442" w:type="pct"/>
          </w:tcPr>
          <w:p w:rsidR="00BD04A5" w:rsidRPr="005B7FE7" w:rsidRDefault="00BD04A5" w:rsidP="0047345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Театр. Рождение кинематографа.</w:t>
            </w:r>
          </w:p>
        </w:tc>
        <w:tc>
          <w:tcPr>
            <w:tcW w:w="256" w:type="pct"/>
          </w:tcPr>
          <w:p w:rsidR="00BD04A5" w:rsidRPr="005B7FE7" w:rsidRDefault="00BD04A5" w:rsidP="0047345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5B7FE7" w:rsidRPr="005B7FE7" w:rsidTr="00CF3BE2">
        <w:trPr>
          <w:gridAfter w:val="1"/>
          <w:wAfter w:w="2099" w:type="pct"/>
        </w:trPr>
        <w:tc>
          <w:tcPr>
            <w:tcW w:w="203" w:type="pct"/>
          </w:tcPr>
          <w:p w:rsidR="00473455" w:rsidRPr="005B7FE7" w:rsidRDefault="00473455" w:rsidP="0047345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31</w:t>
            </w:r>
          </w:p>
        </w:tc>
        <w:tc>
          <w:tcPr>
            <w:tcW w:w="2442" w:type="pct"/>
          </w:tcPr>
          <w:p w:rsidR="00473455" w:rsidRPr="005B7FE7" w:rsidRDefault="00473455" w:rsidP="0047345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Деятели культуры: жизнь и творчество .</w:t>
            </w:r>
          </w:p>
        </w:tc>
        <w:tc>
          <w:tcPr>
            <w:tcW w:w="256" w:type="pct"/>
          </w:tcPr>
          <w:p w:rsidR="00473455" w:rsidRPr="005B7FE7" w:rsidRDefault="00473455" w:rsidP="0047345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5B7FE7" w:rsidRPr="005B7FE7" w:rsidTr="00CF3BE2">
        <w:trPr>
          <w:gridAfter w:val="1"/>
          <w:wAfter w:w="2099" w:type="pct"/>
        </w:trPr>
        <w:tc>
          <w:tcPr>
            <w:tcW w:w="203" w:type="pct"/>
          </w:tcPr>
          <w:p w:rsidR="00473455" w:rsidRPr="005B7FE7" w:rsidRDefault="00473455" w:rsidP="0047345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32</w:t>
            </w:r>
          </w:p>
        </w:tc>
        <w:tc>
          <w:tcPr>
            <w:tcW w:w="2442" w:type="pct"/>
          </w:tcPr>
          <w:p w:rsidR="00473455" w:rsidRPr="005B7FE7" w:rsidRDefault="00CF3BE2" w:rsidP="0047345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Международные отношения в </w:t>
            </w:r>
            <w:r w:rsidRPr="005B7FE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XIX</w:t>
            </w:r>
            <w:r w:rsidRPr="005B7FE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в.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473455"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Внешнеполитические интересы великих держав и политика союзов в Европе. Восточный вопрос. </w:t>
            </w:r>
            <w:r w:rsidR="00BD04A5"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 Колониальные захваты и колониальные империи.</w:t>
            </w:r>
          </w:p>
        </w:tc>
        <w:tc>
          <w:tcPr>
            <w:tcW w:w="256" w:type="pct"/>
          </w:tcPr>
          <w:p w:rsidR="00473455" w:rsidRPr="005B7FE7" w:rsidRDefault="00473455" w:rsidP="0047345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5B7FE7" w:rsidRPr="005B7FE7" w:rsidTr="00CF3BE2">
        <w:trPr>
          <w:gridAfter w:val="1"/>
          <w:wAfter w:w="2099" w:type="pct"/>
        </w:trPr>
        <w:tc>
          <w:tcPr>
            <w:tcW w:w="203" w:type="pct"/>
          </w:tcPr>
          <w:p w:rsidR="00473455" w:rsidRPr="005B7FE7" w:rsidRDefault="00473455" w:rsidP="0047345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33</w:t>
            </w:r>
          </w:p>
        </w:tc>
        <w:tc>
          <w:tcPr>
            <w:tcW w:w="2442" w:type="pct"/>
          </w:tcPr>
          <w:p w:rsidR="00473455" w:rsidRPr="005B7FE7" w:rsidRDefault="00473455" w:rsidP="0047345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Старые и новые лидеры индустриального мира.</w:t>
            </w:r>
          </w:p>
        </w:tc>
        <w:tc>
          <w:tcPr>
            <w:tcW w:w="256" w:type="pct"/>
          </w:tcPr>
          <w:p w:rsidR="00473455" w:rsidRPr="005B7FE7" w:rsidRDefault="00473455" w:rsidP="0047345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5B7FE7" w:rsidRPr="005B7FE7" w:rsidTr="00CF3BE2">
        <w:trPr>
          <w:gridAfter w:val="1"/>
          <w:wAfter w:w="2099" w:type="pct"/>
        </w:trPr>
        <w:tc>
          <w:tcPr>
            <w:tcW w:w="203" w:type="pct"/>
          </w:tcPr>
          <w:p w:rsidR="00473455" w:rsidRPr="005B7FE7" w:rsidRDefault="00473455" w:rsidP="0047345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34</w:t>
            </w:r>
          </w:p>
        </w:tc>
        <w:tc>
          <w:tcPr>
            <w:tcW w:w="2442" w:type="pct"/>
          </w:tcPr>
          <w:p w:rsidR="00473455" w:rsidRPr="005B7FE7" w:rsidRDefault="00473455" w:rsidP="0047345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Активизация борьбы за передел мира. Формирование военно-политических блоков великих держав.</w:t>
            </w:r>
            <w:r w:rsidR="00CF3BE2"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Историческое наследие Нового времени.</w:t>
            </w:r>
          </w:p>
        </w:tc>
        <w:tc>
          <w:tcPr>
            <w:tcW w:w="256" w:type="pct"/>
          </w:tcPr>
          <w:p w:rsidR="00473455" w:rsidRPr="005B7FE7" w:rsidRDefault="00473455" w:rsidP="0047345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CF3BE2" w:rsidRPr="005B7FE7" w:rsidTr="00CF3BE2">
        <w:trPr>
          <w:gridAfter w:val="1"/>
          <w:wAfter w:w="2099" w:type="pct"/>
        </w:trPr>
        <w:tc>
          <w:tcPr>
            <w:tcW w:w="203" w:type="pct"/>
          </w:tcPr>
          <w:p w:rsidR="00CF3BE2" w:rsidRPr="005B7FE7" w:rsidRDefault="00CF3BE2" w:rsidP="00CF3BE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35</w:t>
            </w:r>
          </w:p>
        </w:tc>
        <w:tc>
          <w:tcPr>
            <w:tcW w:w="2442" w:type="pct"/>
          </w:tcPr>
          <w:p w:rsidR="00CF3BE2" w:rsidRPr="005B7FE7" w:rsidRDefault="00CF3BE2" w:rsidP="00CF3BE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Новейшая история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.</w:t>
            </w: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Мир к началу ХХ века. Новейшая история: понятие, периодизация. </w:t>
            </w:r>
          </w:p>
        </w:tc>
        <w:tc>
          <w:tcPr>
            <w:tcW w:w="256" w:type="pct"/>
          </w:tcPr>
          <w:p w:rsidR="00CF3BE2" w:rsidRPr="005B7FE7" w:rsidRDefault="00CF3BE2" w:rsidP="00CF3BE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CF3BE2" w:rsidRPr="00CF3BE2" w:rsidTr="00CF3BE2">
        <w:trPr>
          <w:gridAfter w:val="1"/>
          <w:wAfter w:w="2099" w:type="pct"/>
        </w:trPr>
        <w:tc>
          <w:tcPr>
            <w:tcW w:w="203" w:type="pct"/>
          </w:tcPr>
          <w:p w:rsidR="00CF3BE2" w:rsidRPr="005B7FE7" w:rsidRDefault="00CF3BE2" w:rsidP="00CF3BE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36</w:t>
            </w:r>
          </w:p>
        </w:tc>
        <w:tc>
          <w:tcPr>
            <w:tcW w:w="2442" w:type="pct"/>
          </w:tcPr>
          <w:p w:rsidR="00CF3BE2" w:rsidRPr="005B7FE7" w:rsidRDefault="00CF3BE2" w:rsidP="00CF3BE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Мир в 1900-1914 гг.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Страны Европы и США в 1900 – 1914 гг.: технический прогресс, экономическое развитие. Урбанизация, миграция. Положение основных групп населения. Социальные движения. Социальные и политические реформы; Д. Ллойд-Джордж.</w:t>
            </w:r>
          </w:p>
        </w:tc>
        <w:tc>
          <w:tcPr>
            <w:tcW w:w="256" w:type="pct"/>
          </w:tcPr>
          <w:p w:rsidR="00CF3BE2" w:rsidRPr="005B7FE7" w:rsidRDefault="00CF3BE2" w:rsidP="00CF3BE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CF3BE2" w:rsidRPr="005B7FE7" w:rsidTr="00CF3BE2">
        <w:trPr>
          <w:gridAfter w:val="1"/>
          <w:wAfter w:w="2099" w:type="pct"/>
        </w:trPr>
        <w:tc>
          <w:tcPr>
            <w:tcW w:w="203" w:type="pct"/>
          </w:tcPr>
          <w:p w:rsidR="00CF3BE2" w:rsidRPr="005B7FE7" w:rsidRDefault="00CF3BE2" w:rsidP="00CF3BE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37</w:t>
            </w:r>
          </w:p>
        </w:tc>
        <w:tc>
          <w:tcPr>
            <w:tcW w:w="2442" w:type="pct"/>
          </w:tcPr>
          <w:p w:rsidR="00CF3BE2" w:rsidRPr="005B7FE7" w:rsidRDefault="00CF3BE2" w:rsidP="00CF3BE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Страны Азии и Латинской Америки в 1900-1917 гг.: традиционные общественные отношения и проблемы модернизации. Подъем освободительных движений в колониальных и зависимых странах. Революции первых десятилетий ХХ века в странах Азии (Турция, Иран, Китай). Мексиканская революция 1910 -1917г. Руководители освободительной борьбы (Сунь Ятсен, Э. Сапата, Ф. Вилья). </w:t>
            </w:r>
          </w:p>
        </w:tc>
        <w:tc>
          <w:tcPr>
            <w:tcW w:w="256" w:type="pct"/>
          </w:tcPr>
          <w:p w:rsidR="00CF3BE2" w:rsidRPr="005B7FE7" w:rsidRDefault="00CF3BE2" w:rsidP="00CF3BE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CF3BE2" w:rsidRPr="005B7FE7" w:rsidTr="00CF3BE2">
        <w:trPr>
          <w:gridAfter w:val="1"/>
          <w:wAfter w:w="2099" w:type="pct"/>
        </w:trPr>
        <w:tc>
          <w:tcPr>
            <w:tcW w:w="203" w:type="pct"/>
          </w:tcPr>
          <w:p w:rsidR="00CF3BE2" w:rsidRPr="005B7FE7" w:rsidRDefault="00CF3BE2" w:rsidP="00CF3BE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38</w:t>
            </w:r>
          </w:p>
        </w:tc>
        <w:tc>
          <w:tcPr>
            <w:tcW w:w="2442" w:type="pct"/>
          </w:tcPr>
          <w:p w:rsidR="00CF3BE2" w:rsidRPr="005B7FE7" w:rsidRDefault="00CF3BE2" w:rsidP="00CF3BE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Страны Азии и Латинской Америки в 1900-1917 гг.: традиционные общественные отношения и проблемы модернизации. Подъем освободительных движений в колониальных и зависимых странах. Революции первых десятилетий ХХ века в странах Азии (Турция, Иран, Китай). Мексиканская революция 1910 -1917г. Руководители освободительной борьбы (Сунь Ятсен, Э. Сапата, Ф. Вилья). </w:t>
            </w:r>
          </w:p>
        </w:tc>
        <w:tc>
          <w:tcPr>
            <w:tcW w:w="256" w:type="pct"/>
          </w:tcPr>
          <w:p w:rsidR="00CF3BE2" w:rsidRPr="005B7FE7" w:rsidRDefault="00CF3BE2" w:rsidP="00CF3BE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</w:tbl>
    <w:p w:rsidR="00603CC6" w:rsidRPr="005B7FE7" w:rsidRDefault="00603CC6" w:rsidP="000367FC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</w:p>
    <w:p w:rsidR="003C69F3" w:rsidRPr="005B7FE7" w:rsidRDefault="003C69F3" w:rsidP="000367FC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5B7FE7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Календарно тематические планирование 9 класс (История </w:t>
      </w:r>
      <w:r w:rsidR="00307928" w:rsidRPr="005B7FE7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Отечества)</w:t>
      </w:r>
    </w:p>
    <w:tbl>
      <w:tblPr>
        <w:tblpPr w:leftFromText="180" w:rightFromText="180" w:vertAnchor="text" w:horzAnchor="margin" w:tblpX="291" w:tblpY="40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938"/>
        <w:gridCol w:w="851"/>
      </w:tblGrid>
      <w:tr w:rsidR="005B7FE7" w:rsidRPr="005B7FE7" w:rsidTr="000367FC">
        <w:trPr>
          <w:trHeight w:val="8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FC" w:rsidRPr="005B7FE7" w:rsidRDefault="000367FC" w:rsidP="000367FC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FC" w:rsidRPr="005B7FE7" w:rsidRDefault="000367FC" w:rsidP="000367FC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Раздел учебного курса. Тема урока.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FC" w:rsidRPr="005B7FE7" w:rsidRDefault="000367FC" w:rsidP="000367FC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Кол-во часов</w:t>
            </w:r>
          </w:p>
        </w:tc>
      </w:tr>
      <w:tr w:rsidR="005B7FE7" w:rsidRPr="00CF3BE2" w:rsidTr="000367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FC" w:rsidRPr="005B7FE7" w:rsidRDefault="000367FC" w:rsidP="000367F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FC" w:rsidRPr="00CF3BE2" w:rsidRDefault="00CF3BE2" w:rsidP="00CF3BE2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Россия на пути к реформам (1801 – 1861)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B7FE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Александровская эпоха: государственный либерализм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.</w:t>
            </w: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0367FC"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Проекты либеральных реформ Александра I. Внешние и внутренние факторы. Негласный комитет и «молодые друзья» императора. Реформы государственного управления. М.М. Сперанский.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FC" w:rsidRPr="005B7FE7" w:rsidRDefault="000367FC" w:rsidP="000367F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5B7FE7" w:rsidRPr="005B7FE7" w:rsidTr="000367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FC" w:rsidRPr="005B7FE7" w:rsidRDefault="000367FC" w:rsidP="000367F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FC" w:rsidRPr="005B7FE7" w:rsidRDefault="00CF3BE2" w:rsidP="000367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Отечественная война 1812г.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0367FC"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Эпоха 1812 года. Война России с Францией 1805-1807 гг. Тильзитский мир. Война со Швецией 1809 г. и присоединение Финляндии. Война с Турцией и Бухарестский мир 1812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FC" w:rsidRPr="005B7FE7" w:rsidRDefault="000367FC" w:rsidP="000367F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5B7FE7" w:rsidRPr="005B7FE7" w:rsidTr="000367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FC" w:rsidRPr="005B7FE7" w:rsidRDefault="000367FC" w:rsidP="000367F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FC" w:rsidRPr="005B7FE7" w:rsidRDefault="000367FC" w:rsidP="000367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Отечественная война 1812 г. – важнейшее событие российской и мировой истории XIX в.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FC" w:rsidRPr="005B7FE7" w:rsidRDefault="000367FC" w:rsidP="000367F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5B7FE7" w:rsidRPr="005B7FE7" w:rsidTr="000367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FC" w:rsidRPr="005B7FE7" w:rsidRDefault="000367FC" w:rsidP="000367F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FC" w:rsidRPr="005B7FE7" w:rsidRDefault="000367FC" w:rsidP="000367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Венский конгресс и его решения. Священный союз. Возрастание роли России после победы над Наполеоном и Венского конгресса.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FC" w:rsidRPr="005B7FE7" w:rsidRDefault="000367FC" w:rsidP="000367F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5B7FE7" w:rsidRPr="005B7FE7" w:rsidTr="000367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FC" w:rsidRPr="005B7FE7" w:rsidRDefault="000367FC" w:rsidP="000367F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FC" w:rsidRPr="005B7FE7" w:rsidRDefault="000367FC" w:rsidP="000367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Либеральные и охранительные тенденции во внутренней политике. Польская конституция 1815 г. Военные поселения. Дворянская оппозиция самодержавию.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FC" w:rsidRPr="005B7FE7" w:rsidRDefault="000367FC" w:rsidP="000367F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5B7FE7" w:rsidRPr="005B7FE7" w:rsidTr="000367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FC" w:rsidRPr="005B7FE7" w:rsidRDefault="000367FC" w:rsidP="000367F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FC" w:rsidRPr="005B7FE7" w:rsidRDefault="000367FC" w:rsidP="000367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Тайные организации: Союз спасения, Союз благоденствия, Северное и Южное общества.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FC" w:rsidRPr="005B7FE7" w:rsidRDefault="000367FC" w:rsidP="000367F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5B7FE7" w:rsidRPr="005B7FE7" w:rsidTr="000367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FC" w:rsidRPr="005B7FE7" w:rsidRDefault="000367FC" w:rsidP="000367F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FC" w:rsidRPr="005B7FE7" w:rsidRDefault="000367FC" w:rsidP="000367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Восстание декабристов 14 декабря 1825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FC" w:rsidRPr="005B7FE7" w:rsidRDefault="000367FC" w:rsidP="000367F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5B7FE7" w:rsidRPr="005B7FE7" w:rsidTr="000367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FC" w:rsidRPr="005B7FE7" w:rsidRDefault="000367FC" w:rsidP="000367F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FC" w:rsidRPr="005B7FE7" w:rsidRDefault="00CF3BE2" w:rsidP="000367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Николаевское самодержавие: государственный консерватизм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.</w:t>
            </w: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0367FC"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Реформаторские и консервативные тенденции в политике Николая I. Экономическая политика в условиях политической консервации. Государственная регламентация общественной жизни: централизация управления, политическая полиция, кодификация законов, цензура, попечительство в образовании.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FC" w:rsidRPr="005B7FE7" w:rsidRDefault="000367FC" w:rsidP="000367F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5B7FE7" w:rsidRPr="005B7FE7" w:rsidTr="000367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FC" w:rsidRPr="005B7FE7" w:rsidRDefault="000367FC" w:rsidP="000367F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FC" w:rsidRPr="005B7FE7" w:rsidRDefault="000367FC" w:rsidP="000367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Крестьянский вопрос. Реформа государственных крестьян П.Д.Киселева 1837-1841 гг. Официальная идеология: «православие, самодержавие, народность». Формирование профессиональной бюрократии. Прогрессивное чиновничество: у истоков либерального реформаторства.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FC" w:rsidRPr="005B7FE7" w:rsidRDefault="000367FC" w:rsidP="000367F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5B7FE7" w:rsidRPr="005B7FE7" w:rsidTr="000367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FC" w:rsidRPr="005B7FE7" w:rsidRDefault="000367FC" w:rsidP="000367F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FC" w:rsidRPr="005B7FE7" w:rsidRDefault="000367FC" w:rsidP="000367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Расширение империи: русско-иранская и русско-турецкая войны.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FC" w:rsidRPr="005B7FE7" w:rsidRDefault="000367FC" w:rsidP="000367F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5B7FE7" w:rsidRPr="005B7FE7" w:rsidTr="000367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FC" w:rsidRPr="005B7FE7" w:rsidRDefault="000367FC" w:rsidP="000367F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FC" w:rsidRPr="005B7FE7" w:rsidRDefault="000367FC" w:rsidP="000367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Россия и Западная Европа: особенности взаимного восприятия. «Священный союз». Россия и революции в Европе.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FC" w:rsidRPr="005B7FE7" w:rsidRDefault="000367FC" w:rsidP="000367F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5B7FE7" w:rsidRPr="005B7FE7" w:rsidTr="000367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FC" w:rsidRPr="005B7FE7" w:rsidRDefault="000367FC" w:rsidP="000367F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FC" w:rsidRPr="005B7FE7" w:rsidRDefault="000367FC" w:rsidP="000367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Восточный вопрос. Распад Венской системы в Европе.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FC" w:rsidRPr="005B7FE7" w:rsidRDefault="000367FC" w:rsidP="000367F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5B7FE7" w:rsidRPr="005B7FE7" w:rsidTr="000367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FC" w:rsidRPr="005B7FE7" w:rsidRDefault="000367FC" w:rsidP="000367F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FC" w:rsidRPr="005B7FE7" w:rsidRDefault="000367FC" w:rsidP="000367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Крымская война.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FC" w:rsidRPr="005B7FE7" w:rsidRDefault="00442AED" w:rsidP="000367F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5B7FE7" w:rsidRPr="005B7FE7" w:rsidTr="000367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FC" w:rsidRPr="005B7FE7" w:rsidRDefault="000367FC" w:rsidP="000367F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FC" w:rsidRPr="005B7FE7" w:rsidRDefault="000367FC" w:rsidP="000367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Героическая оборона Севастополя. Парижский мир 1856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FC" w:rsidRPr="005B7FE7" w:rsidRDefault="000367FC" w:rsidP="000367F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5B7FE7" w:rsidRPr="00CF3BE2" w:rsidTr="000367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FC" w:rsidRPr="005B7FE7" w:rsidRDefault="000367FC" w:rsidP="000367F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FC" w:rsidRPr="005B7FE7" w:rsidRDefault="00CF3BE2" w:rsidP="000367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Крепостнический социум. Деревня и город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.</w:t>
            </w: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0367FC"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Сословная структура российского общества. Крепостное хозяйство. Помещик и крестьянин, конфликты и сотрудничество.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FC" w:rsidRPr="005B7FE7" w:rsidRDefault="000367FC" w:rsidP="000367F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5B7FE7" w:rsidRPr="005B7FE7" w:rsidTr="000367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FC" w:rsidRPr="005B7FE7" w:rsidRDefault="000367FC" w:rsidP="000367F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FC" w:rsidRPr="005B7FE7" w:rsidRDefault="000367FC" w:rsidP="000367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FC" w:rsidRPr="005B7FE7" w:rsidRDefault="000367FC" w:rsidP="000367F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5B7FE7" w:rsidRPr="005B7FE7" w:rsidTr="000367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FC" w:rsidRPr="005B7FE7" w:rsidRDefault="000367FC" w:rsidP="000367F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FC" w:rsidRPr="005B7FE7" w:rsidRDefault="00CF3BE2" w:rsidP="000367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Культурное пространство империи в первой половине </w:t>
            </w:r>
            <w:r w:rsidRPr="005B7FE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XIX</w:t>
            </w:r>
            <w:r w:rsidRPr="005B7FE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в.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0367FC"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FC" w:rsidRPr="005B7FE7" w:rsidRDefault="000367FC" w:rsidP="000367F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5B7FE7" w:rsidRPr="005B7FE7" w:rsidTr="000367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FC" w:rsidRPr="005B7FE7" w:rsidRDefault="000367FC" w:rsidP="000367F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FC" w:rsidRPr="005B7FE7" w:rsidRDefault="000367FC" w:rsidP="000367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FC" w:rsidRPr="005B7FE7" w:rsidRDefault="000367FC" w:rsidP="000367F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5B7FE7" w:rsidRPr="005B7FE7" w:rsidTr="000367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FC" w:rsidRPr="005B7FE7" w:rsidRDefault="000367FC" w:rsidP="000367F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FC" w:rsidRPr="005B7FE7" w:rsidRDefault="000367FC" w:rsidP="000367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Географические экспедиции. Открытие Антарктиды. Деятельность Русского географического общества. Школы и университеты.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FC" w:rsidRPr="005B7FE7" w:rsidRDefault="000367FC" w:rsidP="000367F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5B7FE7" w:rsidRPr="005B7FE7" w:rsidTr="000367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FC" w:rsidRPr="005B7FE7" w:rsidRDefault="000367FC" w:rsidP="000367F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FC" w:rsidRPr="005B7FE7" w:rsidRDefault="000367FC" w:rsidP="000367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Народная культура. Культура повседневности: обретение комфорта. Жизнь в городе и в усадьбе. Российская культура как часть европейской культуры.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FC" w:rsidRPr="005B7FE7" w:rsidRDefault="000367FC" w:rsidP="000367F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5B7FE7" w:rsidRPr="00CF3BE2" w:rsidTr="000367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FC" w:rsidRPr="005B7FE7" w:rsidRDefault="000367FC" w:rsidP="000367F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FC" w:rsidRPr="005B7FE7" w:rsidRDefault="00CF3BE2" w:rsidP="000367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Пространство империи: этнокультурный облик страны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.</w:t>
            </w: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0367FC"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Народы России в первой половине XIX в. Многообразие культур и религий Российской империи. Православная церковь и основные конфессии (католичество, протестантство, ислам, иудаизм, буддизм).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FC" w:rsidRPr="005B7FE7" w:rsidRDefault="000367FC" w:rsidP="000367F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5B7FE7" w:rsidRPr="005B7FE7" w:rsidTr="000367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FC" w:rsidRPr="005B7FE7" w:rsidRDefault="000367FC" w:rsidP="000367F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FC" w:rsidRPr="005B7FE7" w:rsidRDefault="000367FC" w:rsidP="000367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Взаимодействие народов. Особенности административного управления на окраинах империи. Царство Польское. Польское восстание 1830–1831 гг.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FC" w:rsidRPr="005B7FE7" w:rsidRDefault="000367FC" w:rsidP="000367F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5B7FE7" w:rsidRPr="005B7FE7" w:rsidTr="000367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FC" w:rsidRPr="005B7FE7" w:rsidRDefault="000367FC" w:rsidP="000367F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FC" w:rsidRPr="005B7FE7" w:rsidRDefault="000367FC" w:rsidP="000367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Присоединение Грузии и Закавказья. Кавказская война. Движение Шамиля.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FC" w:rsidRPr="005B7FE7" w:rsidRDefault="000367FC" w:rsidP="000367F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5B7FE7" w:rsidRPr="005B7FE7" w:rsidTr="000367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FC" w:rsidRPr="005B7FE7" w:rsidRDefault="000367FC" w:rsidP="000367F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FC" w:rsidRPr="005B7FE7" w:rsidRDefault="00CF3BE2" w:rsidP="000367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Формирование гражданского правосознания. Основные течения общественной мысли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.</w:t>
            </w: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0367FC"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Западное просвещение и образованное меньшинство: кризис традиционного мировосприятия. «Золотой век» дворянской культуры. Идея служения как основа дворянской идентичности. Эволюция дворянской оппозиционности. Формирование </w:t>
            </w:r>
            <w:r w:rsidR="000367FC"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генерации просвещенных людей: от свободы для немногих к свободе для всех. Появление научных и литературных обществ, тайных политических организаций. Распространение либеральных идей. Декабристы – дворянские революционеры. Культура и этика декабристов.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FC" w:rsidRPr="005B7FE7" w:rsidRDefault="000367FC" w:rsidP="000367F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lastRenderedPageBreak/>
              <w:t>1</w:t>
            </w:r>
          </w:p>
        </w:tc>
      </w:tr>
      <w:tr w:rsidR="005B7FE7" w:rsidRPr="005B7FE7" w:rsidTr="000367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FC" w:rsidRPr="005B7FE7" w:rsidRDefault="000367FC" w:rsidP="000367F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lastRenderedPageBreak/>
              <w:t>25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FC" w:rsidRPr="005B7FE7" w:rsidRDefault="000367FC" w:rsidP="000367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Общественная жизнь в 1830 – 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FC" w:rsidRPr="005B7FE7" w:rsidRDefault="000367FC" w:rsidP="000367F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5B7FE7" w:rsidRPr="005B7FE7" w:rsidTr="000367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FC" w:rsidRPr="005B7FE7" w:rsidRDefault="000367FC" w:rsidP="000367FC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FC" w:rsidRPr="005B7FE7" w:rsidRDefault="000367FC" w:rsidP="000367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Складывание теории русского социализма. А.И.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FC" w:rsidRPr="005B7FE7" w:rsidRDefault="000367FC" w:rsidP="000367F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CF3BE2" w:rsidRPr="005B7FE7" w:rsidTr="000367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E2" w:rsidRPr="005B7FE7" w:rsidRDefault="00CF3BE2" w:rsidP="00CF3BE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E2" w:rsidRPr="00CF3BE2" w:rsidRDefault="00CF3BE2" w:rsidP="00CF3BE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Россия в эпоху реформ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Pr="005B7FE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Преобразования Александра </w:t>
            </w:r>
            <w:r w:rsidRPr="005B7FE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II</w:t>
            </w:r>
            <w:r w:rsidRPr="005B7FE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: социальная и правовая модернизация</w:t>
            </w: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Реформы 1860-1870-х гг. – движение к правовому государству и гражданскому обществу. Крестьянская реформа 1861 г. и ее последствия.   Крестьянская община.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E2" w:rsidRPr="005B7FE7" w:rsidRDefault="00CF3BE2" w:rsidP="00CF3BE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CF3BE2" w:rsidRPr="00CF3BE2" w:rsidTr="000367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E2" w:rsidRPr="005B7FE7" w:rsidRDefault="00CF3BE2" w:rsidP="00CF3BE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E2" w:rsidRPr="005B7FE7" w:rsidRDefault="00CF3BE2" w:rsidP="00CF3BE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Земская и городская реформы. Становление общественного самоуправления.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E2" w:rsidRPr="005B7FE7" w:rsidRDefault="00CF3BE2" w:rsidP="00CF3BE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CF3BE2" w:rsidRPr="005B7FE7" w:rsidTr="000367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E2" w:rsidRPr="005B7FE7" w:rsidRDefault="00CF3BE2" w:rsidP="00CF3BE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E2" w:rsidRPr="005B7FE7" w:rsidRDefault="00CF3BE2" w:rsidP="00CF3BE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Судебная реформа и развитие правового сознания. Военные реформы. Утверждение начал всесословности в правовом строе страны. Конституционный вопрос.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E2" w:rsidRPr="005B7FE7" w:rsidRDefault="00CF3BE2" w:rsidP="00CF3BE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CF3BE2" w:rsidRPr="005B7FE7" w:rsidTr="000367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E2" w:rsidRPr="005B7FE7" w:rsidRDefault="00CF3BE2" w:rsidP="00CF3BE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E2" w:rsidRPr="005B7FE7" w:rsidRDefault="00CF3BE2" w:rsidP="00CF3BE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Многовекторность внешней политики империи. Завершение Кавказской войны. Присоединение Средней Азии.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E2" w:rsidRPr="005B7FE7" w:rsidRDefault="00CF3BE2" w:rsidP="00CF3BE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CF3BE2" w:rsidRPr="005B7FE7" w:rsidTr="000367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E2" w:rsidRPr="005B7FE7" w:rsidRDefault="00CF3BE2" w:rsidP="00CF3BE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31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E2" w:rsidRPr="005B7FE7" w:rsidRDefault="00CF3BE2" w:rsidP="00CF3BE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Россия и Балканы. Русско-турецкая война 1877-1878 гг. Россия на Дальнем Востоке. Основание Хабаровска.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E2" w:rsidRPr="005B7FE7" w:rsidRDefault="00CF3BE2" w:rsidP="00CF3BE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CF3BE2" w:rsidRPr="005B7FE7" w:rsidTr="000367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E2" w:rsidRPr="005B7FE7" w:rsidRDefault="00CF3BE2" w:rsidP="00CF3BE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32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E2" w:rsidRPr="005B7FE7" w:rsidRDefault="00CF3BE2" w:rsidP="00CF3BE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«Народное самодержавие» Александра </w:t>
            </w:r>
            <w:r w:rsidRPr="005B7FE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III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.</w:t>
            </w: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E2" w:rsidRPr="005B7FE7" w:rsidRDefault="00CF3BE2" w:rsidP="00CF3BE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CF3BE2" w:rsidRPr="00CF3BE2" w:rsidTr="000367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E2" w:rsidRPr="005B7FE7" w:rsidRDefault="00CF3BE2" w:rsidP="00CF3BE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33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E2" w:rsidRPr="005B7FE7" w:rsidRDefault="00CF3BE2" w:rsidP="00CF3BE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Местное самоуправление и самодержавие. Независимость суда и администрация. Права университетов и власть попечителей. Печать и цензура.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E2" w:rsidRPr="005B7FE7" w:rsidRDefault="00CF3BE2" w:rsidP="00CF3BE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CF3BE2" w:rsidRPr="005B7FE7" w:rsidTr="000367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E2" w:rsidRPr="005B7FE7" w:rsidRDefault="00CF3BE2" w:rsidP="00CF3BE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34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E2" w:rsidRPr="005B7FE7" w:rsidRDefault="00CF3BE2" w:rsidP="00CF3BE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E2" w:rsidRPr="005B7FE7" w:rsidRDefault="00CF3BE2" w:rsidP="00CF3BE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CF3BE2" w:rsidRPr="005B7FE7" w:rsidTr="000367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E2" w:rsidRPr="005B7FE7" w:rsidRDefault="00CF3BE2" w:rsidP="00CF3BE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35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E2" w:rsidRPr="005B7FE7" w:rsidRDefault="00CF3BE2" w:rsidP="00CF3BE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E2" w:rsidRPr="005B7FE7" w:rsidRDefault="00CF3BE2" w:rsidP="00CF3BE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CF3BE2" w:rsidRPr="005B7FE7" w:rsidTr="000367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E2" w:rsidRPr="005B7FE7" w:rsidRDefault="00CF3BE2" w:rsidP="00CF3BE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36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E2" w:rsidRPr="005B7FE7" w:rsidRDefault="00CF3BE2" w:rsidP="00CF3BE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Пореформенный социум. Сельское хозяйство и промышленность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.</w:t>
            </w: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Традиции и новации в жизни пореформенной деревни.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E2" w:rsidRPr="005B7FE7" w:rsidRDefault="00CF3BE2" w:rsidP="00CF3BE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CF3BE2" w:rsidRPr="005B7FE7" w:rsidTr="000367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E2" w:rsidRPr="005B7FE7" w:rsidRDefault="00CF3BE2" w:rsidP="00CF3BE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37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E2" w:rsidRPr="005B7FE7" w:rsidRDefault="00CF3BE2" w:rsidP="00CF3BE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Государственные, общественные и частнопредпринимательские способы его решения.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E2" w:rsidRPr="005B7FE7" w:rsidRDefault="00CF3BE2" w:rsidP="00CF3BE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CF3BE2" w:rsidRPr="005B7FE7" w:rsidTr="000367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E2" w:rsidRPr="005B7FE7" w:rsidRDefault="00CF3BE2" w:rsidP="00CF3BE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38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E2" w:rsidRPr="005B7FE7" w:rsidRDefault="00CF3BE2" w:rsidP="00CF3BE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Культурное пространство империи во второй половине </w:t>
            </w:r>
            <w:r w:rsidRPr="005B7FE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XIX</w:t>
            </w:r>
            <w:r w:rsidRPr="005B7FE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в.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Культура и быт народов России во второй половине XIX в. Развитие городской культуры. Технический прогресс и перемены в повседневной жизни. Развитие транспорта, связи. Рост образования и распространение </w:t>
            </w: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грамотности. Появление массовой печати. Роль печатного слова в формировании общественного мнения. Народная, элитарная и массовая культура.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E2" w:rsidRPr="005B7FE7" w:rsidRDefault="00CF3BE2" w:rsidP="00CF3BE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lastRenderedPageBreak/>
              <w:t>1</w:t>
            </w:r>
          </w:p>
        </w:tc>
      </w:tr>
      <w:tr w:rsidR="00CF3BE2" w:rsidRPr="005B7FE7" w:rsidTr="000367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E2" w:rsidRPr="005B7FE7" w:rsidRDefault="00CF3BE2" w:rsidP="00CF3BE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lastRenderedPageBreak/>
              <w:t>39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E2" w:rsidRPr="005B7FE7" w:rsidRDefault="00CF3BE2" w:rsidP="00CF3BE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Российская культура XIX в. как часть мировой культуры. Становление национальной научной школы и ее вклад в мировое научное знание. Достижения российской науки. Создание Российского исторического общества. Общественная значимость художественной культуры. Литература, живопись, музыка, театр. Архитектура и градостроительство.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E2" w:rsidRPr="005B7FE7" w:rsidRDefault="00CF3BE2" w:rsidP="00CF3BE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CF3BE2" w:rsidRPr="005B7FE7" w:rsidTr="000367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E2" w:rsidRPr="005B7FE7" w:rsidRDefault="00CF3BE2" w:rsidP="00CF3BE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40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E2" w:rsidRPr="005B7FE7" w:rsidRDefault="00CF3BE2" w:rsidP="00CF3BE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Этнокультурный облик империи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.</w:t>
            </w: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Основные регионы Российской империи и их роль в жизни страны. Поляки. Евреи. Армяне. Татары и другие народы Волго-Уралья. Кавказские народы. Народы Средней Азии. Народы Сибири и Дальнего Востока.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E2" w:rsidRPr="005B7FE7" w:rsidRDefault="00CF3BE2" w:rsidP="00CF3BE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CF3BE2" w:rsidRPr="00CF3BE2" w:rsidTr="000367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E2" w:rsidRPr="005B7FE7" w:rsidRDefault="00CF3BE2" w:rsidP="00CF3BE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41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E2" w:rsidRPr="005B7FE7" w:rsidRDefault="00CF3BE2" w:rsidP="00CF3BE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Народы Российской империи во второй половине XIX в. Правовое положение различных этносов и конфессий. Процессы национального и религиозного возрождения у народов Российской империи.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E2" w:rsidRPr="005B7FE7" w:rsidRDefault="00CF3BE2" w:rsidP="00CF3BE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CF3BE2" w:rsidRPr="005B7FE7" w:rsidTr="000367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E2" w:rsidRPr="005B7FE7" w:rsidRDefault="00CF3BE2" w:rsidP="00CF3BE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42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E2" w:rsidRPr="005B7FE7" w:rsidRDefault="00CF3BE2" w:rsidP="00CF3BE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Национальная политика самодержавия: между учетом своеобразия и стремлением к унификации. Укрепление автономии Финляндии. Польское восстание 1863г. Еврейский вопрос. Национальные движения народов России. Взаимодействие национальных культур и народов.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E2" w:rsidRPr="005B7FE7" w:rsidRDefault="00CF3BE2" w:rsidP="00CF3BE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CF3BE2" w:rsidRPr="005B7FE7" w:rsidTr="000367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E2" w:rsidRPr="005B7FE7" w:rsidRDefault="00CF3BE2" w:rsidP="00CF3BE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43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E2" w:rsidRPr="005B7FE7" w:rsidRDefault="00CF3BE2" w:rsidP="00CF3BE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Формирование гражданского общества и основные направления общественных движений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.</w:t>
            </w: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Общественная жизнь в 1860 – 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E2" w:rsidRPr="005B7FE7" w:rsidRDefault="00CF3BE2" w:rsidP="00CF3BE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CF3BE2" w:rsidRPr="005B7FE7" w:rsidTr="000367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E2" w:rsidRPr="005B7FE7" w:rsidRDefault="00CF3BE2" w:rsidP="00CF3BE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44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E2" w:rsidRPr="005B7FE7" w:rsidRDefault="00CF3BE2" w:rsidP="00CF3BE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E2" w:rsidRPr="005B7FE7" w:rsidRDefault="00CF3BE2" w:rsidP="00CF3BE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CF3BE2" w:rsidRPr="005B7FE7" w:rsidTr="000367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E2" w:rsidRPr="005B7FE7" w:rsidRDefault="00CF3BE2" w:rsidP="00CF3BE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45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E2" w:rsidRPr="005B7FE7" w:rsidRDefault="00CF3BE2" w:rsidP="00CF3BE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Формы политической оппозиции: земское движение, революционное подполье и эмиграция.    Революционные настроения как форма общественного противодействия коррупционному произволу.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E2" w:rsidRPr="005B7FE7" w:rsidRDefault="00CF3BE2" w:rsidP="00CF3BE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CF3BE2" w:rsidRPr="005B7FE7" w:rsidTr="000367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E2" w:rsidRPr="005B7FE7" w:rsidRDefault="00CF3BE2" w:rsidP="00CF3BE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46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E2" w:rsidRPr="005B7FE7" w:rsidRDefault="00CF3BE2" w:rsidP="00CF3BE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Политический терроризм. Распространение марксизма и формирование социал-демократии. Группа «Освобождение труда». «Союз борьбы за освобождение рабочего класса». I съезд РСДРП.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E2" w:rsidRPr="005B7FE7" w:rsidRDefault="00CF3BE2" w:rsidP="00CF3BE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CF3BE2" w:rsidRPr="005B7FE7" w:rsidTr="000367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E2" w:rsidRPr="005B7FE7" w:rsidRDefault="00CF3BE2" w:rsidP="00CF3BE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47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E2" w:rsidRPr="005B7FE7" w:rsidRDefault="00CF3BE2" w:rsidP="00CF3BE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Кризис империи в начале ХХ века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.</w:t>
            </w: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На пороге нового века: динамика и противоречия развития. Экономический рост. Промышленное развитие. Новая география экономики. Урбанизация и облик городов. Новониколаевск (Новосибирск) – пример нового транспортного и промышленного центра. Отечественный и иностранный капитал, его роль в индустриализации страны. Россия – мировой экспортер хлеба. Аграрный вопрос.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E2" w:rsidRPr="005B7FE7" w:rsidRDefault="00CF3BE2" w:rsidP="00CF3BE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CF3BE2" w:rsidRPr="005B7FE7" w:rsidTr="000367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E2" w:rsidRPr="005B7FE7" w:rsidRDefault="00CF3BE2" w:rsidP="00CF3BE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48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E2" w:rsidRPr="005B7FE7" w:rsidRDefault="00CF3BE2" w:rsidP="00CF3BE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E2" w:rsidRPr="005B7FE7" w:rsidRDefault="00CF3BE2" w:rsidP="00CF3BE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CF3BE2" w:rsidRPr="005B7FE7" w:rsidTr="000367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E2" w:rsidRPr="005B7FE7" w:rsidRDefault="00CF3BE2" w:rsidP="00CF3BE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49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E2" w:rsidRPr="005B7FE7" w:rsidRDefault="00CF3BE2" w:rsidP="00CF3BE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Имперский центр и регионы. Национальная политика, этнические элиты и </w:t>
            </w: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национально-культурные движения. Россия в системе международных отношений.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E2" w:rsidRPr="005B7FE7" w:rsidRDefault="00CF3BE2" w:rsidP="00CF3BE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lastRenderedPageBreak/>
              <w:t>1</w:t>
            </w:r>
          </w:p>
        </w:tc>
      </w:tr>
      <w:tr w:rsidR="00CF3BE2" w:rsidRPr="005B7FE7" w:rsidTr="000367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E2" w:rsidRPr="005B7FE7" w:rsidRDefault="00CF3BE2" w:rsidP="00CF3BE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lastRenderedPageBreak/>
              <w:t>50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E2" w:rsidRPr="005B7FE7" w:rsidRDefault="00CF3BE2" w:rsidP="00CF3BE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Политика на Дальнем Востоке. Русско-японская война 1904-1905 гг. Оборона Порт-Артура. Цусимское сражение.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E2" w:rsidRPr="005B7FE7" w:rsidRDefault="00CF3BE2" w:rsidP="00CF3BE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CF3BE2" w:rsidRPr="005B7FE7" w:rsidTr="000367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E2" w:rsidRPr="005B7FE7" w:rsidRDefault="00CF3BE2" w:rsidP="00CF3BE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51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E2" w:rsidRPr="005B7FE7" w:rsidRDefault="00CF3BE2" w:rsidP="00CF3BE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Первая российская революция 1905-1907 гг. Начало парламентаризма</w:t>
            </w: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Николай </w:t>
            </w: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II</w:t>
            </w: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и его окружение. Деятельность В.К. Плеве на посту министра внутренних дел. Оппозиционное либеральное движение. «Союз освобождения». «Банкетная кампания».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E2" w:rsidRPr="005B7FE7" w:rsidRDefault="00CF3BE2" w:rsidP="00CF3BE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CF3BE2" w:rsidRPr="005B7FE7" w:rsidTr="000367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E2" w:rsidRPr="005B7FE7" w:rsidRDefault="00CF3BE2" w:rsidP="00CF3BE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52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E2" w:rsidRPr="005B7FE7" w:rsidRDefault="00CF3BE2" w:rsidP="00CF3BE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Предпосылки Первой российской революции. Формы социальных протестов. Борьба профессиональных революционеров с государством. Политический терроризм.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E2" w:rsidRPr="005B7FE7" w:rsidRDefault="00CF3BE2" w:rsidP="00CF3BE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CF3BE2" w:rsidRPr="005B7FE7" w:rsidTr="000367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E2" w:rsidRPr="005B7FE7" w:rsidRDefault="00CF3BE2" w:rsidP="00CF3BE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53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E2" w:rsidRPr="005B7FE7" w:rsidRDefault="00CF3BE2" w:rsidP="00CF3BE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«Кровавое воскресенье» 9 января 1905 г. Выступления рабочих, крестьян, средних городских слоев, солдат и матросов. «Булыгинская конституция». Всероссийская октябрьская политическая стачка. Манифест 17 октября 1905г.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E2" w:rsidRPr="005B7FE7" w:rsidRDefault="00CF3BE2" w:rsidP="00CF3BE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CF3BE2" w:rsidRPr="005B7FE7" w:rsidTr="000367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E2" w:rsidRPr="005B7FE7" w:rsidRDefault="00CF3BE2" w:rsidP="00CF3BE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54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E2" w:rsidRPr="005B7FE7" w:rsidRDefault="00CF3BE2" w:rsidP="00CF3BE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Формирование многопартийной системы.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партии в борьбе с революцией. Советы и профсоюзы.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E2" w:rsidRPr="005B7FE7" w:rsidRDefault="00CF3BE2" w:rsidP="00CF3BE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CF3BE2" w:rsidRPr="005B7FE7" w:rsidTr="000367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E2" w:rsidRPr="005B7FE7" w:rsidRDefault="00CF3BE2" w:rsidP="00CF3BE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55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E2" w:rsidRPr="005B7FE7" w:rsidRDefault="00CF3BE2" w:rsidP="00CF3BE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Декабрьское 1905 г. вооруженное восстание в Москве. Особенности революционных выступлений в 1906-1907 гг.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E2" w:rsidRPr="005B7FE7" w:rsidRDefault="00CF3BE2" w:rsidP="00CF3BE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CF3BE2" w:rsidRPr="005B7FE7" w:rsidTr="000367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E2" w:rsidRPr="005B7FE7" w:rsidRDefault="00CF3BE2" w:rsidP="00CF3BE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56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E2" w:rsidRPr="005B7FE7" w:rsidRDefault="00CF3BE2" w:rsidP="00CF3BE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Избирательный закон 11 декабря 1905 г. Избирательная кампания в </w:t>
            </w: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</w:t>
            </w: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Государственную думу. Основные государственные законы 23 апреля 1906 г. Деятельность </w:t>
            </w: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</w:t>
            </w: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и </w:t>
            </w: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II</w:t>
            </w: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Государственной Думы: итоги и уроки.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E2" w:rsidRPr="005B7FE7" w:rsidRDefault="00CF3BE2" w:rsidP="00CF3BE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CF3BE2" w:rsidRPr="005B7FE7" w:rsidTr="000367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E2" w:rsidRPr="005B7FE7" w:rsidRDefault="00CF3BE2" w:rsidP="00CF3BE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57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E2" w:rsidRPr="005B7FE7" w:rsidRDefault="00CF3BE2" w:rsidP="00CF3BE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Общество и власть после революции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.</w:t>
            </w: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Уроки революции: политическая стабилизация и социальные преобразования. П.А. Столыпин: программа системных реформ, масштаб и результаты. Незавершенность преобразований и нарастание социальных противоречий.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E2" w:rsidRPr="005B7FE7" w:rsidRDefault="00CF3BE2" w:rsidP="00CF3BE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CF3BE2" w:rsidRPr="00CF3BE2" w:rsidTr="000367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E2" w:rsidRPr="005B7FE7" w:rsidRDefault="00CF3BE2" w:rsidP="00CF3BE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58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E2" w:rsidRPr="005B7FE7" w:rsidRDefault="00CF3BE2" w:rsidP="00CF3BE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III</w:t>
            </w: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и </w:t>
            </w: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IV</w:t>
            </w: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Государственная дума. Идейно-политический спектр. Общественный и социальный подъем. Национальные партии и фракции в Государственной Думе.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E2" w:rsidRPr="005B7FE7" w:rsidRDefault="00CF3BE2" w:rsidP="00CF3BE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CF3BE2" w:rsidRPr="005B7FE7" w:rsidTr="000367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E2" w:rsidRPr="005B7FE7" w:rsidRDefault="00CF3BE2" w:rsidP="00CF3BE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59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E2" w:rsidRPr="005B7FE7" w:rsidRDefault="00CF3BE2" w:rsidP="00CF3BE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Обострение международной обстановки. Блоковая система и участие в ней России. Россия в преддверии мировой катастрофы.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E2" w:rsidRPr="005B7FE7" w:rsidRDefault="00CF3BE2" w:rsidP="00CF3BE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CF3BE2" w:rsidRPr="005B7FE7" w:rsidTr="000367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E2" w:rsidRPr="005B7FE7" w:rsidRDefault="00CF3BE2" w:rsidP="00CF3BE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60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E2" w:rsidRPr="005B7FE7" w:rsidRDefault="00CF3BE2" w:rsidP="00CF3BE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«Серебряный век» российской культуры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.</w:t>
            </w: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Новые явления в художественной литературе и искусстве. Мировоззренческие ценности и стиль жизни. Литература начала ХХ века. Живопись. «Мир искусства». Архитектура. Скульптура.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E2" w:rsidRPr="005B7FE7" w:rsidRDefault="00CF3BE2" w:rsidP="00CF3BE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CF3BE2" w:rsidRPr="00CF3BE2" w:rsidTr="000367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E2" w:rsidRPr="005B7FE7" w:rsidRDefault="00CF3BE2" w:rsidP="00CF3BE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61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E2" w:rsidRPr="005B7FE7" w:rsidRDefault="00CF3BE2" w:rsidP="00CF3BE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Драматический театр: традиции и новаторство. Музыка. «Русские сезоны» в Париже. Зарождение российского кинематографа.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E2" w:rsidRPr="005B7FE7" w:rsidRDefault="00CF3BE2" w:rsidP="00CF3BE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CF3BE2" w:rsidRPr="005B7FE7" w:rsidTr="000367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E2" w:rsidRPr="005B7FE7" w:rsidRDefault="00CF3BE2" w:rsidP="00CF3BE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62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E2" w:rsidRPr="005B7FE7" w:rsidRDefault="00CF3BE2" w:rsidP="00CF3BE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Развитие народного просвещения: попытка преодоления разрыва между образованным обществом и народом.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E2" w:rsidRPr="005B7FE7" w:rsidRDefault="00CF3BE2" w:rsidP="00CF3BE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CF3BE2" w:rsidRPr="005B7FE7" w:rsidTr="000367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E2" w:rsidRPr="005B7FE7" w:rsidRDefault="00CF3BE2" w:rsidP="00CF3BE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63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E2" w:rsidRPr="005B7FE7" w:rsidRDefault="00CF3BE2" w:rsidP="00CF3BE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Открытия российских ученых. Достижения гуманитарных наук. Формирование русской философской школы. Вклад России начала ХХ века в мировую культуру.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E2" w:rsidRPr="005B7FE7" w:rsidRDefault="00CF3BE2" w:rsidP="00CF3BE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CF3BE2" w:rsidRPr="005B7FE7" w:rsidTr="000367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E2" w:rsidRPr="005B7FE7" w:rsidRDefault="00CF3BE2" w:rsidP="00CF3BE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64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E2" w:rsidRPr="005B7FE7" w:rsidRDefault="00CF3BE2" w:rsidP="00CF3BE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Региональный компонент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Наш регион в  </w:t>
            </w: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XIX</w:t>
            </w: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веке.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E2" w:rsidRPr="005B7FE7" w:rsidRDefault="00CF3BE2" w:rsidP="00CF3BE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5B7FE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</w:tbl>
    <w:p w:rsidR="003C69F3" w:rsidRPr="005B7FE7" w:rsidRDefault="003C69F3" w:rsidP="00CF3BE2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sectPr w:rsidR="003C69F3" w:rsidRPr="005B7FE7" w:rsidSect="00B63735">
      <w:pgSz w:w="11906" w:h="16838"/>
      <w:pgMar w:top="567" w:right="1134" w:bottom="567" w:left="1134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0AF" w:rsidRDefault="006560AF" w:rsidP="004C0EAA">
      <w:pPr>
        <w:spacing w:after="0" w:line="240" w:lineRule="auto"/>
      </w:pPr>
      <w:r>
        <w:separator/>
      </w:r>
    </w:p>
  </w:endnote>
  <w:endnote w:type="continuationSeparator" w:id="0">
    <w:p w:rsidR="006560AF" w:rsidRDefault="006560AF" w:rsidP="004C0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33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MS Gothic"/>
    <w:charset w:val="80"/>
    <w:family w:val="roman"/>
    <w:pitch w:val="variable"/>
  </w:font>
  <w:font w:name="DejaVu Sans">
    <w:altName w:val="MS Gothic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7544727"/>
      <w:docPartObj>
        <w:docPartGallery w:val="Page Numbers (Bottom of Page)"/>
        <w:docPartUnique/>
      </w:docPartObj>
    </w:sdtPr>
    <w:sdtEndPr/>
    <w:sdtContent>
      <w:p w:rsidR="00B63735" w:rsidRDefault="00B63735">
        <w:pPr>
          <w:pStyle w:val="af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7BEF" w:rsidRPr="00867BEF">
          <w:rPr>
            <w:noProof/>
            <w:lang w:val="ru-RU"/>
          </w:rPr>
          <w:t>1</w:t>
        </w:r>
        <w:r>
          <w:fldChar w:fldCharType="end"/>
        </w:r>
      </w:p>
    </w:sdtContent>
  </w:sdt>
  <w:p w:rsidR="00B63735" w:rsidRDefault="00B63735">
    <w:pPr>
      <w:pStyle w:val="af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0AF" w:rsidRDefault="006560AF" w:rsidP="004C0EAA">
      <w:pPr>
        <w:spacing w:after="0" w:line="240" w:lineRule="auto"/>
      </w:pPr>
      <w:r>
        <w:separator/>
      </w:r>
    </w:p>
  </w:footnote>
  <w:footnote w:type="continuationSeparator" w:id="0">
    <w:p w:rsidR="006560AF" w:rsidRDefault="006560AF" w:rsidP="004C0E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multilevel"/>
    <w:tmpl w:val="00000003"/>
    <w:name w:val="WWNum2"/>
    <w:lvl w:ilvl="0">
      <w:start w:val="1"/>
      <w:numFmt w:val="bullet"/>
      <w:lvlText w:val=""/>
      <w:lvlJc w:val="left"/>
      <w:pPr>
        <w:tabs>
          <w:tab w:val="num" w:pos="0"/>
        </w:tabs>
        <w:ind w:left="78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multilevel"/>
    <w:tmpl w:val="00000004"/>
    <w:name w:val="WWNum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8"/>
    <w:multiLevelType w:val="singleLevel"/>
    <w:tmpl w:val="00000008"/>
    <w:name w:val="WW8Num14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4" w15:restartNumberingAfterBreak="0">
    <w:nsid w:val="029C4665"/>
    <w:multiLevelType w:val="hybridMultilevel"/>
    <w:tmpl w:val="BF5E2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E71485"/>
    <w:multiLevelType w:val="hybridMultilevel"/>
    <w:tmpl w:val="C0923BDC"/>
    <w:lvl w:ilvl="0" w:tplc="DC621EBC">
      <w:numFmt w:val="bullet"/>
      <w:lvlText w:val="•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3243070"/>
    <w:multiLevelType w:val="hybridMultilevel"/>
    <w:tmpl w:val="DAC8B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83032A"/>
    <w:multiLevelType w:val="hybridMultilevel"/>
    <w:tmpl w:val="1AE64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CD4A5F"/>
    <w:multiLevelType w:val="hybridMultilevel"/>
    <w:tmpl w:val="C764D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F86347"/>
    <w:multiLevelType w:val="hybridMultilevel"/>
    <w:tmpl w:val="C30E8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693B0A"/>
    <w:multiLevelType w:val="hybridMultilevel"/>
    <w:tmpl w:val="41BE6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E36D5F"/>
    <w:multiLevelType w:val="hybridMultilevel"/>
    <w:tmpl w:val="4724C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73472F"/>
    <w:multiLevelType w:val="hybridMultilevel"/>
    <w:tmpl w:val="2A021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E415BD"/>
    <w:multiLevelType w:val="hybridMultilevel"/>
    <w:tmpl w:val="72360AD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159F286F"/>
    <w:multiLevelType w:val="hybridMultilevel"/>
    <w:tmpl w:val="CDE6A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4D6783"/>
    <w:multiLevelType w:val="hybridMultilevel"/>
    <w:tmpl w:val="A7F86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A2466B"/>
    <w:multiLevelType w:val="hybridMultilevel"/>
    <w:tmpl w:val="9138B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770055"/>
    <w:multiLevelType w:val="hybridMultilevel"/>
    <w:tmpl w:val="B50C3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A96598"/>
    <w:multiLevelType w:val="hybridMultilevel"/>
    <w:tmpl w:val="87A4092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207F5226"/>
    <w:multiLevelType w:val="hybridMultilevel"/>
    <w:tmpl w:val="6E785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561415"/>
    <w:multiLevelType w:val="hybridMultilevel"/>
    <w:tmpl w:val="18A6D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1E92784"/>
    <w:multiLevelType w:val="hybridMultilevel"/>
    <w:tmpl w:val="5840F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3E2D66"/>
    <w:multiLevelType w:val="hybridMultilevel"/>
    <w:tmpl w:val="BE901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43821D6"/>
    <w:multiLevelType w:val="hybridMultilevel"/>
    <w:tmpl w:val="8DE65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54C0BB4"/>
    <w:multiLevelType w:val="hybridMultilevel"/>
    <w:tmpl w:val="473C2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66A5DDF"/>
    <w:multiLevelType w:val="hybridMultilevel"/>
    <w:tmpl w:val="EB6AF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9973765"/>
    <w:multiLevelType w:val="hybridMultilevel"/>
    <w:tmpl w:val="9D6A6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5D7333"/>
    <w:multiLevelType w:val="hybridMultilevel"/>
    <w:tmpl w:val="8C205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13449E6"/>
    <w:multiLevelType w:val="hybridMultilevel"/>
    <w:tmpl w:val="8CFE7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15B3288"/>
    <w:multiLevelType w:val="hybridMultilevel"/>
    <w:tmpl w:val="A2C27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49B6B27"/>
    <w:multiLevelType w:val="hybridMultilevel"/>
    <w:tmpl w:val="00DEA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4B94FEE"/>
    <w:multiLevelType w:val="hybridMultilevel"/>
    <w:tmpl w:val="6AF83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5A37909"/>
    <w:multiLevelType w:val="hybridMultilevel"/>
    <w:tmpl w:val="1F88F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7643FD3"/>
    <w:multiLevelType w:val="hybridMultilevel"/>
    <w:tmpl w:val="7C649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8C6507E"/>
    <w:multiLevelType w:val="hybridMultilevel"/>
    <w:tmpl w:val="6E1C9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2296CD3"/>
    <w:multiLevelType w:val="hybridMultilevel"/>
    <w:tmpl w:val="74927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2B0158E"/>
    <w:multiLevelType w:val="hybridMultilevel"/>
    <w:tmpl w:val="2A78B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4D90286"/>
    <w:multiLevelType w:val="hybridMultilevel"/>
    <w:tmpl w:val="FD869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A6B4270"/>
    <w:multiLevelType w:val="hybridMultilevel"/>
    <w:tmpl w:val="08808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0215A42"/>
    <w:multiLevelType w:val="hybridMultilevel"/>
    <w:tmpl w:val="B6A44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1556DD0"/>
    <w:multiLevelType w:val="hybridMultilevel"/>
    <w:tmpl w:val="2BA23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2960AC1"/>
    <w:multiLevelType w:val="hybridMultilevel"/>
    <w:tmpl w:val="92BEF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83232F7"/>
    <w:multiLevelType w:val="hybridMultilevel"/>
    <w:tmpl w:val="D52A3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846356F"/>
    <w:multiLevelType w:val="hybridMultilevel"/>
    <w:tmpl w:val="45EAB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D875B4F"/>
    <w:multiLevelType w:val="hybridMultilevel"/>
    <w:tmpl w:val="75106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D9739A9"/>
    <w:multiLevelType w:val="hybridMultilevel"/>
    <w:tmpl w:val="87287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E0814D3"/>
    <w:multiLevelType w:val="hybridMultilevel"/>
    <w:tmpl w:val="30743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F354812"/>
    <w:multiLevelType w:val="hybridMultilevel"/>
    <w:tmpl w:val="54603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0601368"/>
    <w:multiLevelType w:val="hybridMultilevel"/>
    <w:tmpl w:val="7F06A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0707B68"/>
    <w:multiLevelType w:val="hybridMultilevel"/>
    <w:tmpl w:val="35E61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0DF165D"/>
    <w:multiLevelType w:val="hybridMultilevel"/>
    <w:tmpl w:val="691A6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4E0219A"/>
    <w:multiLevelType w:val="hybridMultilevel"/>
    <w:tmpl w:val="8D405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99C5C7F"/>
    <w:multiLevelType w:val="hybridMultilevel"/>
    <w:tmpl w:val="85BE3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DC56EBE"/>
    <w:multiLevelType w:val="hybridMultilevel"/>
    <w:tmpl w:val="6D746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E93510C"/>
    <w:multiLevelType w:val="hybridMultilevel"/>
    <w:tmpl w:val="EF589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FD16AFA"/>
    <w:multiLevelType w:val="hybridMultilevel"/>
    <w:tmpl w:val="981CF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06A52CA"/>
    <w:multiLevelType w:val="hybridMultilevel"/>
    <w:tmpl w:val="A0A08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45F29E0"/>
    <w:multiLevelType w:val="hybridMultilevel"/>
    <w:tmpl w:val="65BEA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70F3DFD"/>
    <w:multiLevelType w:val="hybridMultilevel"/>
    <w:tmpl w:val="93B89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71B1774"/>
    <w:multiLevelType w:val="hybridMultilevel"/>
    <w:tmpl w:val="E2A6B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9F16AD4"/>
    <w:multiLevelType w:val="hybridMultilevel"/>
    <w:tmpl w:val="2C08A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DD93697"/>
    <w:multiLevelType w:val="hybridMultilevel"/>
    <w:tmpl w:val="F372F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1"/>
  </w:num>
  <w:num w:numId="3">
    <w:abstractNumId w:val="49"/>
  </w:num>
  <w:num w:numId="4">
    <w:abstractNumId w:val="15"/>
  </w:num>
  <w:num w:numId="5">
    <w:abstractNumId w:val="11"/>
  </w:num>
  <w:num w:numId="6">
    <w:abstractNumId w:val="54"/>
  </w:num>
  <w:num w:numId="7">
    <w:abstractNumId w:val="53"/>
  </w:num>
  <w:num w:numId="8">
    <w:abstractNumId w:val="59"/>
  </w:num>
  <w:num w:numId="9">
    <w:abstractNumId w:val="9"/>
  </w:num>
  <w:num w:numId="10">
    <w:abstractNumId w:val="38"/>
  </w:num>
  <w:num w:numId="11">
    <w:abstractNumId w:val="13"/>
  </w:num>
  <w:num w:numId="12">
    <w:abstractNumId w:val="26"/>
  </w:num>
  <w:num w:numId="13">
    <w:abstractNumId w:val="35"/>
  </w:num>
  <w:num w:numId="14">
    <w:abstractNumId w:val="28"/>
  </w:num>
  <w:num w:numId="15">
    <w:abstractNumId w:val="20"/>
  </w:num>
  <w:num w:numId="16">
    <w:abstractNumId w:val="41"/>
  </w:num>
  <w:num w:numId="17">
    <w:abstractNumId w:val="17"/>
  </w:num>
  <w:num w:numId="18">
    <w:abstractNumId w:val="16"/>
  </w:num>
  <w:num w:numId="19">
    <w:abstractNumId w:val="52"/>
  </w:num>
  <w:num w:numId="20">
    <w:abstractNumId w:val="4"/>
  </w:num>
  <w:num w:numId="21">
    <w:abstractNumId w:val="7"/>
  </w:num>
  <w:num w:numId="22">
    <w:abstractNumId w:val="24"/>
  </w:num>
  <w:num w:numId="23">
    <w:abstractNumId w:val="6"/>
  </w:num>
  <w:num w:numId="24">
    <w:abstractNumId w:val="61"/>
  </w:num>
  <w:num w:numId="25">
    <w:abstractNumId w:val="58"/>
  </w:num>
  <w:num w:numId="26">
    <w:abstractNumId w:val="39"/>
  </w:num>
  <w:num w:numId="27">
    <w:abstractNumId w:val="34"/>
  </w:num>
  <w:num w:numId="28">
    <w:abstractNumId w:val="10"/>
  </w:num>
  <w:num w:numId="29">
    <w:abstractNumId w:val="57"/>
  </w:num>
  <w:num w:numId="30">
    <w:abstractNumId w:val="29"/>
  </w:num>
  <w:num w:numId="31">
    <w:abstractNumId w:val="60"/>
  </w:num>
  <w:num w:numId="32">
    <w:abstractNumId w:val="37"/>
  </w:num>
  <w:num w:numId="33">
    <w:abstractNumId w:val="18"/>
  </w:num>
  <w:num w:numId="34">
    <w:abstractNumId w:val="51"/>
  </w:num>
  <w:num w:numId="35">
    <w:abstractNumId w:val="56"/>
  </w:num>
  <w:num w:numId="36">
    <w:abstractNumId w:val="40"/>
  </w:num>
  <w:num w:numId="37">
    <w:abstractNumId w:val="22"/>
  </w:num>
  <w:num w:numId="38">
    <w:abstractNumId w:val="46"/>
  </w:num>
  <w:num w:numId="39">
    <w:abstractNumId w:val="21"/>
  </w:num>
  <w:num w:numId="40">
    <w:abstractNumId w:val="27"/>
  </w:num>
  <w:num w:numId="41">
    <w:abstractNumId w:val="44"/>
  </w:num>
  <w:num w:numId="42">
    <w:abstractNumId w:val="43"/>
  </w:num>
  <w:num w:numId="43">
    <w:abstractNumId w:val="47"/>
  </w:num>
  <w:num w:numId="44">
    <w:abstractNumId w:val="25"/>
  </w:num>
  <w:num w:numId="45">
    <w:abstractNumId w:val="55"/>
  </w:num>
  <w:num w:numId="46">
    <w:abstractNumId w:val="42"/>
  </w:num>
  <w:num w:numId="47">
    <w:abstractNumId w:val="36"/>
  </w:num>
  <w:num w:numId="48">
    <w:abstractNumId w:val="23"/>
  </w:num>
  <w:num w:numId="49">
    <w:abstractNumId w:val="30"/>
  </w:num>
  <w:num w:numId="50">
    <w:abstractNumId w:val="50"/>
  </w:num>
  <w:num w:numId="51">
    <w:abstractNumId w:val="19"/>
  </w:num>
  <w:num w:numId="52">
    <w:abstractNumId w:val="12"/>
  </w:num>
  <w:num w:numId="53">
    <w:abstractNumId w:val="8"/>
  </w:num>
  <w:num w:numId="54">
    <w:abstractNumId w:val="48"/>
  </w:num>
  <w:num w:numId="55">
    <w:abstractNumId w:val="33"/>
  </w:num>
  <w:num w:numId="56">
    <w:abstractNumId w:val="32"/>
  </w:num>
  <w:num w:numId="57">
    <w:abstractNumId w:val="45"/>
  </w:num>
  <w:num w:numId="58">
    <w:abstractNumId w:val="14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181"/>
    <w:rsid w:val="00025ADF"/>
    <w:rsid w:val="00026498"/>
    <w:rsid w:val="000367FC"/>
    <w:rsid w:val="00061D01"/>
    <w:rsid w:val="000713DA"/>
    <w:rsid w:val="00073085"/>
    <w:rsid w:val="000756CF"/>
    <w:rsid w:val="00086364"/>
    <w:rsid w:val="00095240"/>
    <w:rsid w:val="00095A3D"/>
    <w:rsid w:val="000A3854"/>
    <w:rsid w:val="000B28E7"/>
    <w:rsid w:val="00110F73"/>
    <w:rsid w:val="001129B6"/>
    <w:rsid w:val="00122E41"/>
    <w:rsid w:val="00135526"/>
    <w:rsid w:val="00140A83"/>
    <w:rsid w:val="00146C33"/>
    <w:rsid w:val="001470A8"/>
    <w:rsid w:val="0017382F"/>
    <w:rsid w:val="001A32F3"/>
    <w:rsid w:val="001B4500"/>
    <w:rsid w:val="001B477B"/>
    <w:rsid w:val="001C6236"/>
    <w:rsid w:val="001D285E"/>
    <w:rsid w:val="001D5D5A"/>
    <w:rsid w:val="001D6966"/>
    <w:rsid w:val="001E68C7"/>
    <w:rsid w:val="002137C9"/>
    <w:rsid w:val="002324CF"/>
    <w:rsid w:val="00243199"/>
    <w:rsid w:val="002516E4"/>
    <w:rsid w:val="00271BAC"/>
    <w:rsid w:val="00275192"/>
    <w:rsid w:val="00276855"/>
    <w:rsid w:val="002806EE"/>
    <w:rsid w:val="00280714"/>
    <w:rsid w:val="00281354"/>
    <w:rsid w:val="002B23B5"/>
    <w:rsid w:val="002C67A1"/>
    <w:rsid w:val="002D14F5"/>
    <w:rsid w:val="002D4549"/>
    <w:rsid w:val="002D499F"/>
    <w:rsid w:val="002E1181"/>
    <w:rsid w:val="002F3CAF"/>
    <w:rsid w:val="003040D4"/>
    <w:rsid w:val="00306840"/>
    <w:rsid w:val="00307928"/>
    <w:rsid w:val="00311AAC"/>
    <w:rsid w:val="00312E79"/>
    <w:rsid w:val="00337076"/>
    <w:rsid w:val="00344533"/>
    <w:rsid w:val="00345EF2"/>
    <w:rsid w:val="003533FD"/>
    <w:rsid w:val="003717BD"/>
    <w:rsid w:val="003941D7"/>
    <w:rsid w:val="0039782B"/>
    <w:rsid w:val="003A5701"/>
    <w:rsid w:val="003B7CC0"/>
    <w:rsid w:val="003C69F3"/>
    <w:rsid w:val="003D1273"/>
    <w:rsid w:val="003F21A6"/>
    <w:rsid w:val="004018EB"/>
    <w:rsid w:val="0042044B"/>
    <w:rsid w:val="00430AF8"/>
    <w:rsid w:val="004352A8"/>
    <w:rsid w:val="0043555F"/>
    <w:rsid w:val="00442AED"/>
    <w:rsid w:val="00443EE2"/>
    <w:rsid w:val="004472BE"/>
    <w:rsid w:val="00463ACD"/>
    <w:rsid w:val="004672FB"/>
    <w:rsid w:val="00473455"/>
    <w:rsid w:val="0048436D"/>
    <w:rsid w:val="004A7420"/>
    <w:rsid w:val="004C0EAA"/>
    <w:rsid w:val="004D013C"/>
    <w:rsid w:val="0051268A"/>
    <w:rsid w:val="00543359"/>
    <w:rsid w:val="005439B2"/>
    <w:rsid w:val="00544D1A"/>
    <w:rsid w:val="00556C0E"/>
    <w:rsid w:val="00567992"/>
    <w:rsid w:val="00571C76"/>
    <w:rsid w:val="00581DDD"/>
    <w:rsid w:val="005978D4"/>
    <w:rsid w:val="005A5FAD"/>
    <w:rsid w:val="005B6581"/>
    <w:rsid w:val="005B66B3"/>
    <w:rsid w:val="005B7FE7"/>
    <w:rsid w:val="005C03BD"/>
    <w:rsid w:val="00602006"/>
    <w:rsid w:val="006028D4"/>
    <w:rsid w:val="00603CC6"/>
    <w:rsid w:val="0063403D"/>
    <w:rsid w:val="00652BB3"/>
    <w:rsid w:val="006560AF"/>
    <w:rsid w:val="00660A6B"/>
    <w:rsid w:val="00672AB7"/>
    <w:rsid w:val="0068474F"/>
    <w:rsid w:val="006A0DFF"/>
    <w:rsid w:val="006B2AEC"/>
    <w:rsid w:val="006B61C3"/>
    <w:rsid w:val="006C609A"/>
    <w:rsid w:val="006D3316"/>
    <w:rsid w:val="006D3F6D"/>
    <w:rsid w:val="006E0E09"/>
    <w:rsid w:val="006F48AC"/>
    <w:rsid w:val="007047B4"/>
    <w:rsid w:val="0070602C"/>
    <w:rsid w:val="00712AF0"/>
    <w:rsid w:val="00723705"/>
    <w:rsid w:val="00742494"/>
    <w:rsid w:val="00743B0F"/>
    <w:rsid w:val="00747B8E"/>
    <w:rsid w:val="007608A2"/>
    <w:rsid w:val="007806E4"/>
    <w:rsid w:val="00791298"/>
    <w:rsid w:val="007A6583"/>
    <w:rsid w:val="007C163B"/>
    <w:rsid w:val="007D1B77"/>
    <w:rsid w:val="007D1F74"/>
    <w:rsid w:val="007D691D"/>
    <w:rsid w:val="008077FA"/>
    <w:rsid w:val="008163FF"/>
    <w:rsid w:val="008348E7"/>
    <w:rsid w:val="00841554"/>
    <w:rsid w:val="00844BDE"/>
    <w:rsid w:val="00846EB7"/>
    <w:rsid w:val="008612D2"/>
    <w:rsid w:val="00864949"/>
    <w:rsid w:val="00867BEF"/>
    <w:rsid w:val="00893E42"/>
    <w:rsid w:val="008A7309"/>
    <w:rsid w:val="008C520A"/>
    <w:rsid w:val="008C5708"/>
    <w:rsid w:val="008D512F"/>
    <w:rsid w:val="008D6BDB"/>
    <w:rsid w:val="008D6E21"/>
    <w:rsid w:val="008D732A"/>
    <w:rsid w:val="008E4D5F"/>
    <w:rsid w:val="008E4E42"/>
    <w:rsid w:val="008E7BCD"/>
    <w:rsid w:val="00923890"/>
    <w:rsid w:val="0092457F"/>
    <w:rsid w:val="009265E4"/>
    <w:rsid w:val="00960CDA"/>
    <w:rsid w:val="009830E1"/>
    <w:rsid w:val="00986A9A"/>
    <w:rsid w:val="00990761"/>
    <w:rsid w:val="009950C2"/>
    <w:rsid w:val="009964D7"/>
    <w:rsid w:val="009A4025"/>
    <w:rsid w:val="009B0B3F"/>
    <w:rsid w:val="009C3D58"/>
    <w:rsid w:val="00A13ACC"/>
    <w:rsid w:val="00A148B7"/>
    <w:rsid w:val="00A17FA6"/>
    <w:rsid w:val="00A2079A"/>
    <w:rsid w:val="00A26C1D"/>
    <w:rsid w:val="00A473D3"/>
    <w:rsid w:val="00A520ED"/>
    <w:rsid w:val="00A5590A"/>
    <w:rsid w:val="00A63DAB"/>
    <w:rsid w:val="00A71524"/>
    <w:rsid w:val="00A74744"/>
    <w:rsid w:val="00A91957"/>
    <w:rsid w:val="00AD1384"/>
    <w:rsid w:val="00AE5652"/>
    <w:rsid w:val="00AF09F1"/>
    <w:rsid w:val="00B04E1D"/>
    <w:rsid w:val="00B304D3"/>
    <w:rsid w:val="00B35024"/>
    <w:rsid w:val="00B452C8"/>
    <w:rsid w:val="00B60B24"/>
    <w:rsid w:val="00B63735"/>
    <w:rsid w:val="00B9226E"/>
    <w:rsid w:val="00B95BCD"/>
    <w:rsid w:val="00BB3AD5"/>
    <w:rsid w:val="00BB7BCB"/>
    <w:rsid w:val="00BD04A5"/>
    <w:rsid w:val="00BF7CE9"/>
    <w:rsid w:val="00C1219E"/>
    <w:rsid w:val="00C22549"/>
    <w:rsid w:val="00C43894"/>
    <w:rsid w:val="00C54A2E"/>
    <w:rsid w:val="00C606D6"/>
    <w:rsid w:val="00CA3496"/>
    <w:rsid w:val="00CB1002"/>
    <w:rsid w:val="00CB17D9"/>
    <w:rsid w:val="00CC13F6"/>
    <w:rsid w:val="00CF3BE2"/>
    <w:rsid w:val="00D00BD0"/>
    <w:rsid w:val="00D018E7"/>
    <w:rsid w:val="00D068C5"/>
    <w:rsid w:val="00D20DA4"/>
    <w:rsid w:val="00D2152D"/>
    <w:rsid w:val="00D32396"/>
    <w:rsid w:val="00D4080B"/>
    <w:rsid w:val="00D5078F"/>
    <w:rsid w:val="00D518B3"/>
    <w:rsid w:val="00D6389E"/>
    <w:rsid w:val="00D77604"/>
    <w:rsid w:val="00D82F8E"/>
    <w:rsid w:val="00D870E9"/>
    <w:rsid w:val="00D91554"/>
    <w:rsid w:val="00D93E1B"/>
    <w:rsid w:val="00DA2974"/>
    <w:rsid w:val="00DC334F"/>
    <w:rsid w:val="00DC541B"/>
    <w:rsid w:val="00DE46EB"/>
    <w:rsid w:val="00DF0874"/>
    <w:rsid w:val="00E01E10"/>
    <w:rsid w:val="00E050E4"/>
    <w:rsid w:val="00E1634A"/>
    <w:rsid w:val="00E27DC5"/>
    <w:rsid w:val="00E6389C"/>
    <w:rsid w:val="00E72743"/>
    <w:rsid w:val="00E838EC"/>
    <w:rsid w:val="00E86A5C"/>
    <w:rsid w:val="00EB1104"/>
    <w:rsid w:val="00ED080E"/>
    <w:rsid w:val="00EE1094"/>
    <w:rsid w:val="00F042A9"/>
    <w:rsid w:val="00F0431C"/>
    <w:rsid w:val="00F1286B"/>
    <w:rsid w:val="00F14CA4"/>
    <w:rsid w:val="00F16AF3"/>
    <w:rsid w:val="00F25FA1"/>
    <w:rsid w:val="00F3748D"/>
    <w:rsid w:val="00F47223"/>
    <w:rsid w:val="00F63E12"/>
    <w:rsid w:val="00F72601"/>
    <w:rsid w:val="00F74400"/>
    <w:rsid w:val="00FB6CD4"/>
    <w:rsid w:val="00FC145F"/>
    <w:rsid w:val="00FD6151"/>
    <w:rsid w:val="00FF214C"/>
    <w:rsid w:val="00FF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1F35F"/>
  <w15:docId w15:val="{481E9A67-36CF-45A4-81E6-A981B2215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F3"/>
    <w:pPr>
      <w:spacing w:line="252" w:lineRule="auto"/>
    </w:pPr>
    <w:rPr>
      <w:rFonts w:ascii="Cambria" w:eastAsia="Times New Roman" w:hAnsi="Cambria" w:cs="Times New Roman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3C69F3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C69F3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3C69F3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3C69F3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9"/>
    <w:qFormat/>
    <w:rsid w:val="003C69F3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9"/>
    <w:qFormat/>
    <w:rsid w:val="003C69F3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9"/>
    <w:qFormat/>
    <w:rsid w:val="003C69F3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9"/>
    <w:qFormat/>
    <w:rsid w:val="003C69F3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3C69F3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C69F3"/>
    <w:rPr>
      <w:rFonts w:ascii="Cambria" w:eastAsia="Times New Roman" w:hAnsi="Cambria" w:cs="Times New Roman"/>
      <w:caps/>
      <w:color w:val="632423"/>
      <w:spacing w:val="20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rsid w:val="003C69F3"/>
    <w:rPr>
      <w:rFonts w:ascii="Cambria" w:eastAsia="Times New Roman" w:hAnsi="Cambria" w:cs="Times New Roman"/>
      <w:caps/>
      <w:color w:val="632423"/>
      <w:spacing w:val="15"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uiPriority w:val="99"/>
    <w:rsid w:val="003C69F3"/>
    <w:rPr>
      <w:rFonts w:ascii="Cambria" w:eastAsia="Times New Roman" w:hAnsi="Cambria" w:cs="Times New Roman"/>
      <w:caps/>
      <w:color w:val="622423"/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uiPriority w:val="99"/>
    <w:rsid w:val="003C69F3"/>
    <w:rPr>
      <w:rFonts w:ascii="Cambria" w:eastAsia="Times New Roman" w:hAnsi="Cambria" w:cs="Times New Roman"/>
      <w:caps/>
      <w:color w:val="622423"/>
      <w:spacing w:val="10"/>
      <w:lang w:val="en-US"/>
    </w:rPr>
  </w:style>
  <w:style w:type="character" w:customStyle="1" w:styleId="50">
    <w:name w:val="Заголовок 5 Знак"/>
    <w:basedOn w:val="a0"/>
    <w:link w:val="5"/>
    <w:uiPriority w:val="99"/>
    <w:rsid w:val="003C69F3"/>
    <w:rPr>
      <w:rFonts w:ascii="Cambria" w:eastAsia="Times New Roman" w:hAnsi="Cambria" w:cs="Times New Roman"/>
      <w:caps/>
      <w:color w:val="622423"/>
      <w:spacing w:val="10"/>
      <w:lang w:val="en-US"/>
    </w:rPr>
  </w:style>
  <w:style w:type="character" w:customStyle="1" w:styleId="60">
    <w:name w:val="Заголовок 6 Знак"/>
    <w:basedOn w:val="a0"/>
    <w:link w:val="6"/>
    <w:uiPriority w:val="99"/>
    <w:rsid w:val="003C69F3"/>
    <w:rPr>
      <w:rFonts w:ascii="Cambria" w:eastAsia="Times New Roman" w:hAnsi="Cambria" w:cs="Times New Roman"/>
      <w:caps/>
      <w:color w:val="943634"/>
      <w:spacing w:val="10"/>
      <w:lang w:val="en-US"/>
    </w:rPr>
  </w:style>
  <w:style w:type="character" w:customStyle="1" w:styleId="70">
    <w:name w:val="Заголовок 7 Знак"/>
    <w:basedOn w:val="a0"/>
    <w:link w:val="7"/>
    <w:uiPriority w:val="99"/>
    <w:rsid w:val="003C69F3"/>
    <w:rPr>
      <w:rFonts w:ascii="Cambria" w:eastAsia="Times New Roman" w:hAnsi="Cambria" w:cs="Times New Roman"/>
      <w:i/>
      <w:iCs/>
      <w:caps/>
      <w:color w:val="943634"/>
      <w:spacing w:val="10"/>
      <w:lang w:val="en-US"/>
    </w:rPr>
  </w:style>
  <w:style w:type="character" w:customStyle="1" w:styleId="80">
    <w:name w:val="Заголовок 8 Знак"/>
    <w:basedOn w:val="a0"/>
    <w:link w:val="8"/>
    <w:uiPriority w:val="99"/>
    <w:rsid w:val="003C69F3"/>
    <w:rPr>
      <w:rFonts w:ascii="Cambria" w:eastAsia="Times New Roman" w:hAnsi="Cambria" w:cs="Times New Roman"/>
      <w:caps/>
      <w:spacing w:val="10"/>
      <w:sz w:val="20"/>
      <w:szCs w:val="20"/>
      <w:lang w:val="en-US"/>
    </w:rPr>
  </w:style>
  <w:style w:type="character" w:customStyle="1" w:styleId="90">
    <w:name w:val="Заголовок 9 Знак"/>
    <w:basedOn w:val="a0"/>
    <w:link w:val="9"/>
    <w:uiPriority w:val="99"/>
    <w:rsid w:val="003C69F3"/>
    <w:rPr>
      <w:rFonts w:ascii="Cambria" w:eastAsia="Times New Roman" w:hAnsi="Cambria" w:cs="Times New Roman"/>
      <w:i/>
      <w:iCs/>
      <w:caps/>
      <w:spacing w:val="10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3C69F3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3C69F3"/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3C6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69F3"/>
    <w:rPr>
      <w:rFonts w:ascii="Tahoma" w:eastAsia="Times New Roman" w:hAnsi="Tahoma" w:cs="Tahoma"/>
      <w:sz w:val="16"/>
      <w:szCs w:val="16"/>
      <w:lang w:val="en-US"/>
    </w:rPr>
  </w:style>
  <w:style w:type="paragraph" w:customStyle="1" w:styleId="a6">
    <w:name w:val="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3C69F3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7">
    <w:name w:val="caption"/>
    <w:basedOn w:val="a"/>
    <w:next w:val="a"/>
    <w:uiPriority w:val="99"/>
    <w:qFormat/>
    <w:rsid w:val="003C69F3"/>
    <w:rPr>
      <w:caps/>
      <w:spacing w:val="10"/>
      <w:sz w:val="18"/>
      <w:szCs w:val="18"/>
    </w:rPr>
  </w:style>
  <w:style w:type="paragraph" w:styleId="a8">
    <w:name w:val="Title"/>
    <w:basedOn w:val="a"/>
    <w:next w:val="a"/>
    <w:link w:val="a9"/>
    <w:uiPriority w:val="99"/>
    <w:qFormat/>
    <w:rsid w:val="003C69F3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a9">
    <w:name w:val="Заголовок Знак"/>
    <w:basedOn w:val="a0"/>
    <w:link w:val="a8"/>
    <w:uiPriority w:val="99"/>
    <w:rsid w:val="003C69F3"/>
    <w:rPr>
      <w:rFonts w:ascii="Cambria" w:eastAsia="Times New Roman" w:hAnsi="Cambria" w:cs="Times New Roman"/>
      <w:caps/>
      <w:color w:val="632423"/>
      <w:spacing w:val="50"/>
      <w:sz w:val="44"/>
      <w:szCs w:val="44"/>
      <w:lang w:val="en-US"/>
    </w:rPr>
  </w:style>
  <w:style w:type="paragraph" w:styleId="aa">
    <w:name w:val="Subtitle"/>
    <w:basedOn w:val="a"/>
    <w:next w:val="a"/>
    <w:link w:val="ab"/>
    <w:uiPriority w:val="99"/>
    <w:qFormat/>
    <w:rsid w:val="003C69F3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b">
    <w:name w:val="Подзаголовок Знак"/>
    <w:basedOn w:val="a0"/>
    <w:link w:val="aa"/>
    <w:uiPriority w:val="99"/>
    <w:rsid w:val="003C69F3"/>
    <w:rPr>
      <w:rFonts w:ascii="Cambria" w:eastAsia="Times New Roman" w:hAnsi="Cambria" w:cs="Times New Roman"/>
      <w:caps/>
      <w:spacing w:val="20"/>
      <w:sz w:val="18"/>
      <w:szCs w:val="18"/>
      <w:lang w:val="en-US"/>
    </w:rPr>
  </w:style>
  <w:style w:type="character" w:styleId="ac">
    <w:name w:val="Strong"/>
    <w:basedOn w:val="a0"/>
    <w:uiPriority w:val="99"/>
    <w:qFormat/>
    <w:rsid w:val="003C69F3"/>
    <w:rPr>
      <w:rFonts w:cs="Times New Roman"/>
      <w:b/>
      <w:color w:val="943634"/>
      <w:spacing w:val="5"/>
    </w:rPr>
  </w:style>
  <w:style w:type="character" w:styleId="ad">
    <w:name w:val="Emphasis"/>
    <w:basedOn w:val="a0"/>
    <w:uiPriority w:val="99"/>
    <w:qFormat/>
    <w:rsid w:val="003C69F3"/>
    <w:rPr>
      <w:rFonts w:cs="Times New Roman"/>
      <w:caps/>
      <w:spacing w:val="5"/>
      <w:sz w:val="20"/>
    </w:rPr>
  </w:style>
  <w:style w:type="paragraph" w:styleId="ae">
    <w:name w:val="No Spacing"/>
    <w:basedOn w:val="a"/>
    <w:link w:val="af"/>
    <w:uiPriority w:val="99"/>
    <w:qFormat/>
    <w:rsid w:val="003C69F3"/>
    <w:pPr>
      <w:spacing w:after="0" w:line="240" w:lineRule="auto"/>
    </w:pPr>
  </w:style>
  <w:style w:type="character" w:customStyle="1" w:styleId="af">
    <w:name w:val="Без интервала Знак"/>
    <w:basedOn w:val="a0"/>
    <w:link w:val="ae"/>
    <w:uiPriority w:val="99"/>
    <w:locked/>
    <w:rsid w:val="003C69F3"/>
    <w:rPr>
      <w:rFonts w:ascii="Cambria" w:eastAsia="Times New Roman" w:hAnsi="Cambria" w:cs="Times New Roman"/>
      <w:lang w:val="en-US"/>
    </w:rPr>
  </w:style>
  <w:style w:type="paragraph" w:styleId="21">
    <w:name w:val="Quote"/>
    <w:basedOn w:val="a"/>
    <w:next w:val="a"/>
    <w:link w:val="22"/>
    <w:uiPriority w:val="99"/>
    <w:qFormat/>
    <w:rsid w:val="003C69F3"/>
    <w:rPr>
      <w:i/>
      <w:iCs/>
    </w:rPr>
  </w:style>
  <w:style w:type="character" w:customStyle="1" w:styleId="22">
    <w:name w:val="Цитата 2 Знак"/>
    <w:basedOn w:val="a0"/>
    <w:link w:val="21"/>
    <w:uiPriority w:val="99"/>
    <w:rsid w:val="003C69F3"/>
    <w:rPr>
      <w:rFonts w:ascii="Cambria" w:eastAsia="Times New Roman" w:hAnsi="Cambria" w:cs="Times New Roman"/>
      <w:i/>
      <w:iCs/>
      <w:lang w:val="en-US"/>
    </w:rPr>
  </w:style>
  <w:style w:type="paragraph" w:styleId="af0">
    <w:name w:val="Intense Quote"/>
    <w:basedOn w:val="a"/>
    <w:next w:val="a"/>
    <w:link w:val="af1"/>
    <w:uiPriority w:val="99"/>
    <w:qFormat/>
    <w:rsid w:val="003C69F3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af1">
    <w:name w:val="Выделенная цитата Знак"/>
    <w:basedOn w:val="a0"/>
    <w:link w:val="af0"/>
    <w:uiPriority w:val="99"/>
    <w:rsid w:val="003C69F3"/>
    <w:rPr>
      <w:rFonts w:ascii="Cambria" w:eastAsia="Times New Roman" w:hAnsi="Cambria" w:cs="Times New Roman"/>
      <w:caps/>
      <w:color w:val="622423"/>
      <w:spacing w:val="5"/>
      <w:sz w:val="20"/>
      <w:szCs w:val="20"/>
      <w:lang w:val="en-US"/>
    </w:rPr>
  </w:style>
  <w:style w:type="character" w:styleId="af2">
    <w:name w:val="Subtle Emphasis"/>
    <w:basedOn w:val="a0"/>
    <w:uiPriority w:val="99"/>
    <w:qFormat/>
    <w:rsid w:val="003C69F3"/>
    <w:rPr>
      <w:rFonts w:cs="Times New Roman"/>
      <w:i/>
    </w:rPr>
  </w:style>
  <w:style w:type="character" w:styleId="af3">
    <w:name w:val="Intense Emphasis"/>
    <w:basedOn w:val="a0"/>
    <w:uiPriority w:val="99"/>
    <w:qFormat/>
    <w:rsid w:val="003C69F3"/>
    <w:rPr>
      <w:rFonts w:cs="Times New Roman"/>
      <w:i/>
      <w:caps/>
      <w:spacing w:val="10"/>
      <w:sz w:val="20"/>
    </w:rPr>
  </w:style>
  <w:style w:type="character" w:styleId="af4">
    <w:name w:val="Subtle Reference"/>
    <w:basedOn w:val="a0"/>
    <w:uiPriority w:val="99"/>
    <w:qFormat/>
    <w:rsid w:val="003C69F3"/>
    <w:rPr>
      <w:rFonts w:ascii="Calibri" w:hAnsi="Calibri" w:cs="Times New Roman"/>
      <w:i/>
      <w:iCs/>
      <w:color w:val="622423"/>
    </w:rPr>
  </w:style>
  <w:style w:type="character" w:styleId="af5">
    <w:name w:val="Intense Reference"/>
    <w:basedOn w:val="a0"/>
    <w:uiPriority w:val="99"/>
    <w:qFormat/>
    <w:rsid w:val="003C69F3"/>
    <w:rPr>
      <w:rFonts w:ascii="Calibri" w:hAnsi="Calibri" w:cs="Times New Roman"/>
      <w:b/>
      <w:i/>
      <w:color w:val="622423"/>
    </w:rPr>
  </w:style>
  <w:style w:type="character" w:styleId="af6">
    <w:name w:val="Book Title"/>
    <w:basedOn w:val="a0"/>
    <w:uiPriority w:val="99"/>
    <w:qFormat/>
    <w:rsid w:val="003C69F3"/>
    <w:rPr>
      <w:rFonts w:cs="Times New Roman"/>
      <w:caps/>
      <w:color w:val="622423"/>
      <w:spacing w:val="5"/>
      <w:u w:color="622423"/>
    </w:rPr>
  </w:style>
  <w:style w:type="paragraph" w:styleId="af7">
    <w:name w:val="TOC Heading"/>
    <w:basedOn w:val="1"/>
    <w:next w:val="a"/>
    <w:uiPriority w:val="99"/>
    <w:qFormat/>
    <w:rsid w:val="003C69F3"/>
    <w:pPr>
      <w:outlineLvl w:val="9"/>
    </w:pPr>
  </w:style>
  <w:style w:type="paragraph" w:customStyle="1" w:styleId="c5">
    <w:name w:val="c5"/>
    <w:basedOn w:val="a"/>
    <w:uiPriority w:val="99"/>
    <w:rsid w:val="003C69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c17">
    <w:name w:val="c17"/>
    <w:basedOn w:val="a0"/>
    <w:uiPriority w:val="99"/>
    <w:rsid w:val="003C69F3"/>
    <w:rPr>
      <w:rFonts w:cs="Times New Roman"/>
    </w:rPr>
  </w:style>
  <w:style w:type="character" w:customStyle="1" w:styleId="c3">
    <w:name w:val="c3"/>
    <w:basedOn w:val="a0"/>
    <w:uiPriority w:val="99"/>
    <w:rsid w:val="003C69F3"/>
    <w:rPr>
      <w:rFonts w:cs="Times New Roman"/>
    </w:rPr>
  </w:style>
  <w:style w:type="paragraph" w:customStyle="1" w:styleId="c40">
    <w:name w:val="c40"/>
    <w:basedOn w:val="a"/>
    <w:uiPriority w:val="99"/>
    <w:rsid w:val="003C69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c73">
    <w:name w:val="c73"/>
    <w:basedOn w:val="a"/>
    <w:uiPriority w:val="99"/>
    <w:rsid w:val="003C69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c167">
    <w:name w:val="c167"/>
    <w:basedOn w:val="a"/>
    <w:uiPriority w:val="99"/>
    <w:rsid w:val="003C69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c35">
    <w:name w:val="c35"/>
    <w:basedOn w:val="a"/>
    <w:uiPriority w:val="99"/>
    <w:rsid w:val="003C69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c76">
    <w:name w:val="c76"/>
    <w:basedOn w:val="a"/>
    <w:uiPriority w:val="99"/>
    <w:rsid w:val="003C69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c102">
    <w:name w:val="c102"/>
    <w:basedOn w:val="a"/>
    <w:uiPriority w:val="99"/>
    <w:rsid w:val="003C69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c22">
    <w:name w:val="c22"/>
    <w:basedOn w:val="a"/>
    <w:uiPriority w:val="99"/>
    <w:rsid w:val="003C69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c9">
    <w:name w:val="c9"/>
    <w:basedOn w:val="a"/>
    <w:uiPriority w:val="99"/>
    <w:rsid w:val="003C69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11">
    <w:name w:val="Знак Знак Знак1 Знак1"/>
    <w:basedOn w:val="a"/>
    <w:uiPriority w:val="99"/>
    <w:rsid w:val="003C69F3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3C69F3"/>
    <w:rPr>
      <w:rFonts w:ascii="Times New Roman" w:hAnsi="Times New Roman"/>
      <w:sz w:val="24"/>
      <w:u w:val="none"/>
      <w:effect w:val="none"/>
    </w:rPr>
  </w:style>
  <w:style w:type="paragraph" w:styleId="af8">
    <w:name w:val="Normal (Web)"/>
    <w:basedOn w:val="a"/>
    <w:uiPriority w:val="99"/>
    <w:rsid w:val="003C69F3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val="ru-RU" w:eastAsia="ar-SA"/>
    </w:rPr>
  </w:style>
  <w:style w:type="character" w:styleId="af9">
    <w:name w:val="Hyperlink"/>
    <w:basedOn w:val="a0"/>
    <w:uiPriority w:val="99"/>
    <w:rsid w:val="003C69F3"/>
    <w:rPr>
      <w:rFonts w:cs="Times New Roman"/>
      <w:color w:val="0000FF"/>
      <w:u w:val="single"/>
    </w:rPr>
  </w:style>
  <w:style w:type="character" w:styleId="afa">
    <w:name w:val="FollowedHyperlink"/>
    <w:basedOn w:val="a0"/>
    <w:uiPriority w:val="99"/>
    <w:semiHidden/>
    <w:rsid w:val="003C69F3"/>
    <w:rPr>
      <w:rFonts w:cs="Times New Roman"/>
      <w:color w:val="800080"/>
      <w:u w:val="single"/>
    </w:rPr>
  </w:style>
  <w:style w:type="paragraph" w:customStyle="1" w:styleId="12">
    <w:name w:val="Абзац списка1"/>
    <w:basedOn w:val="a"/>
    <w:uiPriority w:val="99"/>
    <w:rsid w:val="003C69F3"/>
    <w:pPr>
      <w:suppressAutoHyphens/>
      <w:spacing w:line="276" w:lineRule="auto"/>
      <w:ind w:left="720"/>
    </w:pPr>
    <w:rPr>
      <w:rFonts w:ascii="Calibri" w:eastAsia="SimSun" w:hAnsi="Calibri" w:cs="font233"/>
      <w:lang w:val="ru-RU" w:eastAsia="ar-SA"/>
    </w:rPr>
  </w:style>
  <w:style w:type="paragraph" w:customStyle="1" w:styleId="Default">
    <w:name w:val="Default"/>
    <w:uiPriority w:val="99"/>
    <w:rsid w:val="003C69F3"/>
    <w:pPr>
      <w:suppressAutoHyphens/>
      <w:spacing w:after="0" w:line="100" w:lineRule="atLeast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c8">
    <w:name w:val="c8"/>
    <w:basedOn w:val="a"/>
    <w:uiPriority w:val="99"/>
    <w:rsid w:val="003C69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c2">
    <w:name w:val="c2"/>
    <w:uiPriority w:val="99"/>
    <w:rsid w:val="003C69F3"/>
  </w:style>
  <w:style w:type="character" w:customStyle="1" w:styleId="c1">
    <w:name w:val="c1"/>
    <w:uiPriority w:val="99"/>
    <w:rsid w:val="003C69F3"/>
  </w:style>
  <w:style w:type="paragraph" w:styleId="afb">
    <w:name w:val="Body Text Indent"/>
    <w:basedOn w:val="a"/>
    <w:link w:val="afc"/>
    <w:uiPriority w:val="99"/>
    <w:rsid w:val="003C69F3"/>
    <w:pPr>
      <w:suppressAutoHyphens/>
      <w:spacing w:after="120" w:line="276" w:lineRule="auto"/>
      <w:ind w:left="283"/>
    </w:pPr>
    <w:rPr>
      <w:rFonts w:ascii="Calibri" w:eastAsia="SimSun" w:hAnsi="Calibri" w:cs="font233"/>
      <w:lang w:val="ru-RU" w:eastAsia="ar-SA"/>
    </w:rPr>
  </w:style>
  <w:style w:type="character" w:customStyle="1" w:styleId="afc">
    <w:name w:val="Основной текст с отступом Знак"/>
    <w:basedOn w:val="a0"/>
    <w:link w:val="afb"/>
    <w:uiPriority w:val="99"/>
    <w:rsid w:val="003C69F3"/>
    <w:rPr>
      <w:rFonts w:ascii="Calibri" w:eastAsia="SimSun" w:hAnsi="Calibri" w:cs="font233"/>
      <w:lang w:eastAsia="ar-SA"/>
    </w:rPr>
  </w:style>
  <w:style w:type="paragraph" w:customStyle="1" w:styleId="13">
    <w:name w:val="Без интервала1"/>
    <w:uiPriority w:val="99"/>
    <w:rsid w:val="003C69F3"/>
    <w:pPr>
      <w:suppressAutoHyphens/>
      <w:spacing w:after="0" w:line="100" w:lineRule="atLeast"/>
    </w:pPr>
    <w:rPr>
      <w:rFonts w:ascii="Calibri" w:eastAsia="Times New Roman" w:hAnsi="Calibri" w:cs="Times New Roman"/>
      <w:lang w:eastAsia="ar-SA"/>
    </w:rPr>
  </w:style>
  <w:style w:type="paragraph" w:customStyle="1" w:styleId="afd">
    <w:name w:val="Содержимое таблицы"/>
    <w:basedOn w:val="a"/>
    <w:uiPriority w:val="99"/>
    <w:rsid w:val="003C69F3"/>
    <w:pPr>
      <w:widowControl w:val="0"/>
      <w:suppressLineNumbers/>
      <w:suppressAutoHyphens/>
      <w:spacing w:after="0" w:line="240" w:lineRule="auto"/>
    </w:pPr>
    <w:rPr>
      <w:rFonts w:ascii="Times New Roman" w:hAnsi="Times New Roman" w:cs="Mangal"/>
      <w:kern w:val="1"/>
      <w:sz w:val="24"/>
      <w:szCs w:val="24"/>
      <w:lang w:val="ru-RU" w:eastAsia="hi-IN" w:bidi="hi-IN"/>
    </w:rPr>
  </w:style>
  <w:style w:type="paragraph" w:customStyle="1" w:styleId="TableContents">
    <w:name w:val="Table Contents"/>
    <w:basedOn w:val="a"/>
    <w:uiPriority w:val="99"/>
    <w:rsid w:val="003C69F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styleId="31">
    <w:name w:val="toc 3"/>
    <w:basedOn w:val="a"/>
    <w:next w:val="a"/>
    <w:autoRedefine/>
    <w:uiPriority w:val="99"/>
    <w:rsid w:val="003C69F3"/>
    <w:pPr>
      <w:ind w:left="440"/>
    </w:pPr>
  </w:style>
  <w:style w:type="paragraph" w:styleId="afe">
    <w:name w:val="header"/>
    <w:basedOn w:val="a"/>
    <w:link w:val="aff"/>
    <w:uiPriority w:val="99"/>
    <w:unhideWhenUsed/>
    <w:rsid w:val="003C69F3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0"/>
    <w:link w:val="afe"/>
    <w:uiPriority w:val="99"/>
    <w:rsid w:val="003C69F3"/>
    <w:rPr>
      <w:rFonts w:ascii="Cambria" w:eastAsia="Times New Roman" w:hAnsi="Cambria" w:cs="Times New Roman"/>
      <w:lang w:val="en-US"/>
    </w:rPr>
  </w:style>
  <w:style w:type="paragraph" w:styleId="aff0">
    <w:name w:val="footer"/>
    <w:basedOn w:val="a"/>
    <w:link w:val="aff1"/>
    <w:uiPriority w:val="99"/>
    <w:unhideWhenUsed/>
    <w:rsid w:val="003C69F3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0"/>
    <w:link w:val="aff0"/>
    <w:uiPriority w:val="99"/>
    <w:rsid w:val="003C69F3"/>
    <w:rPr>
      <w:rFonts w:ascii="Cambria" w:eastAsia="Times New Roman" w:hAnsi="Cambria" w:cs="Times New Roman"/>
      <w:lang w:val="en-US"/>
    </w:rPr>
  </w:style>
  <w:style w:type="table" w:styleId="aff2">
    <w:name w:val="Table Grid"/>
    <w:basedOn w:val="a1"/>
    <w:uiPriority w:val="59"/>
    <w:rsid w:val="003C69F3"/>
    <w:pPr>
      <w:spacing w:after="0" w:line="240" w:lineRule="auto"/>
    </w:pPr>
    <w:rPr>
      <w:rFonts w:ascii="Cambria" w:eastAsia="Times New Roman" w:hAnsi="Cambr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6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09805-E8CE-48C4-B595-D8AB4D434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64</Pages>
  <Words>28365</Words>
  <Characters>161686</Characters>
  <Application>Microsoft Office Word</Application>
  <DocSecurity>0</DocSecurity>
  <Lines>1347</Lines>
  <Paragraphs>379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Жанна</dc:creator>
  <cp:lastModifiedBy>Пользователь</cp:lastModifiedBy>
  <cp:revision>4</cp:revision>
  <dcterms:created xsi:type="dcterms:W3CDTF">2019-06-18T03:59:00Z</dcterms:created>
  <dcterms:modified xsi:type="dcterms:W3CDTF">2019-06-24T08:59:00Z</dcterms:modified>
</cp:coreProperties>
</file>